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EF8" w:rsidRPr="00816CAA" w:rsidRDefault="00CD1EF8" w:rsidP="00CD1EF8">
      <w:pPr>
        <w:rPr>
          <w:rFonts w:ascii="Arial" w:hAnsi="Arial" w:cs="Arial"/>
          <w:sz w:val="22"/>
          <w:szCs w:val="22"/>
        </w:rPr>
      </w:pPr>
      <w:r>
        <w:rPr>
          <w:rFonts w:ascii="Arial" w:eastAsiaTheme="minorHAnsi" w:hAnsi="Arial" w:cs="Arial"/>
          <w:kern w:val="0"/>
          <w:lang w:eastAsia="en-US"/>
        </w:rPr>
        <w:t xml:space="preserve"> </w:t>
      </w:r>
      <w:r w:rsidRPr="00816CAA">
        <w:rPr>
          <w:rFonts w:ascii="Arial" w:hAnsi="Arial" w:cs="Arial"/>
          <w:sz w:val="22"/>
          <w:szCs w:val="22"/>
        </w:rPr>
        <w:t>РЕПУБЛИКА СРБИЈА</w:t>
      </w:r>
    </w:p>
    <w:p w:rsidR="00CD1EF8" w:rsidRPr="00816CAA" w:rsidRDefault="00CD1EF8" w:rsidP="00CD1EF8">
      <w:pPr>
        <w:rPr>
          <w:rFonts w:ascii="Arial" w:hAnsi="Arial" w:cs="Arial"/>
          <w:sz w:val="22"/>
          <w:szCs w:val="22"/>
        </w:rPr>
      </w:pPr>
      <w:r w:rsidRPr="00816CAA">
        <w:rPr>
          <w:rFonts w:ascii="Arial" w:hAnsi="Arial" w:cs="Arial"/>
          <w:sz w:val="22"/>
          <w:szCs w:val="22"/>
        </w:rPr>
        <w:t xml:space="preserve">Специјална болница за плућне </w:t>
      </w:r>
    </w:p>
    <w:p w:rsidR="00CD1EF8" w:rsidRPr="00816CAA" w:rsidRDefault="00CD1EF8" w:rsidP="00CD1EF8">
      <w:pPr>
        <w:rPr>
          <w:rFonts w:ascii="Arial" w:hAnsi="Arial" w:cs="Arial"/>
          <w:sz w:val="22"/>
          <w:szCs w:val="22"/>
        </w:rPr>
      </w:pPr>
      <w:r w:rsidRPr="00816CAA">
        <w:rPr>
          <w:rFonts w:ascii="Arial" w:hAnsi="Arial" w:cs="Arial"/>
          <w:sz w:val="22"/>
          <w:szCs w:val="22"/>
        </w:rPr>
        <w:t>Болести „Озрен“ Сокобања</w:t>
      </w:r>
    </w:p>
    <w:p w:rsidR="00CD1EF8" w:rsidRPr="0088734B" w:rsidRDefault="00CD1EF8" w:rsidP="00CD1EF8">
      <w:pPr>
        <w:rPr>
          <w:rFonts w:ascii="Arial" w:hAnsi="Arial" w:cs="Arial"/>
          <w:sz w:val="22"/>
          <w:szCs w:val="22"/>
        </w:rPr>
      </w:pPr>
      <w:r>
        <w:rPr>
          <w:rFonts w:ascii="Arial" w:hAnsi="Arial" w:cs="Arial"/>
          <w:sz w:val="22"/>
          <w:szCs w:val="22"/>
        </w:rPr>
        <w:t>04-бр.</w:t>
      </w:r>
      <w:r w:rsidR="00D912AB">
        <w:rPr>
          <w:rFonts w:ascii="Arial" w:hAnsi="Arial" w:cs="Arial"/>
          <w:sz w:val="22"/>
          <w:szCs w:val="22"/>
        </w:rPr>
        <w:t>725</w:t>
      </w:r>
    </w:p>
    <w:p w:rsidR="00CD1EF8" w:rsidRPr="00750F3A" w:rsidRDefault="00D912AB" w:rsidP="00CD1EF8">
      <w:pPr>
        <w:rPr>
          <w:rFonts w:ascii="Arial" w:hAnsi="Arial" w:cs="Arial"/>
          <w:sz w:val="22"/>
          <w:szCs w:val="22"/>
        </w:rPr>
      </w:pPr>
      <w:r>
        <w:rPr>
          <w:rFonts w:ascii="Arial" w:hAnsi="Arial" w:cs="Arial"/>
          <w:sz w:val="22"/>
          <w:szCs w:val="22"/>
        </w:rPr>
        <w:t>25.11.</w:t>
      </w:r>
      <w:r w:rsidR="00D50956">
        <w:rPr>
          <w:rFonts w:ascii="Arial" w:hAnsi="Arial" w:cs="Arial"/>
          <w:sz w:val="22"/>
          <w:szCs w:val="22"/>
          <w:lang w:val="sr-Cyrl-CS"/>
        </w:rPr>
        <w:t>2019</w:t>
      </w:r>
      <w:r w:rsidR="00750F3A">
        <w:rPr>
          <w:rFonts w:ascii="Arial" w:hAnsi="Arial" w:cs="Arial"/>
          <w:sz w:val="22"/>
          <w:szCs w:val="22"/>
        </w:rPr>
        <w:t xml:space="preserve">. године              </w:t>
      </w:r>
    </w:p>
    <w:p w:rsidR="00CD1EF8" w:rsidRPr="00816CAA" w:rsidRDefault="00CD1EF8" w:rsidP="00CD1EF8">
      <w:pPr>
        <w:jc w:val="center"/>
        <w:rPr>
          <w:rFonts w:ascii="Arial" w:hAnsi="Arial" w:cs="Arial"/>
          <w:sz w:val="22"/>
          <w:szCs w:val="22"/>
        </w:rPr>
      </w:pPr>
    </w:p>
    <w:p w:rsidR="00CD1EF8" w:rsidRPr="00816CAA" w:rsidRDefault="00CD1EF8" w:rsidP="00CD1EF8">
      <w:pPr>
        <w:jc w:val="center"/>
        <w:rPr>
          <w:rFonts w:ascii="Arial" w:hAnsi="Arial" w:cs="Arial"/>
          <w:b/>
          <w:sz w:val="22"/>
          <w:szCs w:val="22"/>
          <w:lang w:val="sr-Cyrl-CS"/>
        </w:rPr>
      </w:pPr>
      <w:r w:rsidRPr="00816CAA">
        <w:rPr>
          <w:rFonts w:ascii="Arial" w:hAnsi="Arial" w:cs="Arial"/>
          <w:b/>
          <w:sz w:val="22"/>
          <w:szCs w:val="22"/>
          <w:lang w:val="sr-Cyrl-CS"/>
        </w:rPr>
        <w:t>СПЕЦИЈАЛНА БОЛНИЦА ЗА ПЛУЋНЕ БОЛЕСТИ "ОЗРЕН" СОКОБАЊА</w:t>
      </w:r>
    </w:p>
    <w:p w:rsidR="00CD1EF8" w:rsidRPr="00816CAA" w:rsidRDefault="00CD1EF8" w:rsidP="00CD1EF8">
      <w:pPr>
        <w:jc w:val="center"/>
        <w:rPr>
          <w:rFonts w:ascii="Arial" w:hAnsi="Arial" w:cs="Arial"/>
          <w:b/>
          <w:sz w:val="22"/>
          <w:szCs w:val="22"/>
          <w:lang w:val="sr-Cyrl-CS"/>
        </w:rPr>
      </w:pPr>
    </w:p>
    <w:p w:rsidR="00CD1EF8" w:rsidRPr="00816CAA" w:rsidRDefault="00CD1EF8" w:rsidP="00CD1EF8">
      <w:pPr>
        <w:rPr>
          <w:rFonts w:ascii="Arial" w:hAnsi="Arial" w:cs="Arial"/>
          <w:b/>
          <w:sz w:val="22"/>
          <w:szCs w:val="22"/>
          <w:u w:val="single"/>
        </w:rPr>
      </w:pPr>
      <w:r w:rsidRPr="00816CAA">
        <w:rPr>
          <w:rFonts w:ascii="Arial" w:hAnsi="Arial" w:cs="Arial"/>
          <w:sz w:val="22"/>
          <w:szCs w:val="22"/>
          <w:lang w:val="sr-Cyrl-CS"/>
        </w:rPr>
        <w:t>РЕГИСТАРСКИ БРОЈ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6185600103</w:t>
      </w:r>
    </w:p>
    <w:p w:rsidR="00CD1EF8" w:rsidRPr="00816CAA" w:rsidRDefault="00CD1EF8" w:rsidP="00CD1EF8">
      <w:pPr>
        <w:rPr>
          <w:rFonts w:ascii="Arial" w:hAnsi="Arial" w:cs="Arial"/>
          <w:b/>
          <w:sz w:val="22"/>
          <w:szCs w:val="22"/>
          <w:u w:val="single"/>
          <w:lang w:val="en-US"/>
        </w:rPr>
      </w:pPr>
      <w:r w:rsidRPr="00816CAA">
        <w:rPr>
          <w:rFonts w:ascii="Arial" w:hAnsi="Arial" w:cs="Arial"/>
          <w:sz w:val="22"/>
          <w:szCs w:val="22"/>
          <w:lang w:val="sr-Cyrl-CS"/>
        </w:rPr>
        <w:t>М</w:t>
      </w:r>
      <w:r w:rsidRPr="00816CAA">
        <w:rPr>
          <w:rFonts w:ascii="Arial" w:hAnsi="Arial" w:cs="Arial"/>
          <w:sz w:val="22"/>
          <w:szCs w:val="22"/>
        </w:rPr>
        <w:t>AT</w:t>
      </w:r>
      <w:r w:rsidRPr="00816CAA">
        <w:rPr>
          <w:rFonts w:ascii="Arial" w:hAnsi="Arial" w:cs="Arial"/>
          <w:sz w:val="22"/>
          <w:szCs w:val="22"/>
          <w:lang w:val="sr-Cyrl-CS"/>
        </w:rPr>
        <w:t>ИЧНИ БРОЈ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07128541</w:t>
      </w:r>
    </w:p>
    <w:p w:rsidR="00CD1EF8" w:rsidRPr="00816CAA" w:rsidRDefault="00CD1EF8" w:rsidP="00CD1EF8">
      <w:pPr>
        <w:rPr>
          <w:rFonts w:ascii="Arial" w:hAnsi="Arial" w:cs="Arial"/>
          <w:sz w:val="22"/>
          <w:szCs w:val="22"/>
        </w:rPr>
      </w:pPr>
      <w:r w:rsidRPr="00816CAA">
        <w:rPr>
          <w:rFonts w:ascii="Arial" w:hAnsi="Arial" w:cs="Arial"/>
          <w:sz w:val="22"/>
          <w:szCs w:val="22"/>
          <w:lang w:val="sr-Cyrl-CS"/>
        </w:rPr>
        <w:t>ШИФРА ДЕЛАТНОСТИ ...........</w:t>
      </w:r>
      <w:r w:rsidRPr="00816CAA">
        <w:rPr>
          <w:rFonts w:ascii="Arial" w:hAnsi="Arial" w:cs="Arial"/>
          <w:b/>
          <w:sz w:val="22"/>
          <w:szCs w:val="22"/>
          <w:u w:val="single"/>
          <w:lang w:val="sr-Cyrl-CS"/>
        </w:rPr>
        <w:t xml:space="preserve"> 85110</w:t>
      </w:r>
      <w:r w:rsidRPr="00816CAA">
        <w:rPr>
          <w:rFonts w:ascii="Arial" w:hAnsi="Arial" w:cs="Arial"/>
          <w:b/>
          <w:sz w:val="22"/>
          <w:szCs w:val="22"/>
          <w:u w:val="single"/>
        </w:rPr>
        <w:t xml:space="preserve"> </w:t>
      </w:r>
    </w:p>
    <w:p w:rsidR="00CD1EF8" w:rsidRPr="00816CAA" w:rsidRDefault="00CD1EF8" w:rsidP="00CD1EF8">
      <w:pPr>
        <w:rPr>
          <w:rFonts w:ascii="Arial" w:hAnsi="Arial" w:cs="Arial"/>
          <w:sz w:val="22"/>
          <w:szCs w:val="22"/>
          <w:lang w:val="en-US"/>
        </w:rPr>
      </w:pPr>
      <w:r w:rsidRPr="00816CAA">
        <w:rPr>
          <w:rFonts w:ascii="Arial" w:hAnsi="Arial" w:cs="Arial"/>
          <w:sz w:val="22"/>
          <w:szCs w:val="22"/>
          <w:lang w:val="sr-Cyrl-CS"/>
        </w:rPr>
        <w:t>ПИБ.:</w:t>
      </w:r>
      <w:r w:rsidRPr="00816CAA">
        <w:rPr>
          <w:rFonts w:ascii="Arial" w:hAnsi="Arial" w:cs="Arial"/>
          <w:sz w:val="22"/>
          <w:szCs w:val="22"/>
        </w:rPr>
        <w:t>....................................</w:t>
      </w:r>
      <w:r w:rsidRPr="00816CAA">
        <w:rPr>
          <w:rFonts w:ascii="Arial" w:hAnsi="Arial" w:cs="Arial"/>
          <w:b/>
          <w:sz w:val="22"/>
          <w:szCs w:val="22"/>
          <w:u w:val="single"/>
          <w:lang w:val="sr-Cyrl-CS"/>
        </w:rPr>
        <w:t>102 174 689</w:t>
      </w:r>
    </w:p>
    <w:p w:rsidR="00CD1EF8" w:rsidRPr="00816CAA" w:rsidRDefault="00CD1EF8" w:rsidP="00CD1EF8">
      <w:pPr>
        <w:rPr>
          <w:rFonts w:ascii="Arial" w:hAnsi="Arial" w:cs="Arial"/>
          <w:sz w:val="22"/>
          <w:szCs w:val="22"/>
          <w:lang w:val="en-US"/>
        </w:rPr>
      </w:pPr>
      <w:r w:rsidRPr="00816CAA">
        <w:rPr>
          <w:rFonts w:ascii="Arial" w:hAnsi="Arial" w:cs="Arial"/>
          <w:sz w:val="22"/>
          <w:szCs w:val="22"/>
          <w:lang w:val="sr-Cyrl-CS"/>
        </w:rPr>
        <w:t>ЖИРО РАЧУН :</w:t>
      </w:r>
      <w:r w:rsidRPr="00816CAA">
        <w:rPr>
          <w:rFonts w:ascii="Arial" w:hAnsi="Arial" w:cs="Arial"/>
          <w:sz w:val="22"/>
          <w:szCs w:val="22"/>
        </w:rPr>
        <w:t>..........</w:t>
      </w:r>
      <w:r w:rsidRPr="00816CAA">
        <w:rPr>
          <w:rFonts w:ascii="Arial" w:hAnsi="Arial" w:cs="Arial"/>
          <w:sz w:val="22"/>
          <w:szCs w:val="22"/>
          <w:lang w:val="sr-Cyrl-CS"/>
        </w:rPr>
        <w:t xml:space="preserve"> </w:t>
      </w:r>
      <w:r w:rsidRPr="00816CAA">
        <w:rPr>
          <w:rFonts w:ascii="Arial" w:hAnsi="Arial" w:cs="Arial"/>
          <w:b/>
          <w:sz w:val="22"/>
          <w:szCs w:val="22"/>
          <w:u w:val="single"/>
          <w:lang w:val="sr-Cyrl-CS"/>
        </w:rPr>
        <w:t>840 – 53866</w:t>
      </w:r>
      <w:r w:rsidRPr="00816CAA">
        <w:rPr>
          <w:rFonts w:ascii="Arial" w:hAnsi="Arial" w:cs="Arial"/>
          <w:b/>
          <w:sz w:val="22"/>
          <w:szCs w:val="22"/>
          <w:u w:val="single"/>
        </w:rPr>
        <w:t>7</w:t>
      </w:r>
      <w:r w:rsidRPr="00816CAA">
        <w:rPr>
          <w:rFonts w:ascii="Arial" w:hAnsi="Arial" w:cs="Arial"/>
          <w:b/>
          <w:sz w:val="22"/>
          <w:szCs w:val="22"/>
          <w:u w:val="single"/>
          <w:lang w:val="sr-Cyrl-CS"/>
        </w:rPr>
        <w:t xml:space="preserve"> – </w:t>
      </w:r>
      <w:r w:rsidRPr="00816CAA">
        <w:rPr>
          <w:rFonts w:ascii="Arial" w:hAnsi="Arial" w:cs="Arial"/>
          <w:b/>
          <w:sz w:val="22"/>
          <w:szCs w:val="22"/>
          <w:u w:val="single"/>
        </w:rPr>
        <w:t>50</w:t>
      </w:r>
    </w:p>
    <w:p w:rsidR="00CD1EF8" w:rsidRPr="00816CAA" w:rsidRDefault="00CD1EF8" w:rsidP="00CD1EF8">
      <w:pPr>
        <w:rPr>
          <w:rFonts w:ascii="Arial" w:hAnsi="Arial" w:cs="Arial"/>
          <w:b/>
          <w:sz w:val="22"/>
          <w:szCs w:val="22"/>
          <w:u w:val="single"/>
        </w:rPr>
      </w:pPr>
      <w:r w:rsidRPr="00816CAA">
        <w:rPr>
          <w:rFonts w:ascii="Arial" w:hAnsi="Arial" w:cs="Arial"/>
          <w:b/>
          <w:sz w:val="22"/>
          <w:szCs w:val="22"/>
          <w:u w:val="single"/>
          <w:lang w:val="sr-Cyrl-CS"/>
        </w:rPr>
        <w:t>Телефон: 018/830-927</w:t>
      </w:r>
    </w:p>
    <w:p w:rsidR="00CD1EF8" w:rsidRPr="00816CAA" w:rsidRDefault="00CD1EF8" w:rsidP="00CD1EF8">
      <w:pPr>
        <w:rPr>
          <w:rFonts w:ascii="Arial" w:hAnsi="Arial" w:cs="Arial"/>
          <w:b/>
          <w:sz w:val="22"/>
          <w:szCs w:val="22"/>
          <w:u w:val="single"/>
          <w:lang w:val="nb-NO"/>
        </w:rPr>
      </w:pPr>
      <w:r w:rsidRPr="00816CAA">
        <w:rPr>
          <w:rFonts w:ascii="Arial" w:hAnsi="Arial" w:cs="Arial"/>
          <w:b/>
          <w:sz w:val="22"/>
          <w:szCs w:val="22"/>
          <w:u w:val="single"/>
          <w:lang w:val="sr-Cyrl-CS"/>
        </w:rPr>
        <w:t>директор и факс</w:t>
      </w:r>
      <w:r w:rsidRPr="00816CAA">
        <w:rPr>
          <w:rFonts w:ascii="Arial" w:hAnsi="Arial" w:cs="Arial"/>
          <w:b/>
          <w:sz w:val="22"/>
          <w:szCs w:val="22"/>
          <w:u w:val="single"/>
          <w:lang w:val="nb-NO"/>
        </w:rPr>
        <w:t xml:space="preserve"> : 018 / 830 – 337</w:t>
      </w:r>
    </w:p>
    <w:p w:rsidR="00CD1EF8" w:rsidRPr="00816CAA" w:rsidRDefault="00CD1EF8" w:rsidP="00CD1EF8">
      <w:pPr>
        <w:rPr>
          <w:rFonts w:ascii="Arial" w:hAnsi="Arial" w:cs="Arial"/>
          <w:b/>
          <w:sz w:val="22"/>
          <w:szCs w:val="22"/>
          <w:u w:val="single"/>
          <w:lang w:val="en-US"/>
        </w:rPr>
      </w:pPr>
      <w:r w:rsidRPr="00816CAA">
        <w:rPr>
          <w:rFonts w:ascii="Arial" w:hAnsi="Arial" w:cs="Arial"/>
          <w:b/>
          <w:sz w:val="22"/>
          <w:szCs w:val="22"/>
          <w:u w:val="single"/>
          <w:lang w:val="de-DE"/>
        </w:rPr>
        <w:t>e-mail:</w:t>
      </w:r>
      <w:r w:rsidRPr="00816CAA">
        <w:rPr>
          <w:rFonts w:ascii="Arial" w:hAnsi="Arial" w:cs="Arial"/>
          <w:b/>
          <w:sz w:val="22"/>
          <w:szCs w:val="22"/>
          <w:u w:val="single"/>
        </w:rPr>
        <w:t>danijela.ozren@gmail.com</w:t>
      </w:r>
    </w:p>
    <w:p w:rsidR="00CD1EF8" w:rsidRPr="00816CAA" w:rsidRDefault="00CD1EF8" w:rsidP="00CD1EF8">
      <w:pPr>
        <w:rPr>
          <w:rFonts w:ascii="Arial" w:hAnsi="Arial" w:cs="Arial"/>
          <w:b/>
          <w:sz w:val="22"/>
          <w:szCs w:val="22"/>
          <w:u w:val="single"/>
        </w:rPr>
      </w:pPr>
      <w:r w:rsidRPr="00816CAA">
        <w:rPr>
          <w:rFonts w:ascii="Arial" w:hAnsi="Arial" w:cs="Arial"/>
          <w:b/>
          <w:sz w:val="22"/>
          <w:szCs w:val="22"/>
          <w:u w:val="single"/>
          <w:lang w:val="sr-Cyrl-CS"/>
        </w:rPr>
        <w:t xml:space="preserve">интернет адреса: </w:t>
      </w:r>
      <w:r w:rsidR="00314B31">
        <w:rPr>
          <w:rFonts w:ascii="Arial" w:hAnsi="Arial" w:cs="Arial"/>
          <w:b/>
          <w:sz w:val="22"/>
          <w:szCs w:val="22"/>
          <w:u w:val="single"/>
          <w:lang w:val="de-DE"/>
        </w:rPr>
        <w:t>www.</w:t>
      </w:r>
      <w:r w:rsidR="00314B31" w:rsidRPr="00314B31">
        <w:rPr>
          <w:rFonts w:ascii="Arial" w:hAnsi="Arial" w:cs="Arial"/>
        </w:rPr>
        <w:t xml:space="preserve"> </w:t>
      </w:r>
      <w:r w:rsidR="00314B31">
        <w:rPr>
          <w:rFonts w:ascii="Arial" w:hAnsi="Arial" w:cs="Arial"/>
        </w:rPr>
        <w:t>bolnicaozren.weebly.com</w:t>
      </w:r>
    </w:p>
    <w:p w:rsidR="00CD1EF8" w:rsidRPr="00816CAA" w:rsidRDefault="00CD1EF8" w:rsidP="00CD1EF8">
      <w:pPr>
        <w:jc w:val="center"/>
        <w:rPr>
          <w:rFonts w:ascii="Arial" w:hAnsi="Arial" w:cs="Arial"/>
          <w:sz w:val="22"/>
          <w:szCs w:val="22"/>
          <w:lang w:val="en-US"/>
        </w:rPr>
      </w:pPr>
    </w:p>
    <w:p w:rsidR="00CD1EF8" w:rsidRPr="00816CAA" w:rsidRDefault="00CD1EF8" w:rsidP="00CD1EF8">
      <w:pPr>
        <w:jc w:val="center"/>
        <w:rPr>
          <w:rFonts w:ascii="Arial" w:hAnsi="Arial" w:cs="Arial"/>
          <w:sz w:val="22"/>
          <w:szCs w:val="22"/>
        </w:rPr>
      </w:pPr>
    </w:p>
    <w:p w:rsidR="00CD1EF8" w:rsidRPr="00816CAA" w:rsidRDefault="00CD1EF8" w:rsidP="00CD1EF8">
      <w:pPr>
        <w:jc w:val="center"/>
        <w:rPr>
          <w:rFonts w:ascii="Arial" w:hAnsi="Arial" w:cs="Arial"/>
          <w:sz w:val="22"/>
          <w:szCs w:val="22"/>
        </w:rPr>
      </w:pPr>
    </w:p>
    <w:p w:rsidR="00CD1EF8" w:rsidRPr="00816CAA" w:rsidRDefault="00CD1EF8" w:rsidP="00CD1EF8">
      <w:pPr>
        <w:shd w:val="clear" w:color="auto" w:fill="C6D9F1"/>
        <w:jc w:val="center"/>
        <w:rPr>
          <w:rFonts w:ascii="Arial" w:hAnsi="Arial" w:cs="Arial"/>
          <w:sz w:val="22"/>
          <w:szCs w:val="22"/>
        </w:rPr>
      </w:pPr>
    </w:p>
    <w:p w:rsidR="00CD1EF8" w:rsidRPr="00816CAA" w:rsidRDefault="00CD1EF8" w:rsidP="00CD1EF8">
      <w:pPr>
        <w:shd w:val="clear" w:color="auto" w:fill="C6D9F1"/>
        <w:jc w:val="center"/>
        <w:rPr>
          <w:rFonts w:ascii="Arial" w:hAnsi="Arial" w:cs="Arial"/>
          <w:sz w:val="22"/>
          <w:szCs w:val="22"/>
          <w:lang w:val="ru-RU"/>
        </w:rPr>
      </w:pPr>
      <w:r w:rsidRPr="00816CAA">
        <w:rPr>
          <w:rFonts w:ascii="Arial" w:hAnsi="Arial" w:cs="Arial"/>
          <w:sz w:val="22"/>
          <w:szCs w:val="22"/>
        </w:rPr>
        <w:t>КОНКУРСНA ДОКУМЕНТАЦИЈA</w:t>
      </w:r>
    </w:p>
    <w:p w:rsidR="00CD1EF8" w:rsidRPr="00816CAA" w:rsidRDefault="00CD1EF8" w:rsidP="00CD1EF8">
      <w:pPr>
        <w:jc w:val="center"/>
        <w:rPr>
          <w:rFonts w:ascii="Arial" w:hAnsi="Arial" w:cs="Arial"/>
          <w:sz w:val="22"/>
          <w:szCs w:val="22"/>
          <w:lang w:val="ru-RU"/>
        </w:rPr>
      </w:pPr>
    </w:p>
    <w:p w:rsidR="00CD1EF8" w:rsidRPr="00816CAA" w:rsidRDefault="00CD1EF8" w:rsidP="00CD1EF8">
      <w:pPr>
        <w:jc w:val="center"/>
        <w:rPr>
          <w:rFonts w:ascii="Arial" w:hAnsi="Arial" w:cs="Arial"/>
          <w:b/>
          <w:bCs/>
          <w:i/>
          <w:iCs/>
          <w:sz w:val="22"/>
          <w:szCs w:val="22"/>
          <w:lang w:val="ru-RU"/>
        </w:rPr>
      </w:pPr>
    </w:p>
    <w:p w:rsidR="00CD1EF8" w:rsidRPr="00816CAA" w:rsidRDefault="00CD1EF8" w:rsidP="00CD1EF8">
      <w:pPr>
        <w:jc w:val="center"/>
        <w:rPr>
          <w:rFonts w:ascii="Arial" w:hAnsi="Arial" w:cs="Arial"/>
          <w:b/>
          <w:bCs/>
          <w:i/>
          <w:iCs/>
          <w:sz w:val="22"/>
          <w:szCs w:val="22"/>
          <w:lang w:val="ru-RU"/>
        </w:rPr>
      </w:pPr>
    </w:p>
    <w:p w:rsidR="00CD1EF8" w:rsidRPr="00816CAA" w:rsidRDefault="00CD1EF8" w:rsidP="00CD1EF8">
      <w:pPr>
        <w:jc w:val="center"/>
        <w:rPr>
          <w:rFonts w:ascii="Arial" w:hAnsi="Arial" w:cs="Arial"/>
          <w:b/>
          <w:bCs/>
          <w:i/>
          <w:iCs/>
          <w:sz w:val="22"/>
          <w:szCs w:val="22"/>
          <w:lang w:val="ru-RU"/>
        </w:rPr>
      </w:pPr>
    </w:p>
    <w:p w:rsidR="00CD1EF8" w:rsidRPr="00816CAA" w:rsidRDefault="00CD1EF8" w:rsidP="00CD1EF8">
      <w:pPr>
        <w:jc w:val="center"/>
        <w:rPr>
          <w:rFonts w:ascii="Arial" w:hAnsi="Arial" w:cs="Arial"/>
          <w:b/>
          <w:bCs/>
          <w:i/>
          <w:iCs/>
          <w:sz w:val="22"/>
          <w:szCs w:val="22"/>
        </w:rPr>
      </w:pPr>
      <w:r w:rsidRPr="00816CAA">
        <w:rPr>
          <w:rFonts w:ascii="Arial" w:hAnsi="Arial" w:cs="Arial"/>
          <w:b/>
          <w:bCs/>
          <w:sz w:val="22"/>
          <w:szCs w:val="22"/>
        </w:rPr>
        <w:t>ЈАВНА НАБАВКА</w:t>
      </w:r>
      <w:r w:rsidRPr="00816CAA">
        <w:rPr>
          <w:rFonts w:ascii="Arial" w:hAnsi="Arial" w:cs="Arial"/>
          <w:b/>
          <w:bCs/>
          <w:sz w:val="22"/>
          <w:szCs w:val="22"/>
          <w:lang w:val="sr-Cyrl-CS"/>
        </w:rPr>
        <w:t xml:space="preserve"> </w:t>
      </w:r>
      <w:r w:rsidRPr="00816CAA">
        <w:rPr>
          <w:rFonts w:ascii="Arial" w:hAnsi="Arial" w:cs="Arial"/>
          <w:b/>
          <w:bCs/>
          <w:sz w:val="22"/>
          <w:szCs w:val="22"/>
        </w:rPr>
        <w:t>УСЛУГЕ СЕРВИСИРАЊА И ПОПРАВКИ МЕДИЦИНСКИХ АПАРАТА</w:t>
      </w:r>
    </w:p>
    <w:p w:rsidR="00CD1EF8" w:rsidRPr="00816CAA" w:rsidRDefault="00CD1EF8" w:rsidP="00CD1EF8">
      <w:pPr>
        <w:jc w:val="center"/>
        <w:rPr>
          <w:rFonts w:ascii="Arial" w:hAnsi="Arial" w:cs="Arial"/>
          <w:b/>
          <w:bCs/>
          <w:i/>
          <w:iCs/>
          <w:sz w:val="22"/>
          <w:szCs w:val="22"/>
        </w:rPr>
      </w:pPr>
    </w:p>
    <w:p w:rsidR="00CD1EF8" w:rsidRPr="00816CAA" w:rsidRDefault="00CD1EF8" w:rsidP="00CD1EF8">
      <w:pPr>
        <w:jc w:val="center"/>
        <w:rPr>
          <w:rFonts w:ascii="Arial" w:hAnsi="Arial" w:cs="Arial"/>
          <w:b/>
          <w:bCs/>
          <w:sz w:val="22"/>
          <w:szCs w:val="22"/>
        </w:rPr>
      </w:pPr>
      <w:r w:rsidRPr="00816CAA">
        <w:rPr>
          <w:rFonts w:ascii="Arial" w:hAnsi="Arial" w:cs="Arial"/>
          <w:b/>
          <w:bCs/>
          <w:sz w:val="22"/>
          <w:szCs w:val="22"/>
        </w:rPr>
        <w:t>ЈАВНА НАБАКА МАЛЕ ВРЕДНОСТИ</w:t>
      </w:r>
    </w:p>
    <w:p w:rsidR="00CD1EF8" w:rsidRPr="00816CAA" w:rsidRDefault="00CD1EF8" w:rsidP="00CD1EF8">
      <w:pPr>
        <w:jc w:val="center"/>
        <w:rPr>
          <w:rFonts w:ascii="Arial" w:hAnsi="Arial" w:cs="Arial"/>
          <w:b/>
          <w:bCs/>
          <w:sz w:val="22"/>
          <w:szCs w:val="22"/>
        </w:rPr>
      </w:pPr>
    </w:p>
    <w:p w:rsidR="00CD1EF8" w:rsidRPr="00D50956" w:rsidRDefault="00CD1EF8" w:rsidP="00CD1EF8">
      <w:pPr>
        <w:jc w:val="center"/>
        <w:rPr>
          <w:rFonts w:ascii="Arial" w:hAnsi="Arial" w:cs="Arial"/>
          <w:i/>
          <w:iCs/>
          <w:sz w:val="22"/>
          <w:szCs w:val="22"/>
          <w:lang w:val="sr-Cyrl-CS"/>
        </w:rPr>
      </w:pPr>
      <w:r w:rsidRPr="00816CAA">
        <w:rPr>
          <w:rFonts w:ascii="Arial" w:hAnsi="Arial" w:cs="Arial"/>
          <w:b/>
          <w:bCs/>
          <w:sz w:val="22"/>
          <w:szCs w:val="22"/>
        </w:rPr>
        <w:t>ЈАВНА НАБАВКА бр.</w:t>
      </w:r>
      <w:r w:rsidR="00314B31">
        <w:rPr>
          <w:rFonts w:ascii="Arial" w:hAnsi="Arial" w:cs="Arial"/>
          <w:b/>
          <w:bCs/>
          <w:sz w:val="22"/>
          <w:szCs w:val="22"/>
        </w:rPr>
        <w:t>1</w:t>
      </w:r>
      <w:r w:rsidR="00D50956">
        <w:rPr>
          <w:rFonts w:ascii="Arial" w:hAnsi="Arial" w:cs="Arial"/>
          <w:b/>
          <w:bCs/>
          <w:sz w:val="22"/>
          <w:szCs w:val="22"/>
          <w:lang w:val="sr-Cyrl-CS"/>
        </w:rPr>
        <w:t>2/2019</w:t>
      </w: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CD1EF8" w:rsidP="00CD1EF8">
      <w:pPr>
        <w:jc w:val="center"/>
        <w:rPr>
          <w:rFonts w:ascii="Arial" w:hAnsi="Arial" w:cs="Arial"/>
          <w:i/>
          <w:iCs/>
          <w:sz w:val="22"/>
          <w:szCs w:val="22"/>
        </w:rPr>
      </w:pPr>
    </w:p>
    <w:p w:rsidR="00CD1EF8" w:rsidRPr="00816CAA" w:rsidRDefault="0088734B" w:rsidP="00CD1EF8">
      <w:pPr>
        <w:jc w:val="center"/>
        <w:rPr>
          <w:rFonts w:ascii="Arial" w:hAnsi="Arial" w:cs="Arial"/>
          <w:b/>
          <w:bCs/>
          <w:sz w:val="22"/>
          <w:szCs w:val="22"/>
        </w:rPr>
      </w:pPr>
      <w:r>
        <w:rPr>
          <w:rFonts w:ascii="Arial" w:hAnsi="Arial" w:cs="Arial"/>
          <w:i/>
          <w:iCs/>
          <w:sz w:val="22"/>
          <w:szCs w:val="22"/>
        </w:rPr>
        <w:t xml:space="preserve">новембар </w:t>
      </w:r>
      <w:r w:rsidR="00D50956">
        <w:rPr>
          <w:rFonts w:ascii="Arial" w:hAnsi="Arial" w:cs="Arial"/>
          <w:i/>
          <w:iCs/>
          <w:sz w:val="22"/>
          <w:szCs w:val="22"/>
          <w:lang w:val="sr-Cyrl-CS"/>
        </w:rPr>
        <w:t>2019</w:t>
      </w:r>
      <w:r w:rsidR="00CD1EF8">
        <w:rPr>
          <w:rFonts w:ascii="Arial" w:hAnsi="Arial" w:cs="Arial"/>
          <w:i/>
          <w:iCs/>
          <w:sz w:val="22"/>
          <w:szCs w:val="22"/>
        </w:rPr>
        <w:t xml:space="preserve"> </w:t>
      </w:r>
      <w:r w:rsidR="00CD1EF8">
        <w:rPr>
          <w:rFonts w:ascii="Arial" w:hAnsi="Arial" w:cs="Arial"/>
          <w:b/>
          <w:bCs/>
          <w:sz w:val="22"/>
          <w:szCs w:val="22"/>
        </w:rPr>
        <w:t>. г</w:t>
      </w:r>
      <w:r w:rsidR="00CD1EF8" w:rsidRPr="00816CAA">
        <w:rPr>
          <w:rFonts w:ascii="Arial" w:hAnsi="Arial" w:cs="Arial"/>
          <w:b/>
          <w:bCs/>
          <w:sz w:val="22"/>
          <w:szCs w:val="22"/>
        </w:rPr>
        <w:t>одине</w:t>
      </w:r>
    </w:p>
    <w:p w:rsidR="00CD1EF8" w:rsidRPr="00816CAA" w:rsidRDefault="00CD1EF8" w:rsidP="00CD1EF8">
      <w:pPr>
        <w:jc w:val="center"/>
        <w:rPr>
          <w:rFonts w:ascii="Arial" w:hAnsi="Arial" w:cs="Arial"/>
          <w:b/>
          <w:bCs/>
          <w:sz w:val="22"/>
          <w:szCs w:val="22"/>
        </w:rPr>
      </w:pPr>
    </w:p>
    <w:p w:rsidR="00CD1EF8" w:rsidRPr="00816CAA" w:rsidRDefault="00CD1EF8" w:rsidP="00CD1EF8">
      <w:pPr>
        <w:jc w:val="center"/>
        <w:rPr>
          <w:rFonts w:ascii="Arial" w:hAnsi="Arial" w:cs="Arial"/>
          <w:sz w:val="22"/>
          <w:szCs w:val="22"/>
        </w:rPr>
      </w:pPr>
    </w:p>
    <w:p w:rsidR="00CD1EF8" w:rsidRPr="00816CAA" w:rsidRDefault="00CD1EF8" w:rsidP="00CD1EF8">
      <w:pPr>
        <w:jc w:val="both"/>
        <w:rPr>
          <w:rFonts w:ascii="Arial" w:hAnsi="Arial" w:cs="Arial"/>
          <w:sz w:val="22"/>
          <w:szCs w:val="22"/>
        </w:rPr>
      </w:pPr>
    </w:p>
    <w:p w:rsidR="00944BB1" w:rsidRPr="00D50956" w:rsidRDefault="00CD1EF8" w:rsidP="00CD1EF8">
      <w:pPr>
        <w:jc w:val="both"/>
        <w:rPr>
          <w:rFonts w:ascii="Arial" w:hAnsi="Arial" w:cs="Arial"/>
          <w:sz w:val="22"/>
          <w:szCs w:val="22"/>
          <w:lang w:val="sr-Cyrl-CS"/>
        </w:rPr>
      </w:pPr>
      <w:r w:rsidRPr="00816CAA">
        <w:rPr>
          <w:rFonts w:ascii="Arial" w:eastAsia="TimesNewRomanPSMT" w:hAnsi="Arial" w:cs="Arial"/>
          <w:sz w:val="22"/>
          <w:szCs w:val="22"/>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816CAA">
        <w:rPr>
          <w:rFonts w:ascii="Arial" w:hAnsi="Arial" w:cs="Arial"/>
          <w:sz w:val="22"/>
          <w:szCs w:val="22"/>
        </w:rPr>
        <w:t>Одлуке о покретању пос</w:t>
      </w:r>
      <w:r>
        <w:rPr>
          <w:rFonts w:ascii="Arial" w:hAnsi="Arial" w:cs="Arial"/>
          <w:sz w:val="22"/>
          <w:szCs w:val="22"/>
        </w:rPr>
        <w:t>тупка јавне н</w:t>
      </w:r>
      <w:r w:rsidR="00314B31">
        <w:rPr>
          <w:rFonts w:ascii="Arial" w:hAnsi="Arial" w:cs="Arial"/>
          <w:sz w:val="22"/>
          <w:szCs w:val="22"/>
        </w:rPr>
        <w:t>абавке број 04-</w:t>
      </w:r>
      <w:r w:rsidR="00952AF5">
        <w:rPr>
          <w:rFonts w:ascii="Arial" w:hAnsi="Arial" w:cs="Arial"/>
          <w:sz w:val="22"/>
          <w:szCs w:val="22"/>
        </w:rPr>
        <w:t>710</w:t>
      </w:r>
    </w:p>
    <w:p w:rsidR="00CD1EF8" w:rsidRDefault="00944BB1" w:rsidP="00CD1EF8">
      <w:pPr>
        <w:jc w:val="both"/>
        <w:rPr>
          <w:rFonts w:ascii="Arial" w:hAnsi="Arial" w:cs="Arial"/>
          <w:sz w:val="22"/>
          <w:szCs w:val="22"/>
        </w:rPr>
      </w:pPr>
      <w:r>
        <w:rPr>
          <w:rFonts w:ascii="Arial" w:hAnsi="Arial" w:cs="Arial"/>
          <w:sz w:val="22"/>
          <w:szCs w:val="22"/>
        </w:rPr>
        <w:t xml:space="preserve"> o</w:t>
      </w:r>
      <w:r w:rsidR="00314B31">
        <w:rPr>
          <w:rFonts w:ascii="Arial" w:hAnsi="Arial" w:cs="Arial"/>
          <w:sz w:val="22"/>
          <w:szCs w:val="22"/>
        </w:rPr>
        <w:t xml:space="preserve">д </w:t>
      </w:r>
      <w:r w:rsidR="00952AF5">
        <w:rPr>
          <w:rFonts w:ascii="Arial" w:hAnsi="Arial" w:cs="Arial"/>
          <w:sz w:val="22"/>
          <w:szCs w:val="22"/>
        </w:rPr>
        <w:t>19.11.</w:t>
      </w:r>
      <w:r w:rsidR="00D50956">
        <w:rPr>
          <w:rFonts w:ascii="Arial" w:hAnsi="Arial" w:cs="Arial"/>
          <w:sz w:val="22"/>
          <w:szCs w:val="22"/>
          <w:lang w:val="sr-Cyrl-CS"/>
        </w:rPr>
        <w:t>2019</w:t>
      </w:r>
      <w:r>
        <w:rPr>
          <w:rFonts w:ascii="Arial" w:hAnsi="Arial" w:cs="Arial"/>
          <w:sz w:val="22"/>
          <w:szCs w:val="22"/>
        </w:rPr>
        <w:t>.</w:t>
      </w:r>
      <w:r w:rsidR="00CD1EF8" w:rsidRPr="00816CAA">
        <w:rPr>
          <w:rFonts w:ascii="Arial" w:hAnsi="Arial" w:cs="Arial"/>
          <w:sz w:val="22"/>
          <w:szCs w:val="22"/>
        </w:rPr>
        <w:t xml:space="preserve"> и </w:t>
      </w:r>
      <w:r w:rsidR="00CD1EF8" w:rsidRPr="00816CAA">
        <w:rPr>
          <w:rFonts w:ascii="Arial" w:hAnsi="Arial" w:cs="Arial"/>
          <w:i/>
          <w:color w:val="auto"/>
          <w:sz w:val="22"/>
          <w:szCs w:val="22"/>
        </w:rPr>
        <w:t xml:space="preserve">Решења о </w:t>
      </w:r>
      <w:r w:rsidR="00CD1EF8" w:rsidRPr="00816CAA">
        <w:rPr>
          <w:rFonts w:ascii="Arial" w:hAnsi="Arial" w:cs="Arial"/>
          <w:color w:val="auto"/>
          <w:sz w:val="22"/>
          <w:szCs w:val="22"/>
        </w:rPr>
        <w:t>образовању комис</w:t>
      </w:r>
      <w:r w:rsidR="00314B31">
        <w:rPr>
          <w:rFonts w:ascii="Arial" w:hAnsi="Arial" w:cs="Arial"/>
          <w:color w:val="auto"/>
          <w:sz w:val="22"/>
          <w:szCs w:val="22"/>
        </w:rPr>
        <w:t>ије за јавну набавку број 04-</w:t>
      </w:r>
      <w:r w:rsidR="00952AF5">
        <w:rPr>
          <w:rFonts w:ascii="Arial" w:hAnsi="Arial" w:cs="Arial"/>
          <w:color w:val="auto"/>
          <w:sz w:val="22"/>
          <w:szCs w:val="22"/>
        </w:rPr>
        <w:t>711</w:t>
      </w:r>
      <w:r>
        <w:rPr>
          <w:rFonts w:ascii="Arial" w:hAnsi="Arial" w:cs="Arial"/>
          <w:color w:val="auto"/>
          <w:sz w:val="22"/>
          <w:szCs w:val="22"/>
        </w:rPr>
        <w:t xml:space="preserve"> </w:t>
      </w:r>
      <w:r w:rsidR="00CD1EF8" w:rsidRPr="00816CAA">
        <w:rPr>
          <w:rFonts w:ascii="Arial" w:hAnsi="Arial" w:cs="Arial"/>
          <w:color w:val="auto"/>
          <w:sz w:val="22"/>
          <w:szCs w:val="22"/>
        </w:rPr>
        <w:t>од</w:t>
      </w:r>
      <w:r w:rsidR="0088734B">
        <w:rPr>
          <w:rFonts w:ascii="Arial" w:hAnsi="Arial" w:cs="Arial"/>
          <w:color w:val="auto"/>
          <w:sz w:val="22"/>
          <w:szCs w:val="22"/>
        </w:rPr>
        <w:t xml:space="preserve"> 19.11</w:t>
      </w:r>
      <w:r w:rsidR="00D50956">
        <w:rPr>
          <w:rFonts w:ascii="Arial" w:hAnsi="Arial" w:cs="Arial"/>
          <w:color w:val="auto"/>
          <w:sz w:val="22"/>
          <w:szCs w:val="22"/>
          <w:lang w:val="sr-Cyrl-CS"/>
        </w:rPr>
        <w:t>.2019.</w:t>
      </w:r>
      <w:r w:rsidR="00CD1EF8" w:rsidRPr="00816CAA">
        <w:rPr>
          <w:rFonts w:ascii="Arial" w:hAnsi="Arial" w:cs="Arial"/>
          <w:sz w:val="22"/>
          <w:szCs w:val="22"/>
        </w:rPr>
        <w:t xml:space="preserve"> припремљена је:</w:t>
      </w:r>
    </w:p>
    <w:p w:rsidR="00CD1EF8" w:rsidRDefault="00CD1EF8" w:rsidP="00CD1EF8">
      <w:pPr>
        <w:jc w:val="both"/>
        <w:rPr>
          <w:rFonts w:ascii="Arial"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ind w:firstLine="720"/>
        <w:jc w:val="both"/>
        <w:rPr>
          <w:rFonts w:ascii="Arial" w:eastAsia="TimesNewRomanPSMT" w:hAnsi="Arial" w:cs="Arial"/>
          <w:sz w:val="22"/>
          <w:szCs w:val="22"/>
        </w:rPr>
      </w:pPr>
    </w:p>
    <w:p w:rsidR="00CD1EF8" w:rsidRPr="00816CAA" w:rsidRDefault="00CD1EF8" w:rsidP="00CD1EF8">
      <w:pPr>
        <w:shd w:val="clear" w:color="auto" w:fill="C6D9F1"/>
        <w:jc w:val="center"/>
        <w:rPr>
          <w:rFonts w:ascii="Arial" w:eastAsia="TimesNewRomanPS-BoldMT" w:hAnsi="Arial" w:cs="Arial"/>
          <w:b/>
          <w:bCs/>
          <w:sz w:val="22"/>
          <w:szCs w:val="22"/>
          <w:lang w:val="ru-RU"/>
        </w:rPr>
      </w:pPr>
      <w:r w:rsidRPr="00816CAA">
        <w:rPr>
          <w:rFonts w:ascii="Arial" w:eastAsia="TimesNewRomanPS-BoldMT" w:hAnsi="Arial" w:cs="Arial"/>
          <w:b/>
          <w:bCs/>
          <w:sz w:val="22"/>
          <w:szCs w:val="22"/>
        </w:rPr>
        <w:lastRenderedPageBreak/>
        <w:t>КОНКУРСНА ДОКУМЕНТАЦИЈА</w:t>
      </w:r>
    </w:p>
    <w:p w:rsidR="00CD1EF8" w:rsidRPr="00816CAA" w:rsidRDefault="00CD1EF8" w:rsidP="00CD1EF8">
      <w:pPr>
        <w:shd w:val="clear" w:color="auto" w:fill="C6D9F1"/>
        <w:jc w:val="center"/>
        <w:rPr>
          <w:rFonts w:ascii="Arial" w:eastAsia="TimesNewRomanPS-BoldMT" w:hAnsi="Arial" w:cs="Arial"/>
          <w:b/>
          <w:bCs/>
          <w:sz w:val="22"/>
          <w:szCs w:val="22"/>
          <w:lang w:val="ru-RU"/>
        </w:rPr>
      </w:pPr>
    </w:p>
    <w:p w:rsidR="00CD1EF8" w:rsidRPr="00D50956" w:rsidRDefault="00CD1EF8" w:rsidP="00CD1EF8">
      <w:pPr>
        <w:shd w:val="clear" w:color="auto" w:fill="C6D9F1"/>
        <w:jc w:val="center"/>
        <w:rPr>
          <w:rFonts w:ascii="Arial" w:eastAsia="TimesNewRomanPS-BoldMT" w:hAnsi="Arial" w:cs="Arial"/>
          <w:b/>
          <w:bCs/>
          <w:sz w:val="22"/>
          <w:szCs w:val="22"/>
          <w:lang w:val="sr-Cyrl-CS"/>
        </w:rPr>
      </w:pPr>
      <w:r w:rsidRPr="00816CAA">
        <w:rPr>
          <w:rFonts w:ascii="Arial" w:eastAsia="TimesNewRomanPS-BoldMT" w:hAnsi="Arial" w:cs="Arial"/>
          <w:b/>
          <w:bCs/>
          <w:sz w:val="22"/>
          <w:szCs w:val="22"/>
        </w:rPr>
        <w:t>за јавну набавку мале вредности – услуга сервисирања и поправки м</w:t>
      </w:r>
      <w:r w:rsidR="00D50956">
        <w:rPr>
          <w:rFonts w:ascii="Arial" w:eastAsia="TimesNewRomanPS-BoldMT" w:hAnsi="Arial" w:cs="Arial"/>
          <w:b/>
          <w:bCs/>
          <w:sz w:val="22"/>
          <w:szCs w:val="22"/>
        </w:rPr>
        <w:t>едицинских апаратаЈН бр. 1</w:t>
      </w:r>
      <w:r w:rsidR="00D50956">
        <w:rPr>
          <w:rFonts w:ascii="Arial" w:eastAsia="TimesNewRomanPS-BoldMT" w:hAnsi="Arial" w:cs="Arial"/>
          <w:b/>
          <w:bCs/>
          <w:sz w:val="22"/>
          <w:szCs w:val="22"/>
          <w:lang w:val="sr-Cyrl-CS"/>
        </w:rPr>
        <w:t>2/2019</w:t>
      </w:r>
    </w:p>
    <w:p w:rsidR="00CD1EF8" w:rsidRPr="00816CAA" w:rsidRDefault="00CD1EF8" w:rsidP="00CD1EF8">
      <w:pPr>
        <w:shd w:val="clear" w:color="auto" w:fill="C6D9F1"/>
        <w:jc w:val="center"/>
        <w:rPr>
          <w:rFonts w:ascii="Arial" w:eastAsia="TimesNewRomanPS-BoldMT" w:hAnsi="Arial" w:cs="Arial"/>
          <w:b/>
          <w:bCs/>
          <w:sz w:val="22"/>
          <w:szCs w:val="22"/>
        </w:rPr>
      </w:pPr>
    </w:p>
    <w:p w:rsidR="00CD1EF8" w:rsidRPr="00816CAA" w:rsidRDefault="00CD1EF8" w:rsidP="00CD1EF8">
      <w:pPr>
        <w:jc w:val="both"/>
        <w:rPr>
          <w:rFonts w:ascii="Arial" w:eastAsia="TimesNewRomanPS-BoldMT" w:hAnsi="Arial" w:cs="Arial"/>
          <w:b/>
          <w:bCs/>
          <w:color w:val="FF0000"/>
          <w:sz w:val="22"/>
          <w:szCs w:val="22"/>
        </w:rPr>
      </w:pPr>
    </w:p>
    <w:p w:rsidR="00CD1EF8" w:rsidRPr="00816CAA" w:rsidRDefault="00CD1EF8" w:rsidP="00CD1EF8">
      <w:pPr>
        <w:jc w:val="both"/>
        <w:rPr>
          <w:rFonts w:ascii="Arial" w:eastAsia="TimesNewRomanPSMT" w:hAnsi="Arial" w:cs="Arial"/>
          <w:sz w:val="22"/>
          <w:szCs w:val="22"/>
        </w:rPr>
      </w:pPr>
      <w:r w:rsidRPr="00816CAA">
        <w:rPr>
          <w:rFonts w:ascii="Arial" w:eastAsia="TimesNewRomanPSMT" w:hAnsi="Arial" w:cs="Arial"/>
          <w:sz w:val="22"/>
          <w:szCs w:val="22"/>
        </w:rPr>
        <w:t>Конкурсна документација садржи:</w:t>
      </w:r>
    </w:p>
    <w:p w:rsidR="00CD1EF8" w:rsidRPr="00816CAA" w:rsidRDefault="00CD1EF8" w:rsidP="00CD1EF8">
      <w:pPr>
        <w:jc w:val="both"/>
        <w:rPr>
          <w:rFonts w:ascii="Arial" w:eastAsia="TimesNewRomanPSMT" w:hAnsi="Arial" w:cs="Arial"/>
          <w:sz w:val="22"/>
          <w:szCs w:val="22"/>
        </w:rPr>
      </w:pPr>
    </w:p>
    <w:tbl>
      <w:tblPr>
        <w:tblW w:w="9302" w:type="dxa"/>
        <w:tblInd w:w="-30" w:type="dxa"/>
        <w:tblLayout w:type="fixed"/>
        <w:tblLook w:val="0000"/>
      </w:tblPr>
      <w:tblGrid>
        <w:gridCol w:w="1563"/>
        <w:gridCol w:w="6119"/>
        <w:gridCol w:w="1620"/>
      </w:tblGrid>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eastAsia="TimesNewRomanPSMT" w:hAnsi="Arial" w:cs="Arial"/>
                <w:b/>
                <w:i/>
              </w:rPr>
            </w:pPr>
          </w:p>
          <w:p w:rsidR="00CD1EF8" w:rsidRPr="00816CAA" w:rsidRDefault="00CD1EF8" w:rsidP="00CD1EF8">
            <w:pPr>
              <w:jc w:val="both"/>
              <w:rPr>
                <w:rFonts w:ascii="Arial" w:eastAsia="TimesNewRomanPSMT" w:hAnsi="Arial" w:cs="Arial"/>
                <w:b/>
                <w:i/>
                <w:lang w:val="sr-Cyrl-CS"/>
              </w:rPr>
            </w:pPr>
            <w:r w:rsidRPr="00816CAA">
              <w:rPr>
                <w:rFonts w:ascii="Arial" w:eastAsia="TimesNewRomanPSMT" w:hAnsi="Arial" w:cs="Arial"/>
                <w:b/>
                <w:i/>
                <w:sz w:val="22"/>
                <w:szCs w:val="22"/>
                <w:lang w:val="sr-Cyrl-CS"/>
              </w:rPr>
              <w:t>Поглавље</w:t>
            </w:r>
          </w:p>
          <w:p w:rsidR="00CD1EF8" w:rsidRPr="00816CAA" w:rsidRDefault="00CD1EF8" w:rsidP="00CD1EF8">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center"/>
              <w:rPr>
                <w:rFonts w:ascii="Arial" w:eastAsia="TimesNewRomanPSMT" w:hAnsi="Arial" w:cs="Arial"/>
                <w:b/>
                <w:i/>
                <w:lang w:val="en-US"/>
              </w:rPr>
            </w:pPr>
          </w:p>
          <w:p w:rsidR="00CD1EF8" w:rsidRPr="00816CAA" w:rsidRDefault="00CD1EF8" w:rsidP="00CD1EF8">
            <w:pPr>
              <w:jc w:val="center"/>
              <w:rPr>
                <w:rFonts w:ascii="Arial" w:eastAsia="TimesNewRomanPSMT" w:hAnsi="Arial" w:cs="Arial"/>
                <w:b/>
                <w:i/>
                <w:lang w:val="en-US"/>
              </w:rPr>
            </w:pPr>
            <w:r w:rsidRPr="00816CAA">
              <w:rPr>
                <w:rFonts w:ascii="Arial" w:eastAsia="TimesNewRomanPSMT" w:hAnsi="Arial" w:cs="Arial"/>
                <w:b/>
                <w:i/>
                <w:sz w:val="22"/>
                <w:szCs w:val="22"/>
                <w:lang w:val="en-US"/>
              </w:rPr>
              <w:t>Назив</w:t>
            </w:r>
            <w:r w:rsidRPr="00816CAA">
              <w:rPr>
                <w:rFonts w:ascii="Arial" w:eastAsia="TimesNewRomanPSMT" w:hAnsi="Arial" w:cs="Arial"/>
                <w:b/>
                <w:i/>
                <w:sz w:val="22"/>
                <w:szCs w:val="22"/>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jc w:val="center"/>
              <w:rPr>
                <w:rFonts w:ascii="Arial" w:eastAsia="TimesNewRomanPSMT" w:hAnsi="Arial" w:cs="Arial"/>
                <w:b/>
                <w:i/>
                <w:lang w:val="en-US"/>
              </w:rPr>
            </w:pPr>
          </w:p>
          <w:p w:rsidR="00CD1EF8" w:rsidRPr="00816CAA" w:rsidRDefault="00CD1EF8" w:rsidP="00CD1EF8">
            <w:pPr>
              <w:jc w:val="center"/>
              <w:rPr>
                <w:rFonts w:ascii="Arial" w:hAnsi="Arial" w:cs="Arial"/>
                <w:bCs/>
                <w:iCs/>
              </w:rPr>
            </w:pPr>
            <w:r w:rsidRPr="00816CAA">
              <w:rPr>
                <w:rFonts w:ascii="Arial" w:eastAsia="TimesNewRomanPSMT" w:hAnsi="Arial" w:cs="Arial"/>
                <w:b/>
                <w:i/>
                <w:sz w:val="22"/>
                <w:szCs w:val="22"/>
                <w:lang w:val="en-US"/>
              </w:rPr>
              <w:t>Страна</w:t>
            </w:r>
          </w:p>
        </w:tc>
      </w:tr>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rPr>
            </w:pPr>
            <w:r w:rsidRPr="00816CAA">
              <w:rPr>
                <w:rFonts w:ascii="Arial" w:hAnsi="Arial" w:cs="Arial"/>
                <w:bCs/>
                <w:iCs/>
                <w:sz w:val="22"/>
                <w:szCs w:val="22"/>
              </w:rPr>
              <w:t>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hAnsi="Arial" w:cs="Arial"/>
                <w:bCs/>
                <w:iCs/>
                <w:color w:val="auto"/>
              </w:rPr>
            </w:pPr>
            <w:r w:rsidRPr="00816CAA">
              <w:rPr>
                <w:rFonts w:ascii="Arial" w:hAnsi="Arial" w:cs="Arial"/>
                <w:bCs/>
                <w:iCs/>
                <w:color w:val="auto"/>
                <w:sz w:val="22"/>
                <w:szCs w:val="22"/>
              </w:rPr>
              <w:t>3.</w:t>
            </w:r>
          </w:p>
        </w:tc>
      </w:tr>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hAnsi="Arial" w:cs="Arial"/>
                <w:bCs/>
                <w:iCs/>
              </w:rPr>
            </w:pPr>
          </w:p>
          <w:p w:rsidR="00CD1EF8" w:rsidRPr="00816CAA" w:rsidRDefault="00CD1EF8" w:rsidP="00CD1EF8">
            <w:pPr>
              <w:snapToGrid w:val="0"/>
              <w:jc w:val="center"/>
              <w:rPr>
                <w:rFonts w:ascii="Arial" w:eastAsia="TimesNewRomanPSMT" w:hAnsi="Arial" w:cs="Arial"/>
              </w:rPr>
            </w:pPr>
            <w:r w:rsidRPr="00816CAA">
              <w:rPr>
                <w:rFonts w:ascii="Arial" w:hAnsi="Arial" w:cs="Arial"/>
                <w:bCs/>
                <w:iCs/>
                <w:sz w:val="22"/>
                <w:szCs w:val="22"/>
              </w:rPr>
              <w:t>II</w:t>
            </w:r>
          </w:p>
        </w:tc>
        <w:tc>
          <w:tcPr>
            <w:tcW w:w="6119" w:type="dxa"/>
            <w:tcBorders>
              <w:top w:val="single" w:sz="4" w:space="0" w:color="000000"/>
              <w:left w:val="single" w:sz="4" w:space="0" w:color="000000"/>
              <w:bottom w:val="single" w:sz="4" w:space="0" w:color="000000"/>
            </w:tcBorders>
            <w:shd w:val="clear" w:color="auto" w:fill="auto"/>
          </w:tcPr>
          <w:p w:rsidR="00CD1EF8" w:rsidRPr="000C5F13"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Врста, техничке карактеристике (спецификације), квалитет, кол</w:t>
            </w:r>
            <w:r>
              <w:rPr>
                <w:rFonts w:ascii="Arial" w:eastAsia="TimesNewRomanPSMT" w:hAnsi="Arial" w:cs="Arial"/>
                <w:color w:val="auto"/>
                <w:sz w:val="22"/>
                <w:szCs w:val="22"/>
              </w:rPr>
              <w:t xml:space="preserve">ичина и опис </w:t>
            </w:r>
            <w:r w:rsidRPr="00816CAA">
              <w:rPr>
                <w:rFonts w:ascii="Arial" w:eastAsia="TimesNewRomanPSMT" w:hAnsi="Arial" w:cs="Arial"/>
                <w:color w:val="auto"/>
                <w:sz w:val="22"/>
                <w:szCs w:val="22"/>
              </w:rPr>
              <w:t>услуга, начин спровођења контроле и обезбеђења гаранције квалитета, рок извршења, место</w:t>
            </w:r>
            <w:r>
              <w:rPr>
                <w:rFonts w:ascii="Arial" w:eastAsia="TimesNewRomanPSMT" w:hAnsi="Arial" w:cs="Arial"/>
                <w:color w:val="auto"/>
                <w:sz w:val="22"/>
                <w:szCs w:val="22"/>
              </w:rPr>
              <w:t xml:space="preserve"> извршења ,</w:t>
            </w:r>
            <w:r w:rsidRPr="00816CAA">
              <w:rPr>
                <w:rFonts w:ascii="Arial" w:eastAsia="TimesNewRomanPSMT" w:hAnsi="Arial" w:cs="Arial"/>
                <w:color w:val="auto"/>
                <w:sz w:val="22"/>
                <w:szCs w:val="22"/>
              </w:rPr>
              <w:t xml:space="preserve"> евентуалне додатне услуге и сл.</w:t>
            </w:r>
            <w:r>
              <w:rPr>
                <w:rFonts w:ascii="Arial" w:eastAsia="TimesNewRomanPSMT" w:hAnsi="Arial" w:cs="Arial"/>
                <w:color w:val="auto"/>
                <w:sz w:val="22"/>
                <w:szCs w:val="22"/>
              </w:rPr>
              <w:t xml:space="preserve"> 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eastAsia="TimesNewRomanPSMT" w:hAnsi="Arial" w:cs="Arial"/>
                <w:color w:val="auto"/>
              </w:rPr>
            </w:pPr>
            <w:r w:rsidRPr="00816CAA">
              <w:rPr>
                <w:rFonts w:ascii="Arial" w:eastAsia="TimesNewRomanPSMT" w:hAnsi="Arial" w:cs="Arial"/>
                <w:color w:val="auto"/>
                <w:sz w:val="22"/>
                <w:szCs w:val="22"/>
              </w:rPr>
              <w:t xml:space="preserve">4. </w:t>
            </w:r>
          </w:p>
        </w:tc>
      </w:tr>
      <w:tr w:rsidR="00CD1EF8" w:rsidRPr="00816CAA" w:rsidTr="00CD1EF8">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rPr>
            </w:pPr>
          </w:p>
          <w:p w:rsidR="00CD1EF8" w:rsidRPr="00816CAA" w:rsidRDefault="00CD1EF8" w:rsidP="00CD1EF8">
            <w:pPr>
              <w:snapToGrid w:val="0"/>
              <w:jc w:val="center"/>
              <w:rPr>
                <w:rFonts w:ascii="Arial" w:eastAsia="TimesNewRomanPSMT" w:hAnsi="Arial" w:cs="Arial"/>
              </w:rPr>
            </w:pPr>
          </w:p>
          <w:p w:rsidR="00CD1EF8" w:rsidRPr="00816CAA" w:rsidRDefault="00CD1EF8" w:rsidP="00CD1EF8">
            <w:pPr>
              <w:snapToGrid w:val="0"/>
              <w:jc w:val="center"/>
              <w:rPr>
                <w:rFonts w:ascii="Arial" w:eastAsia="TimesNewRomanPSMT" w:hAnsi="Arial" w:cs="Arial"/>
              </w:rPr>
            </w:pPr>
            <w:r w:rsidRPr="00816CAA">
              <w:rPr>
                <w:rFonts w:ascii="Arial" w:eastAsia="TimesNewRomanPSMT" w:hAnsi="Arial" w:cs="Arial"/>
                <w:sz w:val="22"/>
                <w:szCs w:val="22"/>
                <w:lang w:val="en-US"/>
              </w:rPr>
              <w:t>IV</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996DF2" w:rsidRDefault="00D912AB" w:rsidP="00CD1EF8">
            <w:pPr>
              <w:snapToGrid w:val="0"/>
              <w:jc w:val="center"/>
              <w:rPr>
                <w:rFonts w:ascii="Arial" w:eastAsia="TimesNewRomanPSMT" w:hAnsi="Arial" w:cs="Arial"/>
                <w:color w:val="auto"/>
              </w:rPr>
            </w:pPr>
            <w:r>
              <w:rPr>
                <w:rFonts w:ascii="Arial" w:eastAsia="TimesNewRomanPSMT" w:hAnsi="Arial" w:cs="Arial"/>
                <w:color w:val="auto"/>
                <w:sz w:val="22"/>
                <w:szCs w:val="22"/>
              </w:rPr>
              <w:t>5</w:t>
            </w:r>
            <w:r w:rsidR="00996DF2">
              <w:rPr>
                <w:rFonts w:ascii="Arial" w:eastAsia="TimesNewRomanPSMT" w:hAnsi="Arial" w:cs="Arial"/>
                <w:color w:val="auto"/>
                <w:sz w:val="22"/>
                <w:szCs w:val="22"/>
              </w:rPr>
              <w:t>.</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rPr>
            </w:pPr>
            <w:r w:rsidRPr="00816CAA">
              <w:rPr>
                <w:rFonts w:ascii="Arial" w:eastAsia="TimesNewRomanPSMT" w:hAnsi="Arial" w:cs="Arial"/>
                <w:sz w:val="22"/>
                <w:szCs w:val="22"/>
                <w:lang w:val="en-US"/>
              </w:rPr>
              <w:t>V</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996DF2" w:rsidRDefault="00D912AB" w:rsidP="00CD1EF8">
            <w:pPr>
              <w:snapToGrid w:val="0"/>
              <w:jc w:val="center"/>
              <w:rPr>
                <w:rFonts w:ascii="Arial" w:eastAsia="TimesNewRomanPSMT" w:hAnsi="Arial" w:cs="Arial"/>
                <w:color w:val="auto"/>
              </w:rPr>
            </w:pPr>
            <w:r>
              <w:rPr>
                <w:rFonts w:ascii="Arial" w:eastAsia="TimesNewRomanPSMT" w:hAnsi="Arial" w:cs="Arial"/>
                <w:color w:val="auto"/>
                <w:sz w:val="22"/>
                <w:szCs w:val="22"/>
              </w:rPr>
              <w:t>9</w:t>
            </w:r>
            <w:r w:rsidR="00996DF2">
              <w:rPr>
                <w:rFonts w:ascii="Arial" w:eastAsia="TimesNewRomanPSMT" w:hAnsi="Arial" w:cs="Arial"/>
                <w:color w:val="auto"/>
                <w:sz w:val="22"/>
                <w:szCs w:val="22"/>
              </w:rPr>
              <w:t>.</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lang w:val="en-US"/>
              </w:rPr>
            </w:pPr>
            <w:r w:rsidRPr="00816CAA">
              <w:rPr>
                <w:rFonts w:ascii="Arial" w:eastAsia="TimesNewRomanPSMT" w:hAnsi="Arial" w:cs="Arial"/>
                <w:sz w:val="22"/>
                <w:szCs w:val="22"/>
                <w:lang w:val="en-US"/>
              </w:rPr>
              <w:t>VI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996DF2" w:rsidRDefault="00D912AB" w:rsidP="00CD1EF8">
            <w:pPr>
              <w:snapToGrid w:val="0"/>
              <w:jc w:val="center"/>
              <w:rPr>
                <w:rFonts w:ascii="Arial" w:eastAsia="TimesNewRomanPSMT" w:hAnsi="Arial" w:cs="Arial"/>
                <w:color w:val="auto"/>
              </w:rPr>
            </w:pPr>
            <w:r>
              <w:rPr>
                <w:rFonts w:ascii="Arial" w:eastAsia="TimesNewRomanPSMT" w:hAnsi="Arial" w:cs="Arial"/>
                <w:color w:val="auto"/>
                <w:sz w:val="22"/>
                <w:szCs w:val="22"/>
              </w:rPr>
              <w:t>10</w:t>
            </w:r>
            <w:r w:rsidR="00996DF2">
              <w:rPr>
                <w:rFonts w:ascii="Arial" w:eastAsia="TimesNewRomanPSMT" w:hAnsi="Arial" w:cs="Arial"/>
                <w:color w:val="auto"/>
                <w:sz w:val="22"/>
                <w:szCs w:val="22"/>
              </w:rPr>
              <w:t>.</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lang w:val="en-US"/>
              </w:rPr>
            </w:pPr>
            <w:r w:rsidRPr="00816CAA">
              <w:rPr>
                <w:rFonts w:ascii="Arial" w:eastAsia="TimesNewRomanPSMT" w:hAnsi="Arial" w:cs="Arial"/>
                <w:sz w:val="22"/>
                <w:szCs w:val="22"/>
                <w:lang w:val="en-US"/>
              </w:rPr>
              <w:t>VII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996DF2" w:rsidRDefault="00E916D2" w:rsidP="00CD1EF8">
            <w:pPr>
              <w:snapToGrid w:val="0"/>
              <w:jc w:val="center"/>
              <w:rPr>
                <w:rFonts w:ascii="Arial" w:eastAsia="TimesNewRomanPSMT" w:hAnsi="Arial" w:cs="Arial"/>
                <w:color w:val="auto"/>
              </w:rPr>
            </w:pPr>
            <w:r>
              <w:rPr>
                <w:rFonts w:ascii="Arial" w:eastAsia="TimesNewRomanPSMT" w:hAnsi="Arial" w:cs="Arial"/>
                <w:color w:val="auto"/>
                <w:sz w:val="22"/>
                <w:szCs w:val="22"/>
              </w:rPr>
              <w:t>19</w:t>
            </w:r>
            <w:r w:rsidR="00996DF2">
              <w:rPr>
                <w:rFonts w:ascii="Arial" w:eastAsia="TimesNewRomanPSMT" w:hAnsi="Arial" w:cs="Arial"/>
                <w:color w:val="auto"/>
                <w:sz w:val="22"/>
                <w:szCs w:val="22"/>
              </w:rPr>
              <w:t>.</w:t>
            </w:r>
          </w:p>
        </w:tc>
      </w:tr>
      <w:tr w:rsidR="00CD1EF8" w:rsidRPr="00816CAA" w:rsidTr="00CD1EF8">
        <w:trPr>
          <w:trHeight w:val="413"/>
        </w:trPr>
        <w:tc>
          <w:tcPr>
            <w:tcW w:w="1563"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center"/>
              <w:rPr>
                <w:rFonts w:ascii="Arial" w:eastAsia="TimesNewRomanPSMT" w:hAnsi="Arial" w:cs="Arial"/>
                <w:lang w:val="en-US"/>
              </w:rPr>
            </w:pPr>
            <w:r w:rsidRPr="00816CAA">
              <w:rPr>
                <w:rFonts w:ascii="Arial" w:eastAsia="TimesNewRomanPSMT" w:hAnsi="Arial" w:cs="Arial"/>
                <w:sz w:val="22"/>
                <w:szCs w:val="22"/>
                <w:lang w:val="en-US"/>
              </w:rPr>
              <w:t>VIII</w:t>
            </w:r>
          </w:p>
        </w:tc>
        <w:tc>
          <w:tcPr>
            <w:tcW w:w="61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color w:val="auto"/>
              </w:rPr>
            </w:pPr>
            <w:r w:rsidRPr="00816CAA">
              <w:rPr>
                <w:rFonts w:ascii="Arial" w:eastAsia="TimesNewRomanPSMT" w:hAnsi="Arial" w:cs="Arial"/>
                <w:color w:val="auto"/>
                <w:sz w:val="22"/>
                <w:szCs w:val="22"/>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D1EF8" w:rsidRPr="00996DF2" w:rsidRDefault="00E916D2" w:rsidP="00CD1EF8">
            <w:pPr>
              <w:snapToGrid w:val="0"/>
              <w:jc w:val="center"/>
              <w:rPr>
                <w:rFonts w:ascii="Arial" w:eastAsia="TimesNewRomanPSMT" w:hAnsi="Arial" w:cs="Arial"/>
                <w:color w:val="auto"/>
              </w:rPr>
            </w:pPr>
            <w:r>
              <w:rPr>
                <w:rFonts w:ascii="Arial" w:eastAsia="TimesNewRomanPSMT" w:hAnsi="Arial" w:cs="Arial"/>
                <w:color w:val="auto"/>
                <w:sz w:val="22"/>
                <w:szCs w:val="22"/>
              </w:rPr>
              <w:t>21</w:t>
            </w:r>
            <w:r w:rsidR="00996DF2">
              <w:rPr>
                <w:rFonts w:ascii="Arial" w:eastAsia="TimesNewRomanPSMT" w:hAnsi="Arial" w:cs="Arial"/>
                <w:color w:val="auto"/>
                <w:sz w:val="22"/>
                <w:szCs w:val="22"/>
              </w:rPr>
              <w:t>.</w:t>
            </w:r>
          </w:p>
        </w:tc>
      </w:tr>
    </w:tbl>
    <w:p w:rsidR="00CD1EF8" w:rsidRPr="00816CAA" w:rsidRDefault="00CD1EF8" w:rsidP="00CD1EF8">
      <w:pPr>
        <w:jc w:val="both"/>
        <w:rPr>
          <w:rFonts w:ascii="Arial" w:hAnsi="Arial" w:cs="Arial"/>
          <w:color w:val="FF0000"/>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jc w:val="both"/>
        <w:rPr>
          <w:rFonts w:ascii="Arial" w:eastAsia="TimesNewRomanPSMT" w:hAnsi="Arial" w:cs="Arial"/>
          <w:sz w:val="22"/>
          <w:szCs w:val="22"/>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t>I  ОПШТИ ПОДАЦИ О ЈАВНОЈ НАБАВЦИ</w:t>
      </w:r>
    </w:p>
    <w:p w:rsidR="00CD1EF8" w:rsidRPr="00816CAA" w:rsidRDefault="00CD1EF8" w:rsidP="00CD1EF8">
      <w:pPr>
        <w:shd w:val="clear" w:color="auto" w:fill="C6D9F1"/>
        <w:jc w:val="center"/>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sz w:val="22"/>
          <w:szCs w:val="22"/>
        </w:rPr>
        <w:t>1. Предмет јавне набавке</w:t>
      </w:r>
    </w:p>
    <w:p w:rsidR="00CD1EF8" w:rsidRPr="00816CAA" w:rsidRDefault="00CD1EF8" w:rsidP="00CD1EF8">
      <w:pPr>
        <w:jc w:val="both"/>
        <w:rPr>
          <w:rFonts w:ascii="Arial" w:hAnsi="Arial" w:cs="Arial"/>
          <w:i/>
          <w:sz w:val="22"/>
          <w:szCs w:val="22"/>
        </w:rPr>
      </w:pPr>
      <w:r w:rsidRPr="00816CAA">
        <w:rPr>
          <w:rFonts w:ascii="Arial" w:hAnsi="Arial" w:cs="Arial"/>
          <w:sz w:val="22"/>
          <w:szCs w:val="22"/>
        </w:rPr>
        <w:t>Предмет јавне набавке бр</w:t>
      </w:r>
      <w:r w:rsidR="00314B31">
        <w:rPr>
          <w:rFonts w:ascii="Arial" w:hAnsi="Arial" w:cs="Arial"/>
          <w:sz w:val="22"/>
          <w:szCs w:val="22"/>
          <w:lang w:val="ru-RU"/>
        </w:rPr>
        <w:t>.</w:t>
      </w:r>
      <w:r w:rsidR="00261BFE">
        <w:rPr>
          <w:rFonts w:ascii="Arial" w:hAnsi="Arial" w:cs="Arial"/>
          <w:sz w:val="22"/>
          <w:szCs w:val="22"/>
        </w:rPr>
        <w:t>12/2019</w:t>
      </w:r>
      <w:r w:rsidRPr="00816CAA">
        <w:rPr>
          <w:rFonts w:ascii="Arial" w:hAnsi="Arial" w:cs="Arial"/>
          <w:sz w:val="22"/>
          <w:szCs w:val="22"/>
          <w:lang w:val="ru-RU"/>
        </w:rPr>
        <w:t xml:space="preserve"> </w:t>
      </w:r>
      <w:r w:rsidRPr="00816CAA">
        <w:rPr>
          <w:rFonts w:ascii="Arial" w:hAnsi="Arial" w:cs="Arial"/>
          <w:sz w:val="22"/>
          <w:szCs w:val="22"/>
        </w:rPr>
        <w:t>су услуге</w:t>
      </w:r>
      <w:r w:rsidRPr="00816CAA">
        <w:rPr>
          <w:rFonts w:ascii="Arial" w:hAnsi="Arial" w:cs="Arial"/>
          <w:i/>
          <w:sz w:val="22"/>
          <w:szCs w:val="22"/>
        </w:rPr>
        <w:t xml:space="preserve"> сервисирања и поправке медицинских апарата </w:t>
      </w:r>
      <w:r w:rsidRPr="00816CAA">
        <w:rPr>
          <w:rFonts w:ascii="Arial" w:hAnsi="Arial" w:cs="Arial"/>
          <w:sz w:val="22"/>
          <w:szCs w:val="22"/>
        </w:rPr>
        <w:t>– 50421000-услуге поправке и одржавања медицинске опреме</w:t>
      </w:r>
    </w:p>
    <w:p w:rsidR="00CD1EF8" w:rsidRPr="00816CAA" w:rsidRDefault="00CD1EF8" w:rsidP="00CD1EF8">
      <w:pPr>
        <w:jc w:val="both"/>
        <w:rPr>
          <w:rFonts w:ascii="Arial" w:hAnsi="Arial" w:cs="Arial"/>
          <w:sz w:val="22"/>
          <w:szCs w:val="22"/>
        </w:rPr>
      </w:pPr>
    </w:p>
    <w:p w:rsidR="00CD1EF8" w:rsidRDefault="00CD1EF8" w:rsidP="00CD1EF8">
      <w:pPr>
        <w:jc w:val="both"/>
        <w:rPr>
          <w:rFonts w:ascii="Arial" w:hAnsi="Arial" w:cs="Arial"/>
          <w:b/>
          <w:bCs/>
          <w:sz w:val="22"/>
          <w:szCs w:val="22"/>
        </w:rPr>
      </w:pPr>
      <w:r w:rsidRPr="00816CAA">
        <w:rPr>
          <w:rFonts w:ascii="Arial" w:hAnsi="Arial" w:cs="Arial"/>
          <w:b/>
          <w:bCs/>
          <w:sz w:val="22"/>
          <w:szCs w:val="22"/>
          <w:lang w:val="sr-Cyrl-CS"/>
        </w:rPr>
        <w:t>2.</w:t>
      </w:r>
      <w:r w:rsidRPr="00816CAA">
        <w:rPr>
          <w:rFonts w:ascii="Arial" w:hAnsi="Arial" w:cs="Arial"/>
          <w:b/>
          <w:bCs/>
          <w:i/>
          <w:iCs/>
          <w:sz w:val="22"/>
          <w:szCs w:val="22"/>
          <w:lang w:val="sr-Cyrl-CS"/>
        </w:rPr>
        <w:t xml:space="preserve"> </w:t>
      </w:r>
      <w:r w:rsidRPr="00816CAA">
        <w:rPr>
          <w:rFonts w:ascii="Arial" w:hAnsi="Arial" w:cs="Arial"/>
          <w:b/>
          <w:bCs/>
          <w:sz w:val="22"/>
          <w:szCs w:val="22"/>
          <w:lang w:val="sr-Cyrl-CS"/>
        </w:rPr>
        <w:t>Партије</w:t>
      </w:r>
      <w:r w:rsidR="0088734B">
        <w:rPr>
          <w:rFonts w:ascii="Arial" w:hAnsi="Arial" w:cs="Arial"/>
          <w:b/>
          <w:bCs/>
          <w:sz w:val="22"/>
          <w:szCs w:val="22"/>
          <w:lang w:val="sr-Cyrl-CS"/>
        </w:rPr>
        <w:t>. Јавна на</w:t>
      </w:r>
      <w:r w:rsidR="00BA2C94">
        <w:rPr>
          <w:rFonts w:ascii="Arial" w:hAnsi="Arial" w:cs="Arial"/>
          <w:b/>
          <w:bCs/>
          <w:sz w:val="22"/>
          <w:szCs w:val="22"/>
          <w:lang w:val="sr-Cyrl-CS"/>
        </w:rPr>
        <w:t>бавка није обликовна по партијама</w:t>
      </w:r>
    </w:p>
    <w:p w:rsidR="00996DF2" w:rsidRDefault="00996DF2" w:rsidP="00CD1EF8">
      <w:pPr>
        <w:jc w:val="both"/>
        <w:rPr>
          <w:rFonts w:ascii="Arial" w:hAnsi="Arial" w:cs="Arial"/>
          <w:bCs/>
          <w:sz w:val="22"/>
          <w:szCs w:val="22"/>
        </w:rPr>
      </w:pPr>
    </w:p>
    <w:p w:rsidR="00CD1EF8" w:rsidRPr="00816CAA" w:rsidRDefault="00CD1EF8" w:rsidP="00CD1EF8">
      <w:pPr>
        <w:jc w:val="both"/>
        <w:rPr>
          <w:rFonts w:ascii="Arial" w:hAnsi="Arial" w:cs="Arial"/>
          <w:bCs/>
          <w:sz w:val="22"/>
          <w:szCs w:val="22"/>
        </w:rPr>
      </w:pPr>
      <w:r w:rsidRPr="00816CAA">
        <w:rPr>
          <w:rFonts w:ascii="Arial" w:hAnsi="Arial" w:cs="Arial"/>
          <w:bCs/>
          <w:sz w:val="22"/>
          <w:szCs w:val="22"/>
        </w:rPr>
        <w:t>3. Рок за подношење понуда: Последњи да</w:t>
      </w:r>
      <w:r w:rsidR="00B33F00">
        <w:rPr>
          <w:rFonts w:ascii="Arial" w:hAnsi="Arial" w:cs="Arial"/>
          <w:bCs/>
          <w:sz w:val="22"/>
          <w:szCs w:val="22"/>
        </w:rPr>
        <w:t>н рока за подношење понуда</w:t>
      </w:r>
      <w:r w:rsidR="00D50956">
        <w:rPr>
          <w:rFonts w:ascii="Arial" w:hAnsi="Arial" w:cs="Arial"/>
          <w:bCs/>
          <w:sz w:val="22"/>
          <w:szCs w:val="22"/>
        </w:rPr>
        <w:t xml:space="preserve"> је </w:t>
      </w:r>
      <w:r w:rsidR="00952AF5">
        <w:rPr>
          <w:rFonts w:ascii="Arial" w:hAnsi="Arial" w:cs="Arial"/>
          <w:b/>
          <w:bCs/>
          <w:sz w:val="22"/>
          <w:szCs w:val="22"/>
        </w:rPr>
        <w:t>05.12</w:t>
      </w:r>
      <w:r w:rsidR="00D50956" w:rsidRPr="00261BFE">
        <w:rPr>
          <w:rFonts w:ascii="Arial" w:hAnsi="Arial" w:cs="Arial"/>
          <w:b/>
          <w:bCs/>
          <w:sz w:val="22"/>
          <w:szCs w:val="22"/>
          <w:lang w:val="sr-Cyrl-CS"/>
        </w:rPr>
        <w:t>.2019</w:t>
      </w:r>
      <w:r w:rsidR="00D50956">
        <w:rPr>
          <w:rFonts w:ascii="Arial" w:hAnsi="Arial" w:cs="Arial"/>
          <w:bCs/>
          <w:sz w:val="22"/>
          <w:szCs w:val="22"/>
          <w:lang w:val="sr-Cyrl-CS"/>
        </w:rPr>
        <w:t>.</w:t>
      </w:r>
      <w:r w:rsidR="003D7A94">
        <w:rPr>
          <w:rFonts w:ascii="Arial" w:hAnsi="Arial" w:cs="Arial"/>
          <w:bCs/>
          <w:sz w:val="22"/>
          <w:szCs w:val="22"/>
        </w:rPr>
        <w:t xml:space="preserve">  </w:t>
      </w:r>
      <w:r w:rsidR="00944BB1">
        <w:rPr>
          <w:rFonts w:ascii="Arial" w:hAnsi="Arial" w:cs="Arial"/>
          <w:bCs/>
          <w:sz w:val="22"/>
          <w:szCs w:val="22"/>
        </w:rPr>
        <w:t>.</w:t>
      </w:r>
      <w:r w:rsidRPr="00816CAA">
        <w:rPr>
          <w:rFonts w:ascii="Arial" w:hAnsi="Arial" w:cs="Arial"/>
          <w:bCs/>
          <w:sz w:val="22"/>
          <w:szCs w:val="22"/>
        </w:rPr>
        <w:t>године до 12,00 сати. Благовременим се сматрају понуде које код наручиоца пристигну до наведеног датума и часа. Понуде које пристигну након овог датума и часа сматраће се неблаговременим и неотворене ће бити враћене понуђачима.Понуде се подносе у затвореним ковертама са назнаком „понуда за сервисирање медицинских апарата-не отвраја“ на адресу: Специјална болница за плућне болести „Озрен“ Сокобања или лично у просторијама наручиоца.</w:t>
      </w:r>
    </w:p>
    <w:p w:rsidR="003D7A94" w:rsidRDefault="00CD1EF8" w:rsidP="00CD1EF8">
      <w:pPr>
        <w:jc w:val="both"/>
        <w:rPr>
          <w:rFonts w:ascii="Arial" w:hAnsi="Arial" w:cs="Arial"/>
          <w:bCs/>
          <w:sz w:val="22"/>
          <w:szCs w:val="22"/>
        </w:rPr>
      </w:pPr>
      <w:r w:rsidRPr="00816CAA">
        <w:rPr>
          <w:rFonts w:ascii="Arial" w:hAnsi="Arial" w:cs="Arial"/>
          <w:bCs/>
          <w:sz w:val="22"/>
          <w:szCs w:val="22"/>
        </w:rPr>
        <w:t xml:space="preserve">Отварање понуда биће извршено одмах након истека рока за подношење понуда </w:t>
      </w:r>
      <w:r w:rsidR="003D7A94">
        <w:rPr>
          <w:rFonts w:ascii="Arial" w:hAnsi="Arial" w:cs="Arial"/>
          <w:bCs/>
          <w:sz w:val="22"/>
          <w:szCs w:val="22"/>
        </w:rPr>
        <w:t xml:space="preserve">тј.  </w:t>
      </w:r>
    </w:p>
    <w:p w:rsidR="00CD1EF8" w:rsidRPr="00816CAA" w:rsidRDefault="00D50956" w:rsidP="00CD1EF8">
      <w:pPr>
        <w:jc w:val="both"/>
        <w:rPr>
          <w:rFonts w:ascii="Arial" w:hAnsi="Arial" w:cs="Arial"/>
          <w:bCs/>
          <w:sz w:val="22"/>
          <w:szCs w:val="22"/>
        </w:rPr>
      </w:pPr>
      <w:r>
        <w:rPr>
          <w:rFonts w:ascii="Arial" w:hAnsi="Arial" w:cs="Arial"/>
          <w:bCs/>
          <w:sz w:val="22"/>
          <w:szCs w:val="22"/>
        </w:rPr>
        <w:t xml:space="preserve"> </w:t>
      </w:r>
      <w:r w:rsidR="00952AF5">
        <w:rPr>
          <w:rFonts w:ascii="Arial" w:hAnsi="Arial" w:cs="Arial"/>
          <w:b/>
          <w:bCs/>
          <w:sz w:val="22"/>
          <w:szCs w:val="22"/>
        </w:rPr>
        <w:t>05.12</w:t>
      </w:r>
      <w:r w:rsidRPr="00261BFE">
        <w:rPr>
          <w:rFonts w:ascii="Arial" w:hAnsi="Arial" w:cs="Arial"/>
          <w:b/>
          <w:bCs/>
          <w:sz w:val="22"/>
          <w:szCs w:val="22"/>
          <w:lang w:val="sr-Cyrl-CS"/>
        </w:rPr>
        <w:t>.2019.</w:t>
      </w:r>
      <w:r>
        <w:rPr>
          <w:rFonts w:ascii="Arial" w:hAnsi="Arial" w:cs="Arial"/>
          <w:bCs/>
          <w:sz w:val="22"/>
          <w:szCs w:val="22"/>
          <w:lang w:val="sr-Cyrl-CS"/>
        </w:rPr>
        <w:t xml:space="preserve"> </w:t>
      </w:r>
      <w:r w:rsidR="00CD1EF8" w:rsidRPr="00816CAA">
        <w:rPr>
          <w:rFonts w:ascii="Arial" w:hAnsi="Arial" w:cs="Arial"/>
          <w:bCs/>
          <w:sz w:val="22"/>
          <w:szCs w:val="22"/>
        </w:rPr>
        <w:t>године у 12,10 часова.Отварању понуда могу присуствовати овлашћени представници понуђача из предходно подношење писаног пуномоћја.</w:t>
      </w:r>
    </w:p>
    <w:p w:rsidR="00CD1EF8" w:rsidRPr="00816CAA" w:rsidRDefault="00CD1EF8" w:rsidP="00CD1EF8">
      <w:pPr>
        <w:jc w:val="both"/>
        <w:rPr>
          <w:rFonts w:ascii="Arial" w:hAnsi="Arial" w:cs="Arial"/>
          <w:bCs/>
          <w:sz w:val="22"/>
          <w:szCs w:val="22"/>
        </w:rPr>
      </w:pPr>
    </w:p>
    <w:p w:rsidR="00CD1EF8" w:rsidRPr="00816CAA" w:rsidRDefault="00CD1EF8" w:rsidP="00CD1EF8">
      <w:pPr>
        <w:jc w:val="both"/>
        <w:rPr>
          <w:rFonts w:ascii="Arial" w:hAnsi="Arial" w:cs="Arial"/>
          <w:bCs/>
          <w:sz w:val="22"/>
          <w:szCs w:val="22"/>
          <w:lang w:val="sr-Cyrl-CS"/>
        </w:rPr>
      </w:pPr>
    </w:p>
    <w:p w:rsidR="00CD1EF8" w:rsidRPr="00D13948" w:rsidRDefault="006F737C" w:rsidP="00CD1EF8">
      <w:pPr>
        <w:jc w:val="both"/>
        <w:rPr>
          <w:rFonts w:ascii="Arial" w:hAnsi="Arial" w:cs="Arial"/>
          <w:bCs/>
          <w:sz w:val="22"/>
          <w:szCs w:val="22"/>
        </w:rPr>
      </w:pPr>
      <w:r>
        <w:rPr>
          <w:rFonts w:ascii="Arial" w:hAnsi="Arial" w:cs="Arial"/>
          <w:bCs/>
          <w:sz w:val="22"/>
          <w:szCs w:val="22"/>
        </w:rPr>
        <w:t>Контакт: Данијела Мијајловић 018/830-927, факс:018/830-337; e-maill:danijela.ozren@gmail.com</w:t>
      </w:r>
      <w:r w:rsidR="00D13948">
        <w:rPr>
          <w:rFonts w:ascii="Arial" w:hAnsi="Arial" w:cs="Arial"/>
          <w:bCs/>
          <w:sz w:val="22"/>
          <w:szCs w:val="22"/>
        </w:rPr>
        <w:t>, сваког радног дана од понедељка  до петка, у времену од 7,00 до 14,00 часова.</w:t>
      </w:r>
    </w:p>
    <w:p w:rsidR="00CD1EF8" w:rsidRDefault="00CD1EF8" w:rsidP="00CD1EF8">
      <w:pPr>
        <w:jc w:val="both"/>
        <w:rPr>
          <w:rFonts w:ascii="Arial" w:hAnsi="Arial" w:cs="Arial"/>
          <w:bCs/>
          <w:sz w:val="22"/>
          <w:szCs w:val="22"/>
          <w:lang w:val="sr-Cyrl-CS"/>
        </w:rPr>
      </w:pPr>
    </w:p>
    <w:p w:rsidR="00CD1EF8" w:rsidRDefault="00CD1EF8" w:rsidP="00CD1EF8">
      <w:pPr>
        <w:jc w:val="both"/>
        <w:rPr>
          <w:rFonts w:ascii="Arial" w:hAnsi="Arial" w:cs="Arial"/>
          <w:bCs/>
          <w:sz w:val="22"/>
          <w:szCs w:val="22"/>
          <w:lang w:val="sr-Cyrl-CS"/>
        </w:rPr>
      </w:pPr>
    </w:p>
    <w:p w:rsidR="00CD1EF8" w:rsidRDefault="00CD1EF8" w:rsidP="00CD1EF8">
      <w:pPr>
        <w:jc w:val="both"/>
        <w:rPr>
          <w:rFonts w:ascii="Arial" w:hAnsi="Arial" w:cs="Arial"/>
          <w:bCs/>
          <w:sz w:val="22"/>
          <w:szCs w:val="22"/>
          <w:lang w:val="sr-Cyrl-CS"/>
        </w:rPr>
      </w:pPr>
    </w:p>
    <w:p w:rsidR="00CD1EF8" w:rsidRDefault="00CD1EF8"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Default="0088734B" w:rsidP="00CD1EF8">
      <w:pPr>
        <w:jc w:val="both"/>
        <w:rPr>
          <w:rFonts w:ascii="Arial" w:hAnsi="Arial" w:cs="Arial"/>
          <w:bCs/>
          <w:sz w:val="22"/>
          <w:szCs w:val="22"/>
          <w:lang w:val="sr-Cyrl-CS"/>
        </w:rPr>
      </w:pPr>
    </w:p>
    <w:p w:rsidR="0088734B" w:rsidRPr="00816CAA" w:rsidRDefault="0088734B" w:rsidP="00CD1EF8">
      <w:pPr>
        <w:jc w:val="both"/>
        <w:rPr>
          <w:rFonts w:ascii="Arial" w:hAnsi="Arial" w:cs="Arial"/>
          <w:bCs/>
          <w:sz w:val="22"/>
          <w:szCs w:val="22"/>
          <w:lang w:val="sr-Cyrl-CS"/>
        </w:rPr>
      </w:pPr>
    </w:p>
    <w:p w:rsidR="00CD1EF8" w:rsidRPr="00816CAA" w:rsidRDefault="00CD1EF8" w:rsidP="00CD1EF8">
      <w:pPr>
        <w:jc w:val="both"/>
        <w:rPr>
          <w:rFonts w:ascii="Arial" w:hAnsi="Arial" w:cs="Arial"/>
          <w:bCs/>
          <w:sz w:val="22"/>
          <w:szCs w:val="22"/>
          <w:lang w:val="sr-Cyrl-CS"/>
        </w:rPr>
      </w:pPr>
    </w:p>
    <w:p w:rsidR="00CD1EF8" w:rsidRDefault="00CD1EF8" w:rsidP="00CD1EF8">
      <w:pPr>
        <w:jc w:val="both"/>
        <w:rPr>
          <w:rFonts w:ascii="Arial" w:hAnsi="Arial" w:cs="Arial"/>
          <w:i/>
          <w:iCs/>
          <w:sz w:val="22"/>
          <w:szCs w:val="22"/>
        </w:rPr>
      </w:pPr>
    </w:p>
    <w:p w:rsidR="00CD1EF8" w:rsidRPr="00816CAA" w:rsidRDefault="00CD1EF8" w:rsidP="00CD1EF8">
      <w:pPr>
        <w:shd w:val="clear" w:color="auto" w:fill="C6D9F1"/>
        <w:jc w:val="center"/>
        <w:rPr>
          <w:rFonts w:ascii="Arial" w:hAnsi="Arial" w:cs="Arial"/>
          <w:sz w:val="22"/>
          <w:szCs w:val="22"/>
        </w:rPr>
      </w:pPr>
      <w:r w:rsidRPr="00816CAA">
        <w:rPr>
          <w:rFonts w:ascii="Arial" w:hAnsi="Arial" w:cs="Arial"/>
          <w:b/>
          <w:bCs/>
          <w:i/>
          <w:iCs/>
          <w:sz w:val="22"/>
          <w:szCs w:val="22"/>
        </w:rPr>
        <w:lastRenderedPageBreak/>
        <w:t>I  ВРСТА, ТЕХНИЧКЕ КАРАКТЕРИСТИКЕ (СПЕЦИФИКАЦИЈЕ), КВАЛИТЕТ, КОЛИЧИНА И ОПИС  УСЛУГА, РОК ИЗВРШЕЊА И, ЕВЕНТУАЛНЕ ДОДАТНЕ УСЛУГЕ И СЛ. СА ОБРАСЦЕМ СТРУКТУРЕ ЦЕНА (образац 2)</w:t>
      </w:r>
    </w:p>
    <w:p w:rsidR="00CD1EF8" w:rsidRPr="00816CAA" w:rsidRDefault="00CD1EF8" w:rsidP="00CD1EF8">
      <w:pPr>
        <w:rPr>
          <w:rFonts w:ascii="Arial" w:hAnsi="Arial" w:cs="Arial"/>
          <w:sz w:val="22"/>
          <w:szCs w:val="22"/>
        </w:rPr>
      </w:pPr>
    </w:p>
    <w:p w:rsidR="00B84B09" w:rsidRPr="0088734B" w:rsidRDefault="0088734B" w:rsidP="005C4DC0">
      <w:pPr>
        <w:jc w:val="both"/>
        <w:rPr>
          <w:rFonts w:ascii="Arial" w:hAnsi="Arial" w:cs="Arial"/>
          <w:b/>
          <w:i/>
          <w:iCs/>
          <w:color w:val="000000" w:themeColor="text1"/>
          <w:sz w:val="22"/>
          <w:szCs w:val="22"/>
          <w:u w:val="single"/>
        </w:rPr>
      </w:pPr>
      <w:r>
        <w:rPr>
          <w:rFonts w:ascii="Arial" w:hAnsi="Arial" w:cs="Arial"/>
          <w:i/>
          <w:iCs/>
          <w:sz w:val="22"/>
          <w:szCs w:val="22"/>
        </w:rPr>
        <w:t>Поправка апарата VIVO 30</w:t>
      </w:r>
    </w:p>
    <w:p w:rsidR="005C4DC0" w:rsidRPr="00B33F00" w:rsidRDefault="005C4DC0" w:rsidP="005C4DC0">
      <w:pPr>
        <w:jc w:val="both"/>
        <w:rPr>
          <w:rFonts w:ascii="Arial" w:hAnsi="Arial" w:cs="Arial"/>
          <w:b/>
          <w:i/>
          <w:iCs/>
          <w:color w:val="000000" w:themeColor="text1"/>
          <w:sz w:val="22"/>
          <w:szCs w:val="22"/>
          <w:u w:val="single"/>
        </w:rPr>
      </w:pPr>
    </w:p>
    <w:p w:rsidR="0088734B" w:rsidRPr="0088734B"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1.П</w:t>
      </w:r>
      <w:r w:rsidR="0088734B">
        <w:rPr>
          <w:rFonts w:ascii="Arial" w:hAnsi="Arial" w:cs="Arial"/>
          <w:iCs/>
          <w:color w:val="000000" w:themeColor="text1"/>
          <w:sz w:val="22"/>
          <w:szCs w:val="22"/>
        </w:rPr>
        <w:t>роцењена вредност партије 51.000,00 динара</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2.Количина: 1 ком.</w:t>
      </w:r>
    </w:p>
    <w:p w:rsidR="005C4DC0" w:rsidRPr="00B33F00" w:rsidRDefault="005C4DC0" w:rsidP="005C4DC0">
      <w:pPr>
        <w:jc w:val="both"/>
        <w:rPr>
          <w:rFonts w:ascii="Arial" w:hAnsi="Arial" w:cs="Arial"/>
          <w:iCs/>
          <w:color w:val="000000" w:themeColor="text1"/>
          <w:sz w:val="22"/>
          <w:szCs w:val="22"/>
        </w:rPr>
      </w:pPr>
      <w:r w:rsidRPr="00B33F00">
        <w:rPr>
          <w:rFonts w:ascii="Arial" w:hAnsi="Arial" w:cs="Arial"/>
          <w:iCs/>
          <w:color w:val="000000" w:themeColor="text1"/>
          <w:sz w:val="22"/>
          <w:szCs w:val="22"/>
        </w:rPr>
        <w:t>4.Рок вршења услуге:  највише 3 дана од дана позива</w:t>
      </w:r>
    </w:p>
    <w:p w:rsidR="005C4DC0" w:rsidRDefault="0088734B" w:rsidP="005C4DC0">
      <w:pPr>
        <w:jc w:val="both"/>
        <w:rPr>
          <w:rFonts w:ascii="Arial" w:hAnsi="Arial" w:cs="Arial"/>
          <w:iCs/>
          <w:color w:val="000000" w:themeColor="text1"/>
          <w:sz w:val="22"/>
          <w:szCs w:val="22"/>
        </w:rPr>
      </w:pPr>
      <w:r>
        <w:rPr>
          <w:rFonts w:ascii="Arial" w:hAnsi="Arial" w:cs="Arial"/>
          <w:iCs/>
          <w:color w:val="000000" w:themeColor="text1"/>
          <w:sz w:val="22"/>
          <w:szCs w:val="22"/>
        </w:rPr>
        <w:t xml:space="preserve">Апарат је неисправан, потребно је извршити поправку апарата </w:t>
      </w:r>
    </w:p>
    <w:p w:rsidR="0088734B" w:rsidRPr="0088734B" w:rsidRDefault="0088734B" w:rsidP="005C4DC0">
      <w:pPr>
        <w:jc w:val="both"/>
        <w:rPr>
          <w:rFonts w:ascii="Arial" w:hAnsi="Arial" w:cs="Arial"/>
          <w:iCs/>
          <w:color w:val="000000" w:themeColor="text1"/>
          <w:sz w:val="22"/>
          <w:szCs w:val="22"/>
        </w:rPr>
      </w:pPr>
      <w:r>
        <w:rPr>
          <w:rFonts w:ascii="Arial" w:hAnsi="Arial" w:cs="Arial"/>
          <w:iCs/>
          <w:color w:val="000000" w:themeColor="text1"/>
          <w:sz w:val="22"/>
          <w:szCs w:val="22"/>
        </w:rPr>
        <w:t>Под укупном ценом се подразумева цена поправке са уградњом потребних делова</w:t>
      </w:r>
    </w:p>
    <w:p w:rsidR="005C4DC0" w:rsidRPr="009F276E" w:rsidRDefault="009F276E" w:rsidP="005C4DC0">
      <w:pPr>
        <w:jc w:val="both"/>
        <w:rPr>
          <w:rFonts w:ascii="Arial" w:hAnsi="Arial" w:cs="Arial"/>
          <w:iCs/>
          <w:color w:val="000000" w:themeColor="text1"/>
          <w:sz w:val="22"/>
          <w:szCs w:val="22"/>
        </w:rPr>
      </w:pPr>
      <w:r>
        <w:rPr>
          <w:rFonts w:ascii="Arial" w:hAnsi="Arial" w:cs="Arial"/>
          <w:iCs/>
          <w:color w:val="000000" w:themeColor="text1"/>
          <w:sz w:val="22"/>
          <w:szCs w:val="22"/>
        </w:rPr>
        <w:t>Место вршења сервиса: седиште понуђача</w:t>
      </w: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b/>
          <w:iCs/>
          <w:color w:val="000000" w:themeColor="text1"/>
          <w:sz w:val="22"/>
          <w:szCs w:val="22"/>
        </w:rPr>
      </w:pPr>
      <w:r w:rsidRPr="00B33F00">
        <w:rPr>
          <w:rFonts w:ascii="Arial" w:hAnsi="Arial" w:cs="Arial"/>
          <w:b/>
          <w:iCs/>
          <w:color w:val="000000" w:themeColor="text1"/>
          <w:sz w:val="22"/>
          <w:szCs w:val="22"/>
        </w:rPr>
        <w:t>ОБРАЗАЦ СТРУКТУРЕ ЦЕНА</w:t>
      </w:r>
    </w:p>
    <w:tbl>
      <w:tblPr>
        <w:tblStyle w:val="TableGrid"/>
        <w:tblW w:w="10774" w:type="dxa"/>
        <w:tblInd w:w="-601" w:type="dxa"/>
        <w:tblLook w:val="04A0"/>
      </w:tblPr>
      <w:tblGrid>
        <w:gridCol w:w="2149"/>
        <w:gridCol w:w="1253"/>
        <w:gridCol w:w="2269"/>
        <w:gridCol w:w="1694"/>
        <w:gridCol w:w="7"/>
        <w:gridCol w:w="1559"/>
        <w:gridCol w:w="1843"/>
      </w:tblGrid>
      <w:tr w:rsidR="009F276E" w:rsidRPr="00B33F00" w:rsidTr="009F276E">
        <w:trPr>
          <w:trHeight w:val="210"/>
        </w:trPr>
        <w:tc>
          <w:tcPr>
            <w:tcW w:w="2149" w:type="dxa"/>
          </w:tcPr>
          <w:p w:rsidR="009F276E" w:rsidRPr="00B33F00" w:rsidRDefault="009F276E"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1253" w:type="dxa"/>
          </w:tcPr>
          <w:p w:rsidR="009F276E" w:rsidRPr="00B33F00" w:rsidRDefault="009F276E"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2</w:t>
            </w:r>
          </w:p>
        </w:tc>
        <w:tc>
          <w:tcPr>
            <w:tcW w:w="2269" w:type="dxa"/>
          </w:tcPr>
          <w:p w:rsidR="009F276E" w:rsidRPr="00B33F00" w:rsidRDefault="009F276E"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3</w:t>
            </w:r>
          </w:p>
        </w:tc>
        <w:tc>
          <w:tcPr>
            <w:tcW w:w="1701" w:type="dxa"/>
            <w:gridSpan w:val="2"/>
          </w:tcPr>
          <w:p w:rsidR="009F276E" w:rsidRPr="00B33F00" w:rsidRDefault="009F276E"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4</w:t>
            </w:r>
          </w:p>
        </w:tc>
        <w:tc>
          <w:tcPr>
            <w:tcW w:w="1559" w:type="dxa"/>
          </w:tcPr>
          <w:p w:rsidR="009F276E" w:rsidRPr="00B33F00" w:rsidRDefault="009F276E" w:rsidP="008C5FFF">
            <w:pPr>
              <w:jc w:val="center"/>
              <w:rPr>
                <w:rFonts w:ascii="Arial" w:hAnsi="Arial" w:cs="Arial"/>
                <w:iCs/>
                <w:color w:val="000000" w:themeColor="text1"/>
                <w:sz w:val="22"/>
                <w:szCs w:val="22"/>
              </w:rPr>
            </w:pPr>
            <w:r>
              <w:rPr>
                <w:rFonts w:ascii="Arial" w:hAnsi="Arial" w:cs="Arial"/>
                <w:iCs/>
                <w:color w:val="000000" w:themeColor="text1"/>
                <w:sz w:val="22"/>
                <w:szCs w:val="22"/>
              </w:rPr>
              <w:t>5</w:t>
            </w:r>
            <w:r w:rsidRPr="00B33F00">
              <w:rPr>
                <w:rFonts w:ascii="Arial" w:hAnsi="Arial" w:cs="Arial"/>
                <w:iCs/>
                <w:color w:val="000000" w:themeColor="text1"/>
                <w:sz w:val="22"/>
                <w:szCs w:val="22"/>
              </w:rPr>
              <w:t>.</w:t>
            </w:r>
          </w:p>
        </w:tc>
        <w:tc>
          <w:tcPr>
            <w:tcW w:w="1843" w:type="dxa"/>
          </w:tcPr>
          <w:p w:rsidR="009F276E" w:rsidRPr="00C90E26" w:rsidRDefault="009F276E" w:rsidP="008C5FFF">
            <w:pPr>
              <w:jc w:val="center"/>
              <w:rPr>
                <w:rFonts w:ascii="Arial" w:hAnsi="Arial" w:cs="Arial"/>
                <w:iCs/>
                <w:color w:val="000000" w:themeColor="text1"/>
                <w:sz w:val="22"/>
                <w:szCs w:val="22"/>
              </w:rPr>
            </w:pPr>
            <w:r>
              <w:rPr>
                <w:rFonts w:ascii="Arial" w:hAnsi="Arial" w:cs="Arial"/>
                <w:iCs/>
                <w:color w:val="000000" w:themeColor="text1"/>
                <w:sz w:val="22"/>
                <w:szCs w:val="22"/>
              </w:rPr>
              <w:t>6</w:t>
            </w:r>
          </w:p>
        </w:tc>
      </w:tr>
      <w:tr w:rsidR="009F276E" w:rsidRPr="00B33F00" w:rsidTr="009F276E">
        <w:trPr>
          <w:trHeight w:val="1440"/>
        </w:trPr>
        <w:tc>
          <w:tcPr>
            <w:tcW w:w="2149" w:type="dxa"/>
          </w:tcPr>
          <w:p w:rsidR="009F276E" w:rsidRPr="0088734B" w:rsidRDefault="009F276E" w:rsidP="008C5FFF">
            <w:pPr>
              <w:jc w:val="both"/>
              <w:rPr>
                <w:rFonts w:ascii="Arial" w:hAnsi="Arial" w:cs="Arial"/>
                <w:iCs/>
                <w:color w:val="000000" w:themeColor="text1"/>
                <w:sz w:val="22"/>
                <w:szCs w:val="22"/>
              </w:rPr>
            </w:pPr>
            <w:r>
              <w:rPr>
                <w:rFonts w:ascii="Arial" w:hAnsi="Arial" w:cs="Arial"/>
                <w:iCs/>
                <w:color w:val="000000" w:themeColor="text1"/>
                <w:sz w:val="22"/>
                <w:szCs w:val="22"/>
              </w:rPr>
              <w:t>Резервни делови</w:t>
            </w:r>
          </w:p>
        </w:tc>
        <w:tc>
          <w:tcPr>
            <w:tcW w:w="1253" w:type="dxa"/>
          </w:tcPr>
          <w:p w:rsidR="009F276E" w:rsidRPr="00B33F00" w:rsidRDefault="009F276E" w:rsidP="008C5FFF">
            <w:pPr>
              <w:jc w:val="both"/>
              <w:rPr>
                <w:rFonts w:ascii="Arial" w:hAnsi="Arial" w:cs="Arial"/>
                <w:iCs/>
                <w:color w:val="000000" w:themeColor="text1"/>
                <w:sz w:val="22"/>
                <w:szCs w:val="22"/>
              </w:rPr>
            </w:pPr>
            <w:r w:rsidRPr="00B33F00">
              <w:rPr>
                <w:rFonts w:ascii="Arial" w:hAnsi="Arial" w:cs="Arial"/>
                <w:iCs/>
                <w:color w:val="000000" w:themeColor="text1"/>
                <w:sz w:val="22"/>
                <w:szCs w:val="22"/>
              </w:rPr>
              <w:t>количина</w:t>
            </w:r>
          </w:p>
        </w:tc>
        <w:tc>
          <w:tcPr>
            <w:tcW w:w="2269" w:type="dxa"/>
          </w:tcPr>
          <w:p w:rsidR="009F276E" w:rsidRPr="0088734B" w:rsidRDefault="009F276E" w:rsidP="008C5FFF">
            <w:pPr>
              <w:jc w:val="center"/>
              <w:rPr>
                <w:rFonts w:ascii="Arial" w:hAnsi="Arial" w:cs="Arial"/>
                <w:iCs/>
                <w:color w:val="000000" w:themeColor="text1"/>
                <w:sz w:val="22"/>
                <w:szCs w:val="22"/>
              </w:rPr>
            </w:pPr>
            <w:r>
              <w:rPr>
                <w:rFonts w:ascii="Arial" w:hAnsi="Arial" w:cs="Arial"/>
                <w:iCs/>
                <w:color w:val="000000" w:themeColor="text1"/>
                <w:sz w:val="22"/>
                <w:szCs w:val="22"/>
              </w:rPr>
              <w:t>Цена по јединици мере без ПДВ-а</w:t>
            </w:r>
          </w:p>
        </w:tc>
        <w:tc>
          <w:tcPr>
            <w:tcW w:w="1701" w:type="dxa"/>
            <w:gridSpan w:val="2"/>
          </w:tcPr>
          <w:p w:rsidR="009F276E" w:rsidRPr="009F276E" w:rsidRDefault="009F276E" w:rsidP="008C5FFF">
            <w:pPr>
              <w:jc w:val="center"/>
              <w:rPr>
                <w:rFonts w:ascii="Arial" w:hAnsi="Arial" w:cs="Arial"/>
                <w:iCs/>
                <w:color w:val="000000" w:themeColor="text1"/>
                <w:sz w:val="22"/>
                <w:szCs w:val="22"/>
              </w:rPr>
            </w:pPr>
            <w:r>
              <w:rPr>
                <w:rFonts w:ascii="Arial" w:hAnsi="Arial" w:cs="Arial"/>
                <w:iCs/>
                <w:color w:val="000000" w:themeColor="text1"/>
                <w:sz w:val="22"/>
                <w:szCs w:val="22"/>
              </w:rPr>
              <w:t>Цена по јединици мере са ПДВ-ом</w:t>
            </w:r>
          </w:p>
        </w:tc>
        <w:tc>
          <w:tcPr>
            <w:tcW w:w="1559" w:type="dxa"/>
          </w:tcPr>
          <w:p w:rsidR="009F276E" w:rsidRPr="009F276E" w:rsidRDefault="009F276E" w:rsidP="008C5FFF">
            <w:pPr>
              <w:jc w:val="center"/>
              <w:rPr>
                <w:rFonts w:ascii="Arial" w:hAnsi="Arial" w:cs="Arial"/>
                <w:iCs/>
                <w:color w:val="000000" w:themeColor="text1"/>
                <w:sz w:val="22"/>
                <w:szCs w:val="22"/>
              </w:rPr>
            </w:pPr>
            <w:r>
              <w:rPr>
                <w:rFonts w:ascii="Arial" w:hAnsi="Arial" w:cs="Arial"/>
                <w:iCs/>
                <w:color w:val="000000" w:themeColor="text1"/>
                <w:sz w:val="22"/>
                <w:szCs w:val="22"/>
              </w:rPr>
              <w:t>Укупна цена без ПДВ</w:t>
            </w:r>
          </w:p>
        </w:tc>
        <w:tc>
          <w:tcPr>
            <w:tcW w:w="1843" w:type="dxa"/>
          </w:tcPr>
          <w:p w:rsidR="009F276E" w:rsidRPr="009F276E" w:rsidRDefault="009F276E" w:rsidP="008C5FFF">
            <w:pPr>
              <w:jc w:val="center"/>
              <w:rPr>
                <w:rFonts w:ascii="Arial" w:hAnsi="Arial" w:cs="Arial"/>
                <w:iCs/>
                <w:color w:val="000000" w:themeColor="text1"/>
                <w:sz w:val="22"/>
                <w:szCs w:val="22"/>
              </w:rPr>
            </w:pPr>
            <w:r>
              <w:rPr>
                <w:rFonts w:ascii="Arial" w:hAnsi="Arial" w:cs="Arial"/>
                <w:iCs/>
                <w:color w:val="000000" w:themeColor="text1"/>
                <w:sz w:val="22"/>
                <w:szCs w:val="22"/>
              </w:rPr>
              <w:t>Укупна цена са ПДВ</w:t>
            </w:r>
          </w:p>
        </w:tc>
      </w:tr>
      <w:tr w:rsidR="009F276E" w:rsidRPr="00B33F00" w:rsidTr="009F276E">
        <w:trPr>
          <w:trHeight w:val="330"/>
        </w:trPr>
        <w:tc>
          <w:tcPr>
            <w:tcW w:w="2149" w:type="dxa"/>
          </w:tcPr>
          <w:p w:rsidR="009F276E" w:rsidRPr="00B33F00" w:rsidRDefault="009F276E" w:rsidP="0088734B">
            <w:pPr>
              <w:jc w:val="both"/>
              <w:rPr>
                <w:rFonts w:ascii="Arial" w:hAnsi="Arial" w:cs="Arial"/>
                <w:iCs/>
                <w:color w:val="000000" w:themeColor="text1"/>
                <w:sz w:val="22"/>
                <w:szCs w:val="22"/>
              </w:rPr>
            </w:pPr>
            <w:r>
              <w:rPr>
                <w:rFonts w:ascii="Arial" w:hAnsi="Arial" w:cs="Arial"/>
                <w:iCs/>
                <w:color w:val="000000" w:themeColor="text1"/>
                <w:sz w:val="22"/>
                <w:szCs w:val="22"/>
              </w:rPr>
              <w:t>Blower turbine VIVO –Turbina (za VIVO 30/40 aparate)</w:t>
            </w:r>
          </w:p>
        </w:tc>
        <w:tc>
          <w:tcPr>
            <w:tcW w:w="1253" w:type="dxa"/>
          </w:tcPr>
          <w:p w:rsidR="009F276E" w:rsidRPr="00B33F00" w:rsidRDefault="009F276E" w:rsidP="008C5FFF">
            <w:pPr>
              <w:jc w:val="center"/>
              <w:rPr>
                <w:rFonts w:ascii="Arial" w:hAnsi="Arial" w:cs="Arial"/>
                <w:iCs/>
                <w:color w:val="000000" w:themeColor="text1"/>
                <w:sz w:val="22"/>
                <w:szCs w:val="22"/>
              </w:rPr>
            </w:pPr>
            <w:r w:rsidRPr="00B33F00">
              <w:rPr>
                <w:rFonts w:ascii="Arial" w:hAnsi="Arial" w:cs="Arial"/>
                <w:iCs/>
                <w:color w:val="000000" w:themeColor="text1"/>
                <w:sz w:val="22"/>
                <w:szCs w:val="22"/>
              </w:rPr>
              <w:t>1</w:t>
            </w:r>
          </w:p>
        </w:tc>
        <w:tc>
          <w:tcPr>
            <w:tcW w:w="2269" w:type="dxa"/>
          </w:tcPr>
          <w:p w:rsidR="009F276E" w:rsidRDefault="009F276E" w:rsidP="008C5FFF">
            <w:pPr>
              <w:jc w:val="both"/>
              <w:rPr>
                <w:rFonts w:ascii="Arial" w:hAnsi="Arial" w:cs="Arial"/>
                <w:iCs/>
                <w:color w:val="000000" w:themeColor="text1"/>
                <w:sz w:val="22"/>
                <w:szCs w:val="22"/>
              </w:rPr>
            </w:pPr>
          </w:p>
          <w:p w:rsidR="009F276E" w:rsidRPr="0088734B" w:rsidRDefault="009F276E" w:rsidP="008C5FFF">
            <w:pPr>
              <w:jc w:val="both"/>
              <w:rPr>
                <w:rFonts w:ascii="Arial" w:hAnsi="Arial" w:cs="Arial"/>
                <w:iCs/>
                <w:color w:val="000000" w:themeColor="text1"/>
                <w:sz w:val="22"/>
                <w:szCs w:val="22"/>
              </w:rPr>
            </w:pPr>
          </w:p>
        </w:tc>
        <w:tc>
          <w:tcPr>
            <w:tcW w:w="1701" w:type="dxa"/>
            <w:gridSpan w:val="2"/>
          </w:tcPr>
          <w:p w:rsidR="009F276E" w:rsidRPr="00B33F00" w:rsidRDefault="009F276E" w:rsidP="008C5FFF">
            <w:pPr>
              <w:jc w:val="both"/>
              <w:rPr>
                <w:rFonts w:ascii="Arial" w:hAnsi="Arial" w:cs="Arial"/>
                <w:iCs/>
                <w:color w:val="000000" w:themeColor="text1"/>
                <w:sz w:val="22"/>
                <w:szCs w:val="22"/>
              </w:rPr>
            </w:pPr>
          </w:p>
        </w:tc>
        <w:tc>
          <w:tcPr>
            <w:tcW w:w="1559" w:type="dxa"/>
          </w:tcPr>
          <w:p w:rsidR="009F276E" w:rsidRPr="00B33F00" w:rsidRDefault="009F276E" w:rsidP="008C5FFF">
            <w:pPr>
              <w:jc w:val="both"/>
              <w:rPr>
                <w:rFonts w:ascii="Arial" w:hAnsi="Arial" w:cs="Arial"/>
                <w:iCs/>
                <w:color w:val="000000" w:themeColor="text1"/>
                <w:sz w:val="22"/>
                <w:szCs w:val="22"/>
              </w:rPr>
            </w:pPr>
          </w:p>
        </w:tc>
        <w:tc>
          <w:tcPr>
            <w:tcW w:w="1843" w:type="dxa"/>
          </w:tcPr>
          <w:p w:rsidR="009F276E" w:rsidRPr="00B33F00" w:rsidRDefault="009F276E" w:rsidP="008C5FFF">
            <w:pPr>
              <w:jc w:val="both"/>
              <w:rPr>
                <w:rFonts w:ascii="Arial" w:hAnsi="Arial" w:cs="Arial"/>
                <w:iCs/>
                <w:color w:val="000000" w:themeColor="text1"/>
                <w:sz w:val="22"/>
                <w:szCs w:val="22"/>
              </w:rPr>
            </w:pPr>
          </w:p>
        </w:tc>
      </w:tr>
      <w:tr w:rsidR="009F276E" w:rsidRPr="00B33F00" w:rsidTr="009F276E">
        <w:trPr>
          <w:trHeight w:val="390"/>
        </w:trPr>
        <w:tc>
          <w:tcPr>
            <w:tcW w:w="2149" w:type="dxa"/>
          </w:tcPr>
          <w:p w:rsidR="009F276E" w:rsidRPr="00B33F00" w:rsidRDefault="009F276E" w:rsidP="0088734B">
            <w:pPr>
              <w:jc w:val="both"/>
              <w:rPr>
                <w:rFonts w:ascii="Arial" w:hAnsi="Arial" w:cs="Arial"/>
                <w:iCs/>
                <w:color w:val="000000" w:themeColor="text1"/>
                <w:sz w:val="22"/>
                <w:szCs w:val="22"/>
              </w:rPr>
            </w:pPr>
            <w:r>
              <w:rPr>
                <w:rFonts w:ascii="Arial" w:hAnsi="Arial" w:cs="Arial"/>
                <w:iCs/>
                <w:color w:val="000000" w:themeColor="text1"/>
                <w:sz w:val="22"/>
                <w:szCs w:val="22"/>
              </w:rPr>
              <w:t>Beli filter za VIVO 30/40</w:t>
            </w:r>
          </w:p>
        </w:tc>
        <w:tc>
          <w:tcPr>
            <w:tcW w:w="1253" w:type="dxa"/>
          </w:tcPr>
          <w:p w:rsidR="009F276E" w:rsidRPr="009F276E" w:rsidRDefault="009F276E" w:rsidP="008C5FFF">
            <w:pPr>
              <w:jc w:val="center"/>
              <w:rPr>
                <w:rFonts w:ascii="Arial" w:hAnsi="Arial" w:cs="Arial"/>
                <w:iCs/>
                <w:color w:val="000000" w:themeColor="text1"/>
                <w:sz w:val="22"/>
                <w:szCs w:val="22"/>
              </w:rPr>
            </w:pPr>
            <w:r>
              <w:rPr>
                <w:rFonts w:ascii="Arial" w:hAnsi="Arial" w:cs="Arial"/>
                <w:iCs/>
                <w:color w:val="000000" w:themeColor="text1"/>
                <w:sz w:val="22"/>
                <w:szCs w:val="22"/>
              </w:rPr>
              <w:t>1</w:t>
            </w:r>
          </w:p>
        </w:tc>
        <w:tc>
          <w:tcPr>
            <w:tcW w:w="2269" w:type="dxa"/>
          </w:tcPr>
          <w:p w:rsidR="009F276E" w:rsidRDefault="009F276E" w:rsidP="008C5FFF">
            <w:pPr>
              <w:jc w:val="both"/>
              <w:rPr>
                <w:rFonts w:ascii="Arial" w:hAnsi="Arial" w:cs="Arial"/>
                <w:iCs/>
                <w:color w:val="000000" w:themeColor="text1"/>
                <w:sz w:val="22"/>
                <w:szCs w:val="22"/>
              </w:rPr>
            </w:pPr>
          </w:p>
          <w:p w:rsidR="009F276E" w:rsidRDefault="009F276E" w:rsidP="008C5FFF">
            <w:pPr>
              <w:jc w:val="both"/>
              <w:rPr>
                <w:rFonts w:ascii="Arial" w:hAnsi="Arial" w:cs="Arial"/>
                <w:iCs/>
                <w:color w:val="000000" w:themeColor="text1"/>
                <w:sz w:val="22"/>
                <w:szCs w:val="22"/>
              </w:rPr>
            </w:pPr>
          </w:p>
        </w:tc>
        <w:tc>
          <w:tcPr>
            <w:tcW w:w="1701" w:type="dxa"/>
            <w:gridSpan w:val="2"/>
          </w:tcPr>
          <w:p w:rsidR="009F276E" w:rsidRPr="00B33F00" w:rsidRDefault="009F276E" w:rsidP="008C5FFF">
            <w:pPr>
              <w:jc w:val="both"/>
              <w:rPr>
                <w:rFonts w:ascii="Arial" w:hAnsi="Arial" w:cs="Arial"/>
                <w:iCs/>
                <w:color w:val="000000" w:themeColor="text1"/>
                <w:sz w:val="22"/>
                <w:szCs w:val="22"/>
              </w:rPr>
            </w:pPr>
          </w:p>
        </w:tc>
        <w:tc>
          <w:tcPr>
            <w:tcW w:w="1559" w:type="dxa"/>
          </w:tcPr>
          <w:p w:rsidR="009F276E" w:rsidRPr="00B33F00" w:rsidRDefault="009F276E" w:rsidP="008C5FFF">
            <w:pPr>
              <w:jc w:val="both"/>
              <w:rPr>
                <w:rFonts w:ascii="Arial" w:hAnsi="Arial" w:cs="Arial"/>
                <w:iCs/>
                <w:color w:val="000000" w:themeColor="text1"/>
                <w:sz w:val="22"/>
                <w:szCs w:val="22"/>
              </w:rPr>
            </w:pPr>
          </w:p>
        </w:tc>
        <w:tc>
          <w:tcPr>
            <w:tcW w:w="1843" w:type="dxa"/>
          </w:tcPr>
          <w:p w:rsidR="009F276E" w:rsidRPr="00B33F00" w:rsidRDefault="009F276E" w:rsidP="008C5FFF">
            <w:pPr>
              <w:jc w:val="both"/>
              <w:rPr>
                <w:rFonts w:ascii="Arial" w:hAnsi="Arial" w:cs="Arial"/>
                <w:iCs/>
                <w:color w:val="000000" w:themeColor="text1"/>
                <w:sz w:val="22"/>
                <w:szCs w:val="22"/>
              </w:rPr>
            </w:pPr>
          </w:p>
        </w:tc>
      </w:tr>
      <w:tr w:rsidR="009F276E" w:rsidRPr="00B33F00" w:rsidTr="009F276E">
        <w:trPr>
          <w:trHeight w:val="285"/>
        </w:trPr>
        <w:tc>
          <w:tcPr>
            <w:tcW w:w="2149" w:type="dxa"/>
          </w:tcPr>
          <w:p w:rsidR="009F276E" w:rsidRPr="00B33F00" w:rsidRDefault="009F276E" w:rsidP="0088734B">
            <w:pPr>
              <w:jc w:val="both"/>
              <w:rPr>
                <w:rFonts w:ascii="Arial" w:hAnsi="Arial" w:cs="Arial"/>
                <w:iCs/>
                <w:color w:val="000000" w:themeColor="text1"/>
                <w:sz w:val="22"/>
                <w:szCs w:val="22"/>
              </w:rPr>
            </w:pPr>
            <w:r>
              <w:rPr>
                <w:rFonts w:ascii="Arial" w:hAnsi="Arial" w:cs="Arial"/>
                <w:iCs/>
                <w:color w:val="000000" w:themeColor="text1"/>
                <w:sz w:val="22"/>
                <w:szCs w:val="22"/>
              </w:rPr>
              <w:t>Crni filter za VIVO 30/40</w:t>
            </w:r>
          </w:p>
        </w:tc>
        <w:tc>
          <w:tcPr>
            <w:tcW w:w="1253" w:type="dxa"/>
          </w:tcPr>
          <w:p w:rsidR="009F276E" w:rsidRPr="009F276E" w:rsidRDefault="009F276E" w:rsidP="008C5FFF">
            <w:pPr>
              <w:jc w:val="center"/>
              <w:rPr>
                <w:rFonts w:ascii="Arial" w:hAnsi="Arial" w:cs="Arial"/>
                <w:iCs/>
                <w:color w:val="000000" w:themeColor="text1"/>
                <w:sz w:val="22"/>
                <w:szCs w:val="22"/>
              </w:rPr>
            </w:pPr>
            <w:r>
              <w:rPr>
                <w:rFonts w:ascii="Arial" w:hAnsi="Arial" w:cs="Arial"/>
                <w:iCs/>
                <w:color w:val="000000" w:themeColor="text1"/>
                <w:sz w:val="22"/>
                <w:szCs w:val="22"/>
              </w:rPr>
              <w:t>1</w:t>
            </w:r>
          </w:p>
        </w:tc>
        <w:tc>
          <w:tcPr>
            <w:tcW w:w="2269" w:type="dxa"/>
          </w:tcPr>
          <w:p w:rsidR="009F276E" w:rsidRDefault="009F276E" w:rsidP="008C5FFF">
            <w:pPr>
              <w:jc w:val="both"/>
              <w:rPr>
                <w:rFonts w:ascii="Arial" w:hAnsi="Arial" w:cs="Arial"/>
                <w:iCs/>
                <w:color w:val="000000" w:themeColor="text1"/>
                <w:sz w:val="22"/>
                <w:szCs w:val="22"/>
              </w:rPr>
            </w:pPr>
          </w:p>
        </w:tc>
        <w:tc>
          <w:tcPr>
            <w:tcW w:w="1701" w:type="dxa"/>
            <w:gridSpan w:val="2"/>
          </w:tcPr>
          <w:p w:rsidR="009F276E" w:rsidRPr="00B33F00" w:rsidRDefault="009F276E" w:rsidP="008C5FFF">
            <w:pPr>
              <w:jc w:val="both"/>
              <w:rPr>
                <w:rFonts w:ascii="Arial" w:hAnsi="Arial" w:cs="Arial"/>
                <w:iCs/>
                <w:color w:val="000000" w:themeColor="text1"/>
                <w:sz w:val="22"/>
                <w:szCs w:val="22"/>
              </w:rPr>
            </w:pPr>
          </w:p>
        </w:tc>
        <w:tc>
          <w:tcPr>
            <w:tcW w:w="1559" w:type="dxa"/>
          </w:tcPr>
          <w:p w:rsidR="009F276E" w:rsidRPr="00B33F00" w:rsidRDefault="009F276E" w:rsidP="008C5FFF">
            <w:pPr>
              <w:jc w:val="both"/>
              <w:rPr>
                <w:rFonts w:ascii="Arial" w:hAnsi="Arial" w:cs="Arial"/>
                <w:iCs/>
                <w:color w:val="000000" w:themeColor="text1"/>
                <w:sz w:val="22"/>
                <w:szCs w:val="22"/>
              </w:rPr>
            </w:pPr>
          </w:p>
        </w:tc>
        <w:tc>
          <w:tcPr>
            <w:tcW w:w="1843" w:type="dxa"/>
          </w:tcPr>
          <w:p w:rsidR="009F276E" w:rsidRPr="00B33F00" w:rsidRDefault="009F276E" w:rsidP="008C5FFF">
            <w:pPr>
              <w:jc w:val="both"/>
              <w:rPr>
                <w:rFonts w:ascii="Arial" w:hAnsi="Arial" w:cs="Arial"/>
                <w:iCs/>
                <w:color w:val="000000" w:themeColor="text1"/>
                <w:sz w:val="22"/>
                <w:szCs w:val="22"/>
              </w:rPr>
            </w:pPr>
          </w:p>
        </w:tc>
      </w:tr>
      <w:tr w:rsidR="009F276E" w:rsidRPr="00B33F00" w:rsidTr="009F276E">
        <w:trPr>
          <w:trHeight w:val="480"/>
        </w:trPr>
        <w:tc>
          <w:tcPr>
            <w:tcW w:w="2149" w:type="dxa"/>
          </w:tcPr>
          <w:p w:rsidR="009F276E" w:rsidRPr="00B33F00" w:rsidRDefault="009F276E" w:rsidP="0088734B">
            <w:pPr>
              <w:jc w:val="both"/>
              <w:rPr>
                <w:rFonts w:ascii="Arial" w:hAnsi="Arial" w:cs="Arial"/>
                <w:iCs/>
                <w:color w:val="000000" w:themeColor="text1"/>
                <w:sz w:val="22"/>
                <w:szCs w:val="22"/>
              </w:rPr>
            </w:pPr>
            <w:r>
              <w:rPr>
                <w:rFonts w:ascii="Arial" w:hAnsi="Arial" w:cs="Arial"/>
                <w:iCs/>
                <w:color w:val="000000" w:themeColor="text1"/>
                <w:sz w:val="22"/>
                <w:szCs w:val="22"/>
              </w:rPr>
              <w:t>Usluga servisa</w:t>
            </w:r>
          </w:p>
        </w:tc>
        <w:tc>
          <w:tcPr>
            <w:tcW w:w="1253" w:type="dxa"/>
          </w:tcPr>
          <w:p w:rsidR="009F276E" w:rsidRPr="009F276E" w:rsidRDefault="009F276E" w:rsidP="008C5FFF">
            <w:pPr>
              <w:jc w:val="center"/>
              <w:rPr>
                <w:rFonts w:ascii="Arial" w:hAnsi="Arial" w:cs="Arial"/>
                <w:iCs/>
                <w:color w:val="000000" w:themeColor="text1"/>
                <w:sz w:val="22"/>
                <w:szCs w:val="22"/>
              </w:rPr>
            </w:pPr>
            <w:r>
              <w:rPr>
                <w:rFonts w:ascii="Arial" w:hAnsi="Arial" w:cs="Arial"/>
                <w:iCs/>
                <w:color w:val="000000" w:themeColor="text1"/>
                <w:sz w:val="22"/>
                <w:szCs w:val="22"/>
              </w:rPr>
              <w:t>3 сата</w:t>
            </w:r>
          </w:p>
        </w:tc>
        <w:tc>
          <w:tcPr>
            <w:tcW w:w="2269" w:type="dxa"/>
          </w:tcPr>
          <w:p w:rsidR="009F276E" w:rsidRDefault="009F276E" w:rsidP="008C5FFF">
            <w:pPr>
              <w:jc w:val="both"/>
              <w:rPr>
                <w:rFonts w:ascii="Arial" w:hAnsi="Arial" w:cs="Arial"/>
                <w:iCs/>
                <w:color w:val="000000" w:themeColor="text1"/>
                <w:sz w:val="22"/>
                <w:szCs w:val="22"/>
              </w:rPr>
            </w:pPr>
          </w:p>
          <w:p w:rsidR="009F276E" w:rsidRDefault="009F276E" w:rsidP="008C5FFF">
            <w:pPr>
              <w:jc w:val="both"/>
              <w:rPr>
                <w:rFonts w:ascii="Arial" w:hAnsi="Arial" w:cs="Arial"/>
                <w:iCs/>
                <w:color w:val="000000" w:themeColor="text1"/>
                <w:sz w:val="22"/>
                <w:szCs w:val="22"/>
              </w:rPr>
            </w:pPr>
          </w:p>
        </w:tc>
        <w:tc>
          <w:tcPr>
            <w:tcW w:w="1701" w:type="dxa"/>
            <w:gridSpan w:val="2"/>
          </w:tcPr>
          <w:p w:rsidR="009F276E" w:rsidRPr="00B33F00" w:rsidRDefault="009F276E" w:rsidP="008C5FFF">
            <w:pPr>
              <w:jc w:val="both"/>
              <w:rPr>
                <w:rFonts w:ascii="Arial" w:hAnsi="Arial" w:cs="Arial"/>
                <w:iCs/>
                <w:color w:val="000000" w:themeColor="text1"/>
                <w:sz w:val="22"/>
                <w:szCs w:val="22"/>
              </w:rPr>
            </w:pPr>
          </w:p>
        </w:tc>
        <w:tc>
          <w:tcPr>
            <w:tcW w:w="1559" w:type="dxa"/>
          </w:tcPr>
          <w:p w:rsidR="009F276E" w:rsidRPr="00B33F00" w:rsidRDefault="009F276E" w:rsidP="008C5FFF">
            <w:pPr>
              <w:jc w:val="both"/>
              <w:rPr>
                <w:rFonts w:ascii="Arial" w:hAnsi="Arial" w:cs="Arial"/>
                <w:iCs/>
                <w:color w:val="000000" w:themeColor="text1"/>
                <w:sz w:val="22"/>
                <w:szCs w:val="22"/>
              </w:rPr>
            </w:pPr>
          </w:p>
        </w:tc>
        <w:tc>
          <w:tcPr>
            <w:tcW w:w="1843" w:type="dxa"/>
          </w:tcPr>
          <w:p w:rsidR="009F276E" w:rsidRPr="00B33F00" w:rsidRDefault="009F276E" w:rsidP="008C5FFF">
            <w:pPr>
              <w:jc w:val="both"/>
              <w:rPr>
                <w:rFonts w:ascii="Arial" w:hAnsi="Arial" w:cs="Arial"/>
                <w:iCs/>
                <w:color w:val="000000" w:themeColor="text1"/>
                <w:sz w:val="22"/>
                <w:szCs w:val="22"/>
              </w:rPr>
            </w:pPr>
          </w:p>
        </w:tc>
      </w:tr>
      <w:tr w:rsidR="009F276E" w:rsidRPr="00B33F00" w:rsidTr="009F276E">
        <w:trPr>
          <w:trHeight w:val="225"/>
        </w:trPr>
        <w:tc>
          <w:tcPr>
            <w:tcW w:w="7365" w:type="dxa"/>
            <w:gridSpan w:val="4"/>
          </w:tcPr>
          <w:p w:rsidR="009F276E" w:rsidRPr="009F276E" w:rsidRDefault="009F276E" w:rsidP="008C5FFF">
            <w:pPr>
              <w:jc w:val="right"/>
              <w:rPr>
                <w:rFonts w:ascii="Arial" w:hAnsi="Arial" w:cs="Arial"/>
                <w:iCs/>
                <w:color w:val="000000" w:themeColor="text1"/>
                <w:sz w:val="22"/>
                <w:szCs w:val="22"/>
              </w:rPr>
            </w:pPr>
            <w:r>
              <w:rPr>
                <w:rFonts w:ascii="Arial" w:hAnsi="Arial" w:cs="Arial"/>
                <w:iCs/>
                <w:color w:val="000000" w:themeColor="text1"/>
                <w:sz w:val="22"/>
                <w:szCs w:val="22"/>
              </w:rPr>
              <w:t>Укупно:</w:t>
            </w:r>
          </w:p>
        </w:tc>
        <w:tc>
          <w:tcPr>
            <w:tcW w:w="1566" w:type="dxa"/>
            <w:gridSpan w:val="2"/>
          </w:tcPr>
          <w:p w:rsidR="009F276E" w:rsidRPr="009F276E" w:rsidRDefault="009F276E" w:rsidP="008C5FFF">
            <w:pPr>
              <w:jc w:val="right"/>
              <w:rPr>
                <w:rFonts w:ascii="Arial" w:hAnsi="Arial" w:cs="Arial"/>
                <w:iCs/>
                <w:color w:val="000000" w:themeColor="text1"/>
                <w:sz w:val="22"/>
                <w:szCs w:val="22"/>
              </w:rPr>
            </w:pPr>
          </w:p>
        </w:tc>
        <w:tc>
          <w:tcPr>
            <w:tcW w:w="1843" w:type="dxa"/>
          </w:tcPr>
          <w:p w:rsidR="009F276E" w:rsidRPr="00B33F00" w:rsidRDefault="009F276E" w:rsidP="008C5FFF">
            <w:pPr>
              <w:jc w:val="right"/>
              <w:rPr>
                <w:rFonts w:ascii="Arial" w:hAnsi="Arial" w:cs="Arial"/>
                <w:iCs/>
                <w:color w:val="000000" w:themeColor="text1"/>
                <w:sz w:val="22"/>
                <w:szCs w:val="22"/>
              </w:rPr>
            </w:pPr>
          </w:p>
        </w:tc>
      </w:tr>
    </w:tbl>
    <w:p w:rsidR="005C4DC0" w:rsidRPr="00B33F00" w:rsidRDefault="005C4DC0" w:rsidP="005C4DC0">
      <w:pPr>
        <w:jc w:val="both"/>
        <w:rPr>
          <w:rFonts w:ascii="Arial" w:hAnsi="Arial" w:cs="Arial"/>
          <w:iCs/>
          <w:color w:val="000000" w:themeColor="text1"/>
          <w:sz w:val="22"/>
          <w:szCs w:val="22"/>
          <w:lang w:val="sr-Cyrl-CS"/>
        </w:rPr>
      </w:pPr>
    </w:p>
    <w:p w:rsidR="005C4DC0" w:rsidRPr="00B33F00" w:rsidRDefault="005C4DC0" w:rsidP="005C4DC0">
      <w:pPr>
        <w:jc w:val="both"/>
        <w:rPr>
          <w:rFonts w:ascii="Arial" w:hAnsi="Arial" w:cs="Arial"/>
          <w:iCs/>
          <w:color w:val="000000" w:themeColor="text1"/>
          <w:sz w:val="22"/>
          <w:szCs w:val="22"/>
        </w:rPr>
      </w:pPr>
    </w:p>
    <w:p w:rsidR="005C4DC0" w:rsidRPr="00B33F00" w:rsidRDefault="005C4DC0" w:rsidP="005C4DC0">
      <w:pPr>
        <w:jc w:val="both"/>
        <w:rPr>
          <w:rFonts w:ascii="Arial" w:hAnsi="Arial" w:cs="Arial"/>
          <w:b/>
          <w:iCs/>
          <w:color w:val="000000" w:themeColor="text1"/>
          <w:sz w:val="22"/>
          <w:szCs w:val="22"/>
          <w:u w:val="single"/>
        </w:rPr>
      </w:pPr>
    </w:p>
    <w:p w:rsidR="005C4DC0" w:rsidRPr="00B33F00" w:rsidRDefault="005C4DC0" w:rsidP="005C4DC0">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М.П.                            ПОНУЂАЧ,</w:t>
      </w:r>
    </w:p>
    <w:p w:rsidR="005C4DC0" w:rsidRPr="00B33F00" w:rsidRDefault="005C4DC0" w:rsidP="005C4DC0">
      <w:pPr>
        <w:jc w:val="center"/>
        <w:rPr>
          <w:rFonts w:ascii="Arial" w:hAnsi="Arial" w:cs="Arial"/>
          <w:b/>
          <w:color w:val="000000" w:themeColor="text1"/>
          <w:sz w:val="22"/>
          <w:szCs w:val="22"/>
        </w:rPr>
      </w:pPr>
      <w:r w:rsidRPr="00B33F00">
        <w:rPr>
          <w:rFonts w:ascii="Arial" w:hAnsi="Arial" w:cs="Arial"/>
          <w:b/>
          <w:color w:val="000000" w:themeColor="text1"/>
          <w:sz w:val="22"/>
          <w:szCs w:val="22"/>
        </w:rPr>
        <w:t xml:space="preserve">                                                                           __________________</w:t>
      </w:r>
    </w:p>
    <w:p w:rsidR="005C4DC0" w:rsidRPr="00B33F00" w:rsidRDefault="005C4DC0" w:rsidP="005C4DC0">
      <w:pPr>
        <w:rPr>
          <w:rFonts w:ascii="Arial" w:hAnsi="Arial" w:cs="Arial"/>
          <w:b/>
          <w:color w:val="000000" w:themeColor="text1"/>
          <w:sz w:val="22"/>
          <w:szCs w:val="22"/>
        </w:rPr>
      </w:pPr>
    </w:p>
    <w:p w:rsidR="005C4DC0" w:rsidRPr="00B33F00" w:rsidRDefault="005C4DC0" w:rsidP="005C4DC0">
      <w:pPr>
        <w:rPr>
          <w:rFonts w:ascii="Arial" w:hAnsi="Arial" w:cs="Arial"/>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5C4DC0" w:rsidRPr="00B33F00" w:rsidRDefault="005C4DC0" w:rsidP="005C4DC0">
      <w:pPr>
        <w:rPr>
          <w:rFonts w:ascii="Arial" w:hAnsi="Arial" w:cs="Arial"/>
          <w:i/>
          <w:iCs/>
          <w:color w:val="000000" w:themeColor="text1"/>
          <w:sz w:val="22"/>
          <w:szCs w:val="22"/>
        </w:rPr>
      </w:pPr>
    </w:p>
    <w:p w:rsidR="00FF4DB3" w:rsidRDefault="00FF4DB3" w:rsidP="00CD1EF8">
      <w:pPr>
        <w:rPr>
          <w:rFonts w:ascii="Arial" w:hAnsi="Arial" w:cs="Arial"/>
          <w:i/>
          <w:iCs/>
          <w:sz w:val="22"/>
          <w:szCs w:val="22"/>
        </w:rPr>
      </w:pPr>
    </w:p>
    <w:p w:rsidR="009F276E" w:rsidRDefault="009F276E" w:rsidP="00CD1EF8">
      <w:pPr>
        <w:rPr>
          <w:rFonts w:ascii="Arial" w:hAnsi="Arial" w:cs="Arial"/>
          <w:i/>
          <w:iCs/>
          <w:sz w:val="22"/>
          <w:szCs w:val="22"/>
        </w:rPr>
      </w:pPr>
    </w:p>
    <w:p w:rsidR="009F276E" w:rsidRDefault="009F276E" w:rsidP="00CD1EF8">
      <w:pPr>
        <w:rPr>
          <w:rFonts w:ascii="Arial" w:hAnsi="Arial" w:cs="Arial"/>
          <w:i/>
          <w:iCs/>
          <w:sz w:val="22"/>
          <w:szCs w:val="22"/>
        </w:rPr>
      </w:pPr>
    </w:p>
    <w:p w:rsidR="009F276E" w:rsidRDefault="009F276E" w:rsidP="00CD1EF8">
      <w:pPr>
        <w:rPr>
          <w:rFonts w:ascii="Arial" w:hAnsi="Arial" w:cs="Arial"/>
          <w:i/>
          <w:iCs/>
          <w:sz w:val="22"/>
          <w:szCs w:val="22"/>
        </w:rPr>
      </w:pPr>
    </w:p>
    <w:p w:rsidR="009F276E" w:rsidRDefault="009F276E" w:rsidP="00CD1EF8">
      <w:pPr>
        <w:rPr>
          <w:rFonts w:ascii="Arial" w:hAnsi="Arial" w:cs="Arial"/>
          <w:i/>
          <w:iCs/>
          <w:sz w:val="22"/>
          <w:szCs w:val="22"/>
        </w:rPr>
      </w:pPr>
    </w:p>
    <w:p w:rsidR="009F276E" w:rsidRDefault="009F276E" w:rsidP="00CD1EF8">
      <w:pPr>
        <w:rPr>
          <w:rFonts w:ascii="Arial" w:hAnsi="Arial" w:cs="Arial"/>
          <w:i/>
          <w:iCs/>
          <w:sz w:val="22"/>
          <w:szCs w:val="22"/>
        </w:rPr>
      </w:pPr>
    </w:p>
    <w:p w:rsidR="009F276E" w:rsidRDefault="009F276E" w:rsidP="00CD1EF8">
      <w:pPr>
        <w:rPr>
          <w:rFonts w:ascii="Arial" w:hAnsi="Arial" w:cs="Arial"/>
          <w:i/>
          <w:iCs/>
          <w:sz w:val="22"/>
          <w:szCs w:val="22"/>
        </w:rPr>
      </w:pPr>
    </w:p>
    <w:p w:rsidR="009F276E" w:rsidRDefault="009F276E" w:rsidP="00CD1EF8">
      <w:pPr>
        <w:rPr>
          <w:rFonts w:ascii="Arial" w:hAnsi="Arial" w:cs="Arial"/>
          <w:i/>
          <w:iCs/>
          <w:sz w:val="22"/>
          <w:szCs w:val="22"/>
        </w:rPr>
      </w:pPr>
    </w:p>
    <w:p w:rsidR="009F276E" w:rsidRPr="009F276E" w:rsidRDefault="009F276E" w:rsidP="00CD1EF8">
      <w:pPr>
        <w:rPr>
          <w:rFonts w:ascii="Arial" w:hAnsi="Arial" w:cs="Arial"/>
          <w:i/>
          <w:iCs/>
          <w:sz w:val="22"/>
          <w:szCs w:val="22"/>
        </w:rPr>
      </w:pPr>
    </w:p>
    <w:p w:rsidR="00D950FA" w:rsidRPr="00D950FA" w:rsidRDefault="00D950FA" w:rsidP="00CD1EF8">
      <w:pPr>
        <w:rPr>
          <w:rFonts w:ascii="Arial" w:hAnsi="Arial" w:cs="Arial"/>
          <w:b/>
          <w:i/>
          <w:iCs/>
          <w:sz w:val="22"/>
          <w:szCs w:val="22"/>
          <w:u w:val="single"/>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IV  УСЛОВИ ЗА УЧЕШЋЕ У ПОСТУПКУ ЈАВНЕ НАБАВКЕ ИЗ ЧЛ. 75. И 76. ЗЈН И УПУТСТВО КАКО СЕ ДОКАЗУЈЕ ИСПУЊЕНОСТ ТИХ УСЛОВА</w:t>
      </w:r>
    </w:p>
    <w:p w:rsidR="00CD1EF8" w:rsidRPr="00816CAA" w:rsidRDefault="00CD1EF8" w:rsidP="00CD1EF8">
      <w:pPr>
        <w:jc w:val="center"/>
        <w:rPr>
          <w:rFonts w:ascii="Arial" w:eastAsia="TimesNewRomanPSMT" w:hAnsi="Arial" w:cs="Arial"/>
          <w:bCs/>
          <w:color w:val="auto"/>
          <w:sz w:val="22"/>
          <w:szCs w:val="22"/>
        </w:rPr>
      </w:pPr>
    </w:p>
    <w:p w:rsidR="00CD1EF8" w:rsidRPr="00816CAA" w:rsidRDefault="00CD1EF8" w:rsidP="00CD1EF8">
      <w:pPr>
        <w:jc w:val="center"/>
        <w:rPr>
          <w:rFonts w:ascii="Arial" w:eastAsia="TimesNewRomanPSMT" w:hAnsi="Arial" w:cs="Arial"/>
          <w:bCs/>
          <w:color w:val="auto"/>
          <w:sz w:val="22"/>
          <w:szCs w:val="22"/>
          <w:lang w:val="sr-Cyrl-CS"/>
        </w:rPr>
      </w:pPr>
      <w:r w:rsidRPr="00816CAA">
        <w:rPr>
          <w:rFonts w:ascii="Arial" w:eastAsia="TimesNewRomanPSMT" w:hAnsi="Arial" w:cs="Arial"/>
          <w:bCs/>
          <w:color w:val="auto"/>
          <w:sz w:val="22"/>
          <w:szCs w:val="22"/>
          <w:lang w:val="sr-Cyrl-CS"/>
        </w:rPr>
        <w:t>ОБАВЕЗНИ УСЛОВИ</w:t>
      </w:r>
    </w:p>
    <w:p w:rsidR="00CD1EF8" w:rsidRPr="00816CAA" w:rsidRDefault="00CD1EF8" w:rsidP="00CD1EF8">
      <w:pPr>
        <w:jc w:val="center"/>
        <w:rPr>
          <w:rFonts w:ascii="Arial" w:hAnsi="Arial" w:cs="Arial"/>
          <w:b/>
          <w:bCs/>
          <w:i/>
          <w:iCs/>
          <w:sz w:val="22"/>
          <w:szCs w:val="22"/>
        </w:rPr>
      </w:pPr>
    </w:p>
    <w:p w:rsidR="00CD1EF8" w:rsidRPr="00816CAA" w:rsidRDefault="00CD1EF8" w:rsidP="00CD1EF8">
      <w:pPr>
        <w:pStyle w:val="ListParagraph"/>
        <w:tabs>
          <w:tab w:val="left" w:pos="680"/>
        </w:tabs>
        <w:ind w:left="0"/>
        <w:jc w:val="both"/>
        <w:rPr>
          <w:rFonts w:ascii="Arial" w:hAnsi="Arial" w:cs="Arial"/>
          <w:sz w:val="22"/>
          <w:szCs w:val="22"/>
        </w:rPr>
      </w:pPr>
      <w:r w:rsidRPr="00816CAA">
        <w:rPr>
          <w:rFonts w:ascii="Arial" w:hAnsi="Arial" w:cs="Arial"/>
          <w:iCs/>
          <w:sz w:val="22"/>
          <w:szCs w:val="22"/>
        </w:rPr>
        <w:t xml:space="preserve">Право на учешће у поступку предметне јавне набавке има понуђач који испуњава </w:t>
      </w:r>
      <w:r w:rsidRPr="00816CAA">
        <w:rPr>
          <w:rFonts w:ascii="Arial" w:hAnsi="Arial" w:cs="Arial"/>
          <w:b/>
          <w:iCs/>
          <w:sz w:val="22"/>
          <w:szCs w:val="22"/>
        </w:rPr>
        <w:t>обавезне услове</w:t>
      </w:r>
      <w:r w:rsidRPr="00816CAA">
        <w:rPr>
          <w:rFonts w:ascii="Arial" w:hAnsi="Arial" w:cs="Arial"/>
          <w:iCs/>
          <w:sz w:val="22"/>
          <w:szCs w:val="22"/>
        </w:rPr>
        <w:t xml:space="preserve"> за учешће, дефинисане чланом 75. ЗЈН, </w:t>
      </w:r>
      <w:r w:rsidRPr="00816CAA">
        <w:rPr>
          <w:rFonts w:ascii="Arial" w:hAnsi="Arial" w:cs="Arial"/>
          <w:iCs/>
          <w:sz w:val="22"/>
          <w:szCs w:val="22"/>
          <w:lang w:val="sr-Cyrl-CS"/>
        </w:rPr>
        <w:t>а и</w:t>
      </w:r>
      <w:r w:rsidRPr="00816CAA">
        <w:rPr>
          <w:rFonts w:ascii="Arial" w:hAnsi="Arial" w:cs="Arial"/>
          <w:sz w:val="22"/>
          <w:szCs w:val="22"/>
        </w:rPr>
        <w:t xml:space="preserve">спуњеност </w:t>
      </w:r>
      <w:r w:rsidRPr="00816CAA">
        <w:rPr>
          <w:rFonts w:ascii="Arial" w:hAnsi="Arial" w:cs="Arial"/>
          <w:b/>
          <w:sz w:val="22"/>
          <w:szCs w:val="22"/>
        </w:rPr>
        <w:t xml:space="preserve">обавезних </w:t>
      </w:r>
      <w:r w:rsidRPr="00816CAA">
        <w:rPr>
          <w:rFonts w:ascii="Arial" w:hAnsi="Arial" w:cs="Arial"/>
          <w:b/>
          <w:sz w:val="22"/>
          <w:szCs w:val="22"/>
          <w:lang w:val="sr-Cyrl-CS"/>
        </w:rPr>
        <w:t xml:space="preserve">услова </w:t>
      </w:r>
      <w:r w:rsidRPr="00816CAA">
        <w:rPr>
          <w:rFonts w:ascii="Arial" w:hAnsi="Arial" w:cs="Arial"/>
          <w:sz w:val="22"/>
          <w:szCs w:val="22"/>
        </w:rPr>
        <w:t xml:space="preserve">за учешће у поступку предметне јавне набавке, </w:t>
      </w:r>
      <w:r w:rsidRPr="00816CAA">
        <w:rPr>
          <w:rFonts w:ascii="Arial" w:hAnsi="Arial" w:cs="Arial"/>
          <w:sz w:val="22"/>
          <w:szCs w:val="22"/>
          <w:lang w:val="sr-Cyrl-CS"/>
        </w:rPr>
        <w:t xml:space="preserve">понуђач доказује на начин дефинисан у следећој табели, </w:t>
      </w:r>
      <w:r w:rsidRPr="00816CAA">
        <w:rPr>
          <w:rFonts w:ascii="Arial" w:hAnsi="Arial" w:cs="Arial"/>
          <w:b/>
          <w:sz w:val="22"/>
          <w:szCs w:val="22"/>
          <w:lang w:val="sr-Cyrl-CS"/>
        </w:rPr>
        <w:t>и то:</w:t>
      </w:r>
    </w:p>
    <w:p w:rsidR="00CD1EF8" w:rsidRPr="00816CAA" w:rsidRDefault="00CD1EF8" w:rsidP="00CD1EF8">
      <w:pPr>
        <w:pStyle w:val="ListParagraph"/>
        <w:tabs>
          <w:tab w:val="left" w:pos="680"/>
        </w:tabs>
        <w:ind w:left="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1"/>
        <w:gridCol w:w="4105"/>
        <w:gridCol w:w="4506"/>
      </w:tblGrid>
      <w:tr w:rsidR="00CD1EF8" w:rsidRPr="00816CAA" w:rsidTr="00CD1EF8">
        <w:trPr>
          <w:trHeight w:val="548"/>
        </w:trPr>
        <w:tc>
          <w:tcPr>
            <w:tcW w:w="593" w:type="dxa"/>
            <w:shd w:val="clear" w:color="auto" w:fill="C6D9F1"/>
          </w:tcPr>
          <w:p w:rsidR="00CD1EF8" w:rsidRPr="00816CAA" w:rsidRDefault="00CD1EF8" w:rsidP="00CD1EF8">
            <w:pPr>
              <w:suppressAutoHyphens w:val="0"/>
              <w:spacing w:line="240" w:lineRule="auto"/>
              <w:contextualSpacing/>
              <w:rPr>
                <w:rFonts w:ascii="Arial" w:hAnsi="Arial" w:cs="Arial"/>
                <w:color w:val="auto"/>
                <w:lang w:val="sr-Cyrl-CS"/>
              </w:rPr>
            </w:pPr>
          </w:p>
          <w:p w:rsidR="00CD1EF8" w:rsidRPr="00816CAA" w:rsidRDefault="00CD1EF8" w:rsidP="00CD1EF8">
            <w:pPr>
              <w:suppressAutoHyphens w:val="0"/>
              <w:spacing w:line="240" w:lineRule="auto"/>
              <w:contextualSpacing/>
              <w:rPr>
                <w:rFonts w:ascii="Arial" w:hAnsi="Arial" w:cs="Arial"/>
                <w:color w:val="auto"/>
                <w:lang w:val="sr-Cyrl-CS"/>
              </w:rPr>
            </w:pPr>
            <w:r w:rsidRPr="00816CAA">
              <w:rPr>
                <w:rFonts w:ascii="Arial" w:hAnsi="Arial" w:cs="Arial"/>
                <w:color w:val="auto"/>
                <w:sz w:val="22"/>
                <w:szCs w:val="22"/>
                <w:lang w:val="sr-Cyrl-CS"/>
              </w:rPr>
              <w:t>Р.бр</w:t>
            </w:r>
          </w:p>
        </w:tc>
        <w:tc>
          <w:tcPr>
            <w:tcW w:w="4123" w:type="dxa"/>
            <w:shd w:val="clear" w:color="auto" w:fill="C6D9F1"/>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ОБАВЕЗНИ УСЛОВИ</w:t>
            </w:r>
          </w:p>
        </w:tc>
        <w:tc>
          <w:tcPr>
            <w:tcW w:w="4526" w:type="dxa"/>
            <w:shd w:val="clear" w:color="auto" w:fill="C6D9F1"/>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rPr>
              <w:t xml:space="preserve">НАЧИН </w:t>
            </w:r>
            <w:r w:rsidRPr="00816CAA">
              <w:rPr>
                <w:rFonts w:ascii="Arial" w:hAnsi="Arial" w:cs="Arial"/>
                <w:color w:val="auto"/>
                <w:sz w:val="22"/>
                <w:szCs w:val="22"/>
                <w:lang w:val="sr-Cyrl-CS"/>
              </w:rPr>
              <w:t>ДОКАЗИВАЊА</w:t>
            </w:r>
          </w:p>
        </w:tc>
      </w:tr>
      <w:tr w:rsidR="00CD1EF8" w:rsidRPr="00816CAA" w:rsidTr="00CD1EF8">
        <w:tc>
          <w:tcPr>
            <w:tcW w:w="593" w:type="dxa"/>
            <w:shd w:val="clear" w:color="auto" w:fill="auto"/>
          </w:tcPr>
          <w:p w:rsidR="00CD1EF8" w:rsidRPr="00816CAA" w:rsidRDefault="00CD1EF8" w:rsidP="00CD1EF8">
            <w:pPr>
              <w:jc w:val="center"/>
              <w:rPr>
                <w:rFonts w:ascii="Arial" w:hAnsi="Arial" w:cs="Arial"/>
                <w:color w:val="auto"/>
                <w:lang w:val="sr-Cyrl-CS"/>
              </w:rPr>
            </w:pPr>
          </w:p>
          <w:p w:rsidR="00CD1EF8" w:rsidRPr="00816CAA" w:rsidRDefault="00CD1EF8" w:rsidP="00CD1EF8">
            <w:pPr>
              <w:jc w:val="center"/>
              <w:rPr>
                <w:rFonts w:ascii="Arial" w:hAnsi="Arial" w:cs="Arial"/>
                <w:color w:val="auto"/>
                <w:lang w:val="sr-Cyrl-CS"/>
              </w:rPr>
            </w:pPr>
          </w:p>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1.</w:t>
            </w:r>
          </w:p>
        </w:tc>
        <w:tc>
          <w:tcPr>
            <w:tcW w:w="4123" w:type="dxa"/>
            <w:shd w:val="clear" w:color="auto" w:fill="auto"/>
          </w:tcPr>
          <w:p w:rsidR="00CD1EF8" w:rsidRPr="00816CAA" w:rsidRDefault="00CD1EF8" w:rsidP="00CD1EF8">
            <w:pPr>
              <w:jc w:val="both"/>
              <w:rPr>
                <w:rFonts w:ascii="Arial" w:hAnsi="Arial" w:cs="Arial"/>
                <w:iCs/>
              </w:rPr>
            </w:pPr>
          </w:p>
          <w:p w:rsidR="00CD1EF8" w:rsidRPr="00816CAA" w:rsidRDefault="00CD1EF8" w:rsidP="00CD1EF8">
            <w:pPr>
              <w:jc w:val="both"/>
              <w:rPr>
                <w:rFonts w:ascii="Arial" w:hAnsi="Arial" w:cs="Arial"/>
                <w:i/>
                <w:iCs/>
                <w:lang w:val="sr-Cyrl-CS"/>
              </w:rPr>
            </w:pPr>
            <w:r w:rsidRPr="00816CAA">
              <w:rPr>
                <w:rFonts w:ascii="Arial" w:hAnsi="Arial" w:cs="Arial"/>
                <w:iCs/>
                <w:sz w:val="22"/>
                <w:szCs w:val="22"/>
              </w:rPr>
              <w:t>Да је регистрован код надлежног органа, односно уписан у одговарајући регистар</w:t>
            </w:r>
            <w:r w:rsidRPr="00816CAA">
              <w:rPr>
                <w:rFonts w:ascii="Arial" w:hAnsi="Arial" w:cs="Arial"/>
                <w:iCs/>
                <w:sz w:val="22"/>
                <w:szCs w:val="22"/>
                <w:lang w:val="sr-Cyrl-CS"/>
              </w:rPr>
              <w:t xml:space="preserve"> </w:t>
            </w:r>
            <w:r w:rsidRPr="00816CAA">
              <w:rPr>
                <w:rFonts w:ascii="Arial" w:hAnsi="Arial" w:cs="Arial"/>
                <w:i/>
                <w:iCs/>
                <w:sz w:val="22"/>
                <w:szCs w:val="22"/>
                <w:lang w:val="sr-Cyrl-CS"/>
              </w:rPr>
              <w:t>(чл. 75. ст. 1. тач. 1) ЗЈН);</w:t>
            </w:r>
          </w:p>
          <w:p w:rsidR="00CD1EF8" w:rsidRPr="00816CAA" w:rsidRDefault="00CD1EF8" w:rsidP="00CD1EF8">
            <w:pPr>
              <w:rPr>
                <w:rFonts w:ascii="Arial" w:hAnsi="Arial" w:cs="Arial"/>
                <w:color w:val="FF0000"/>
                <w:lang w:val="sr-Cyrl-CS"/>
              </w:rPr>
            </w:pPr>
          </w:p>
        </w:tc>
        <w:tc>
          <w:tcPr>
            <w:tcW w:w="4526" w:type="dxa"/>
            <w:vMerge w:val="restart"/>
            <w:shd w:val="clear" w:color="auto" w:fill="auto"/>
          </w:tcPr>
          <w:p w:rsidR="00CD1EF8" w:rsidRPr="00816CAA" w:rsidRDefault="00CD1EF8" w:rsidP="00CD1EF8">
            <w:pPr>
              <w:jc w:val="both"/>
              <w:rPr>
                <w:rFonts w:ascii="Arial" w:hAnsi="Arial" w:cs="Arial"/>
                <w:iCs/>
                <w:lang w:val="sr-Cyrl-CS"/>
              </w:rPr>
            </w:pPr>
          </w:p>
          <w:p w:rsidR="00CD1EF8" w:rsidRPr="00816CAA" w:rsidRDefault="00CD1EF8" w:rsidP="00CD1EF8">
            <w:pPr>
              <w:pStyle w:val="ListParagraph"/>
              <w:ind w:left="0"/>
              <w:jc w:val="both"/>
              <w:rPr>
                <w:rFonts w:ascii="Arial" w:hAnsi="Arial" w:cs="Arial"/>
              </w:rPr>
            </w:pPr>
            <w:r w:rsidRPr="00816CAA">
              <w:rPr>
                <w:rFonts w:ascii="Arial" w:hAnsi="Arial" w:cs="Arial"/>
                <w:b/>
                <w:sz w:val="22"/>
                <w:szCs w:val="22"/>
              </w:rPr>
              <w:t>ИЗЈАВА</w:t>
            </w:r>
            <w:r w:rsidRPr="00816CAA">
              <w:rPr>
                <w:rFonts w:ascii="Arial" w:hAnsi="Arial" w:cs="Arial"/>
                <w:color w:val="FF0000"/>
                <w:sz w:val="22"/>
                <w:szCs w:val="22"/>
                <w:lang w:val="sr-Cyrl-CS"/>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 xml:space="preserve">), </w:t>
            </w:r>
            <w:r w:rsidRPr="00816CAA">
              <w:rPr>
                <w:rFonts w:ascii="Arial" w:hAnsi="Arial" w:cs="Arial"/>
                <w:sz w:val="22"/>
                <w:szCs w:val="22"/>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CD1EF8" w:rsidRPr="00816CAA" w:rsidRDefault="00CD1EF8" w:rsidP="00CD1EF8">
            <w:pPr>
              <w:pStyle w:val="ListParagraph"/>
              <w:ind w:left="0"/>
              <w:jc w:val="both"/>
              <w:rPr>
                <w:rFonts w:ascii="Arial" w:hAnsi="Arial" w:cs="Arial"/>
              </w:rPr>
            </w:pPr>
          </w:p>
          <w:p w:rsidR="00CD1EF8" w:rsidRPr="00816CAA" w:rsidRDefault="00CD1EF8" w:rsidP="00CD1EF8">
            <w:pPr>
              <w:pStyle w:val="ListParagraph"/>
              <w:ind w:left="0"/>
              <w:jc w:val="both"/>
              <w:rPr>
                <w:rFonts w:ascii="Arial" w:hAnsi="Arial" w:cs="Arial"/>
                <w:color w:val="FF0000"/>
              </w:rPr>
            </w:pPr>
          </w:p>
        </w:tc>
      </w:tr>
      <w:tr w:rsidR="00CD1EF8" w:rsidRPr="00816CAA" w:rsidTr="00CD1EF8">
        <w:tc>
          <w:tcPr>
            <w:tcW w:w="593" w:type="dxa"/>
            <w:shd w:val="clear" w:color="auto" w:fill="auto"/>
            <w:vAlign w:val="center"/>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2.</w:t>
            </w:r>
          </w:p>
        </w:tc>
        <w:tc>
          <w:tcPr>
            <w:tcW w:w="4123" w:type="dxa"/>
            <w:shd w:val="clear" w:color="auto" w:fill="auto"/>
          </w:tcPr>
          <w:p w:rsidR="00CD1EF8" w:rsidRPr="00816CAA" w:rsidRDefault="00CD1EF8" w:rsidP="00CD1EF8">
            <w:pPr>
              <w:jc w:val="both"/>
              <w:rPr>
                <w:rFonts w:ascii="Arial" w:hAnsi="Arial" w:cs="Arial"/>
              </w:rPr>
            </w:pPr>
          </w:p>
          <w:p w:rsidR="00CD1EF8" w:rsidRPr="00816CAA" w:rsidRDefault="00CD1EF8" w:rsidP="00CD1EF8">
            <w:pPr>
              <w:jc w:val="both"/>
              <w:rPr>
                <w:rFonts w:ascii="Arial" w:hAnsi="Arial" w:cs="Arial"/>
                <w:i/>
                <w:iCs/>
                <w:lang w:val="sr-Cyrl-CS"/>
              </w:rPr>
            </w:pPr>
            <w:r w:rsidRPr="00816CAA">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16CAA">
              <w:rPr>
                <w:rFonts w:ascii="Arial" w:hAnsi="Arial" w:cs="Arial"/>
                <w:sz w:val="22"/>
                <w:szCs w:val="22"/>
                <w:lang w:val="sr-Cyrl-CS"/>
              </w:rPr>
              <w:t xml:space="preserve"> </w:t>
            </w:r>
            <w:r w:rsidRPr="00816CAA">
              <w:rPr>
                <w:rFonts w:ascii="Arial" w:hAnsi="Arial" w:cs="Arial"/>
                <w:i/>
                <w:iCs/>
                <w:sz w:val="22"/>
                <w:szCs w:val="22"/>
                <w:lang w:val="sr-Cyrl-CS"/>
              </w:rPr>
              <w:t>(чл. 75. ст. 1. тач. 2) ЗЈН);</w:t>
            </w:r>
          </w:p>
          <w:p w:rsidR="00CD1EF8" w:rsidRPr="00816CAA" w:rsidRDefault="00CD1EF8" w:rsidP="00CD1EF8">
            <w:pPr>
              <w:jc w:val="both"/>
              <w:rPr>
                <w:rFonts w:ascii="Arial" w:hAnsi="Arial" w:cs="Arial"/>
                <w:color w:val="FF0000"/>
                <w:lang w:val="sr-Cyrl-CS"/>
              </w:rPr>
            </w:pPr>
          </w:p>
        </w:tc>
        <w:tc>
          <w:tcPr>
            <w:tcW w:w="4526" w:type="dxa"/>
            <w:vMerge/>
            <w:shd w:val="clear" w:color="auto" w:fill="auto"/>
          </w:tcPr>
          <w:p w:rsidR="00CD1EF8" w:rsidRPr="00816CAA" w:rsidRDefault="00CD1EF8" w:rsidP="00CD1EF8">
            <w:pPr>
              <w:jc w:val="both"/>
              <w:rPr>
                <w:rFonts w:ascii="Arial" w:hAnsi="Arial" w:cs="Arial"/>
                <w:color w:val="FF0000"/>
              </w:rPr>
            </w:pPr>
          </w:p>
        </w:tc>
      </w:tr>
      <w:tr w:rsidR="00CD1EF8" w:rsidRPr="00816CAA" w:rsidTr="00CD1EF8">
        <w:tc>
          <w:tcPr>
            <w:tcW w:w="593" w:type="dxa"/>
            <w:shd w:val="clear" w:color="auto" w:fill="auto"/>
            <w:vAlign w:val="center"/>
          </w:tcPr>
          <w:p w:rsidR="00CD1EF8" w:rsidRPr="00816CAA" w:rsidRDefault="00CD1EF8" w:rsidP="00CD1EF8">
            <w:pPr>
              <w:jc w:val="center"/>
              <w:rPr>
                <w:rFonts w:ascii="Arial" w:hAnsi="Arial" w:cs="Arial"/>
                <w:color w:val="FF0000"/>
                <w:lang w:val="sr-Cyrl-CS"/>
              </w:rPr>
            </w:pPr>
            <w:r w:rsidRPr="00816CAA">
              <w:rPr>
                <w:rFonts w:ascii="Arial" w:hAnsi="Arial" w:cs="Arial"/>
                <w:color w:val="auto"/>
                <w:sz w:val="22"/>
                <w:szCs w:val="22"/>
                <w:lang w:val="sr-Cyrl-CS"/>
              </w:rPr>
              <w:t>3.</w:t>
            </w:r>
          </w:p>
        </w:tc>
        <w:tc>
          <w:tcPr>
            <w:tcW w:w="4123" w:type="dxa"/>
            <w:shd w:val="clear" w:color="auto" w:fill="auto"/>
          </w:tcPr>
          <w:p w:rsidR="00CD1EF8" w:rsidRPr="00816CAA" w:rsidRDefault="00CD1EF8" w:rsidP="00CD1EF8">
            <w:pPr>
              <w:jc w:val="both"/>
              <w:rPr>
                <w:rFonts w:ascii="Arial" w:hAnsi="Arial" w:cs="Arial"/>
              </w:rPr>
            </w:pPr>
          </w:p>
          <w:p w:rsidR="00CD1EF8" w:rsidRPr="00816CAA" w:rsidRDefault="00CD1EF8" w:rsidP="00CD1EF8">
            <w:pPr>
              <w:jc w:val="both"/>
              <w:rPr>
                <w:rFonts w:ascii="Arial" w:hAnsi="Arial" w:cs="Arial"/>
              </w:rPr>
            </w:pPr>
            <w:r w:rsidRPr="00816CAA">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816CAA">
              <w:rPr>
                <w:rFonts w:ascii="Arial" w:hAnsi="Arial" w:cs="Arial"/>
                <w:i/>
                <w:iCs/>
                <w:sz w:val="22"/>
                <w:szCs w:val="22"/>
                <w:lang w:val="sr-Cyrl-CS"/>
              </w:rPr>
              <w:t>(чл. 75. ст. 1. тач. 4) ЗЈН);</w:t>
            </w:r>
          </w:p>
          <w:p w:rsidR="00CD1EF8" w:rsidRPr="00816CAA" w:rsidRDefault="00CD1EF8" w:rsidP="00CD1EF8">
            <w:pPr>
              <w:rPr>
                <w:rFonts w:ascii="Arial" w:hAnsi="Arial" w:cs="Arial"/>
                <w:color w:val="FF0000"/>
              </w:rPr>
            </w:pPr>
          </w:p>
        </w:tc>
        <w:tc>
          <w:tcPr>
            <w:tcW w:w="4526" w:type="dxa"/>
            <w:vMerge/>
            <w:shd w:val="clear" w:color="auto" w:fill="auto"/>
          </w:tcPr>
          <w:p w:rsidR="00CD1EF8" w:rsidRPr="00816CAA" w:rsidRDefault="00CD1EF8" w:rsidP="00CD1EF8">
            <w:pPr>
              <w:jc w:val="both"/>
              <w:rPr>
                <w:rFonts w:ascii="Arial" w:hAnsi="Arial" w:cs="Arial"/>
                <w:color w:val="FF0000"/>
              </w:rPr>
            </w:pPr>
          </w:p>
        </w:tc>
      </w:tr>
      <w:tr w:rsidR="00CD1EF8" w:rsidRPr="00816CAA" w:rsidTr="00CD1EF8">
        <w:tc>
          <w:tcPr>
            <w:tcW w:w="593" w:type="dxa"/>
            <w:shd w:val="clear" w:color="auto" w:fill="auto"/>
            <w:vAlign w:val="center"/>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4.</w:t>
            </w:r>
          </w:p>
        </w:tc>
        <w:tc>
          <w:tcPr>
            <w:tcW w:w="4123" w:type="dxa"/>
            <w:shd w:val="clear" w:color="auto" w:fill="auto"/>
          </w:tcPr>
          <w:p w:rsidR="00CD1EF8" w:rsidRPr="00816CAA" w:rsidRDefault="00CD1EF8" w:rsidP="00CD1EF8">
            <w:pPr>
              <w:jc w:val="both"/>
              <w:rPr>
                <w:rFonts w:ascii="Arial" w:hAnsi="Arial" w:cs="Arial"/>
                <w:i/>
                <w:iCs/>
                <w:color w:val="auto"/>
                <w:lang w:val="sr-Cyrl-CS"/>
              </w:rPr>
            </w:pPr>
            <w:r w:rsidRPr="00816CAA">
              <w:rPr>
                <w:rFonts w:ascii="Arial" w:hAnsi="Arial" w:cs="Arial"/>
                <w:color w:val="auto"/>
                <w:sz w:val="22"/>
                <w:szCs w:val="22"/>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816CAA">
              <w:rPr>
                <w:rFonts w:ascii="Arial" w:hAnsi="Arial" w:cs="Arial"/>
                <w:i/>
                <w:iCs/>
                <w:color w:val="auto"/>
                <w:sz w:val="22"/>
                <w:szCs w:val="22"/>
                <w:lang w:val="sr-Cyrl-CS"/>
              </w:rPr>
              <w:t>чл. 75. ст. 2. ЗЈН).</w:t>
            </w:r>
          </w:p>
          <w:p w:rsidR="00CD1EF8" w:rsidRPr="00816CAA" w:rsidRDefault="00CD1EF8" w:rsidP="00CD1EF8">
            <w:pPr>
              <w:jc w:val="both"/>
              <w:rPr>
                <w:rFonts w:ascii="Arial" w:hAnsi="Arial" w:cs="Arial"/>
              </w:rPr>
            </w:pPr>
          </w:p>
        </w:tc>
        <w:tc>
          <w:tcPr>
            <w:tcW w:w="4526" w:type="dxa"/>
            <w:vMerge/>
            <w:shd w:val="clear" w:color="auto" w:fill="auto"/>
          </w:tcPr>
          <w:p w:rsidR="00CD1EF8" w:rsidRPr="00816CAA" w:rsidRDefault="00CD1EF8" w:rsidP="00CD1EF8">
            <w:pPr>
              <w:jc w:val="both"/>
              <w:rPr>
                <w:rFonts w:ascii="Arial" w:hAnsi="Arial" w:cs="Arial"/>
                <w:color w:val="FF0000"/>
              </w:rPr>
            </w:pPr>
          </w:p>
        </w:tc>
      </w:tr>
    </w:tbl>
    <w:p w:rsidR="00CD1EF8" w:rsidRPr="00816CAA"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Default="00CD1EF8" w:rsidP="00CD1EF8">
      <w:pPr>
        <w:pStyle w:val="ListParagraph"/>
        <w:tabs>
          <w:tab w:val="left" w:pos="680"/>
        </w:tabs>
        <w:ind w:left="0"/>
        <w:jc w:val="center"/>
        <w:rPr>
          <w:rFonts w:ascii="Arial" w:eastAsia="TimesNewRomanPSMT" w:hAnsi="Arial" w:cs="Arial"/>
          <w:bCs/>
          <w:color w:val="auto"/>
          <w:sz w:val="22"/>
          <w:szCs w:val="22"/>
          <w:lang w:val="sr-Cyrl-CS"/>
        </w:rPr>
      </w:pPr>
    </w:p>
    <w:p w:rsidR="00D950FA" w:rsidRPr="00816CAA" w:rsidRDefault="00D950FA" w:rsidP="00CD1EF8">
      <w:pPr>
        <w:pStyle w:val="ListParagraph"/>
        <w:tabs>
          <w:tab w:val="left" w:pos="680"/>
        </w:tabs>
        <w:ind w:left="0"/>
        <w:jc w:val="center"/>
        <w:rPr>
          <w:rFonts w:ascii="Arial" w:eastAsia="TimesNewRomanPSMT" w:hAnsi="Arial" w:cs="Arial"/>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MT" w:hAnsi="Arial" w:cs="Arial"/>
          <w:bCs/>
          <w:color w:val="auto"/>
          <w:sz w:val="22"/>
          <w:szCs w:val="22"/>
          <w:lang w:val="sr-Cyrl-CS"/>
        </w:rPr>
      </w:pPr>
      <w:r w:rsidRPr="00816CAA">
        <w:rPr>
          <w:rFonts w:ascii="Arial" w:eastAsia="TimesNewRomanPSMT" w:hAnsi="Arial" w:cs="Arial"/>
          <w:bCs/>
          <w:color w:val="auto"/>
          <w:sz w:val="22"/>
          <w:szCs w:val="22"/>
          <w:lang w:val="sr-Cyrl-CS"/>
        </w:rPr>
        <w:lastRenderedPageBreak/>
        <w:t>ДОДАТНИ УСЛОВИ</w:t>
      </w:r>
    </w:p>
    <w:p w:rsidR="00CD1EF8" w:rsidRPr="00816CAA" w:rsidRDefault="00CD1EF8" w:rsidP="00CD1EF8">
      <w:pPr>
        <w:pStyle w:val="ListParagraph"/>
        <w:tabs>
          <w:tab w:val="left" w:pos="680"/>
        </w:tabs>
        <w:ind w:left="0"/>
        <w:jc w:val="center"/>
        <w:rPr>
          <w:rFonts w:ascii="Arial" w:eastAsia="TimesNewRomanPSMT" w:hAnsi="Arial" w:cs="Arial"/>
          <w:b/>
          <w:bCs/>
          <w:color w:val="auto"/>
          <w:sz w:val="22"/>
          <w:szCs w:val="22"/>
          <w:lang w:val="sr-Cyrl-CS"/>
        </w:rPr>
      </w:pPr>
    </w:p>
    <w:p w:rsidR="00CD1EF8" w:rsidRPr="00816CAA" w:rsidRDefault="00CD1EF8" w:rsidP="00CD1EF8">
      <w:pPr>
        <w:pStyle w:val="ListParagraph"/>
        <w:tabs>
          <w:tab w:val="left" w:pos="680"/>
        </w:tabs>
        <w:ind w:left="0"/>
        <w:jc w:val="both"/>
        <w:rPr>
          <w:rFonts w:ascii="Arial" w:eastAsia="TimesNewRomanPS-BoldMT" w:hAnsi="Arial" w:cs="Arial"/>
          <w:b/>
          <w:bCs/>
          <w:color w:val="auto"/>
          <w:sz w:val="22"/>
          <w:szCs w:val="22"/>
          <w:lang w:val="sr-Cyrl-CS"/>
        </w:rPr>
      </w:pPr>
      <w:r w:rsidRPr="00816CAA">
        <w:rPr>
          <w:rFonts w:ascii="Arial" w:hAnsi="Arial" w:cs="Arial"/>
          <w:bCs/>
          <w:iCs/>
          <w:color w:val="auto"/>
          <w:sz w:val="22"/>
          <w:szCs w:val="22"/>
        </w:rPr>
        <w:t xml:space="preserve">Понуђач који </w:t>
      </w:r>
      <w:r w:rsidRPr="00816CAA">
        <w:rPr>
          <w:rFonts w:ascii="Arial" w:hAnsi="Arial" w:cs="Arial"/>
          <w:iCs/>
          <w:color w:val="auto"/>
          <w:sz w:val="22"/>
          <w:szCs w:val="22"/>
        </w:rPr>
        <w:t xml:space="preserve">учествује у поступку предметне јавне набавке мора испунити </w:t>
      </w:r>
      <w:r w:rsidRPr="00816CAA">
        <w:rPr>
          <w:rFonts w:ascii="Arial" w:hAnsi="Arial" w:cs="Arial"/>
          <w:b/>
          <w:iCs/>
          <w:color w:val="auto"/>
          <w:sz w:val="22"/>
          <w:szCs w:val="22"/>
        </w:rPr>
        <w:t>додатне услове</w:t>
      </w:r>
      <w:r w:rsidRPr="00816CAA">
        <w:rPr>
          <w:rFonts w:ascii="Arial" w:hAnsi="Arial" w:cs="Arial"/>
          <w:iCs/>
          <w:color w:val="auto"/>
          <w:sz w:val="22"/>
          <w:szCs w:val="22"/>
        </w:rPr>
        <w:t xml:space="preserve"> за учешће у поступку јавне набавке, дефинисане овом конкурсном документацијом,</w:t>
      </w:r>
      <w:r w:rsidRPr="00816CAA">
        <w:rPr>
          <w:rFonts w:ascii="Arial" w:eastAsia="TimesNewRomanPS-BoldMT" w:hAnsi="Arial" w:cs="Arial"/>
          <w:b/>
          <w:bCs/>
          <w:color w:val="auto"/>
          <w:sz w:val="22"/>
          <w:szCs w:val="22"/>
          <w:lang w:val="sr-Cyrl-CS"/>
        </w:rPr>
        <w:t xml:space="preserve"> </w:t>
      </w:r>
      <w:r w:rsidRPr="00816CAA">
        <w:rPr>
          <w:rFonts w:ascii="Arial" w:hAnsi="Arial" w:cs="Arial"/>
          <w:iCs/>
          <w:color w:val="auto"/>
          <w:sz w:val="22"/>
          <w:szCs w:val="22"/>
          <w:lang w:val="sr-Cyrl-CS"/>
        </w:rPr>
        <w:t>а и</w:t>
      </w:r>
      <w:r w:rsidRPr="00816CAA">
        <w:rPr>
          <w:rFonts w:ascii="Arial" w:eastAsia="TimesNewRomanPS-BoldMT" w:hAnsi="Arial" w:cs="Arial"/>
          <w:bCs/>
          <w:color w:val="auto"/>
          <w:sz w:val="22"/>
          <w:szCs w:val="22"/>
          <w:lang w:val="sr-Cyrl-CS"/>
        </w:rPr>
        <w:t xml:space="preserve">спуњеност </w:t>
      </w:r>
      <w:r w:rsidRPr="00816CAA">
        <w:rPr>
          <w:rFonts w:ascii="Arial" w:eastAsia="TimesNewRomanPS-BoldMT" w:hAnsi="Arial" w:cs="Arial"/>
          <w:b/>
          <w:bCs/>
          <w:color w:val="auto"/>
          <w:sz w:val="22"/>
          <w:szCs w:val="22"/>
          <w:lang w:val="sr-Cyrl-CS"/>
        </w:rPr>
        <w:t xml:space="preserve">додатних услова </w:t>
      </w:r>
      <w:r w:rsidRPr="00816CAA">
        <w:rPr>
          <w:rFonts w:ascii="Arial" w:eastAsia="TimesNewRomanPS-BoldMT" w:hAnsi="Arial" w:cs="Arial"/>
          <w:bCs/>
          <w:color w:val="auto"/>
          <w:sz w:val="22"/>
          <w:szCs w:val="22"/>
          <w:lang w:val="sr-Cyrl-CS"/>
        </w:rPr>
        <w:t xml:space="preserve">понуђач доказује </w:t>
      </w:r>
      <w:r w:rsidRPr="00816CAA">
        <w:rPr>
          <w:rFonts w:ascii="Arial" w:hAnsi="Arial" w:cs="Arial"/>
          <w:sz w:val="22"/>
          <w:szCs w:val="22"/>
          <w:lang w:val="sr-Cyrl-CS"/>
        </w:rPr>
        <w:t xml:space="preserve">на начин дефинисан у наредној табели, </w:t>
      </w:r>
      <w:r w:rsidRPr="00816CAA">
        <w:rPr>
          <w:rFonts w:ascii="Arial" w:hAnsi="Arial" w:cs="Arial"/>
          <w:b/>
          <w:sz w:val="22"/>
          <w:szCs w:val="22"/>
          <w:lang w:val="sr-Cyrl-CS"/>
        </w:rPr>
        <w:t>и то</w:t>
      </w:r>
      <w:r w:rsidRPr="00816CAA">
        <w:rPr>
          <w:rFonts w:ascii="Arial" w:eastAsia="TimesNewRomanPS-BoldMT" w:hAnsi="Arial" w:cs="Arial"/>
          <w:b/>
          <w:bCs/>
          <w:color w:val="auto"/>
          <w:sz w:val="22"/>
          <w:szCs w:val="22"/>
          <w:lang w:val="sr-Cyrl-CS"/>
        </w:rPr>
        <w: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6"/>
        <w:gridCol w:w="3611"/>
        <w:gridCol w:w="756"/>
        <w:gridCol w:w="4347"/>
      </w:tblGrid>
      <w:tr w:rsidR="00CD1EF8" w:rsidRPr="00816CAA" w:rsidTr="00CD1EF8">
        <w:trPr>
          <w:gridAfter w:val="2"/>
          <w:wAfter w:w="5103" w:type="dxa"/>
          <w:trHeight w:val="682"/>
        </w:trPr>
        <w:tc>
          <w:tcPr>
            <w:tcW w:w="4347" w:type="dxa"/>
            <w:gridSpan w:val="2"/>
            <w:tcBorders>
              <w:top w:val="nil"/>
              <w:left w:val="nil"/>
              <w:right w:val="nil"/>
            </w:tcBorders>
            <w:shd w:val="clear" w:color="auto" w:fill="FFFFFF"/>
          </w:tcPr>
          <w:p w:rsidR="00CD1EF8" w:rsidRPr="00816CAA" w:rsidRDefault="00CD1EF8" w:rsidP="00CD1EF8">
            <w:pPr>
              <w:jc w:val="center"/>
              <w:rPr>
                <w:rFonts w:ascii="Arial" w:hAnsi="Arial" w:cs="Arial"/>
                <w:color w:val="auto"/>
                <w:lang w:val="sr-Cyrl-CS"/>
              </w:rPr>
            </w:pPr>
          </w:p>
        </w:tc>
      </w:tr>
      <w:tr w:rsidR="00CD1EF8" w:rsidRPr="00816CAA" w:rsidTr="00CD1EF8">
        <w:tc>
          <w:tcPr>
            <w:tcW w:w="736" w:type="dxa"/>
            <w:shd w:val="clear" w:color="auto" w:fill="C6D9F1"/>
          </w:tcPr>
          <w:p w:rsidR="00CD1EF8" w:rsidRPr="00816CAA" w:rsidRDefault="00CD1EF8" w:rsidP="00CD1EF8">
            <w:pPr>
              <w:jc w:val="center"/>
              <w:rPr>
                <w:rFonts w:ascii="Arial" w:hAnsi="Arial" w:cs="Arial"/>
                <w:color w:val="auto"/>
              </w:rPr>
            </w:pPr>
            <w:r w:rsidRPr="00816CAA">
              <w:rPr>
                <w:rFonts w:ascii="Arial" w:hAnsi="Arial" w:cs="Arial"/>
                <w:color w:val="auto"/>
                <w:sz w:val="22"/>
                <w:szCs w:val="22"/>
              </w:rPr>
              <w:t>1.</w:t>
            </w:r>
          </w:p>
        </w:tc>
        <w:tc>
          <w:tcPr>
            <w:tcW w:w="4367" w:type="dxa"/>
            <w:gridSpan w:val="2"/>
            <w:shd w:val="clear" w:color="auto" w:fill="C6D9F1"/>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КАДРОВСКИ КАПАЦИТЕТ</w:t>
            </w:r>
          </w:p>
        </w:tc>
        <w:tc>
          <w:tcPr>
            <w:tcW w:w="4347" w:type="dxa"/>
            <w:shd w:val="clear" w:color="auto" w:fill="FFFFFF"/>
          </w:tcPr>
          <w:p w:rsidR="00CD1EF8" w:rsidRPr="00816CAA" w:rsidRDefault="00CD1EF8" w:rsidP="00CD1EF8">
            <w:pPr>
              <w:jc w:val="center"/>
              <w:rPr>
                <w:rFonts w:ascii="Arial" w:hAnsi="Arial" w:cs="Arial"/>
                <w:color w:val="auto"/>
                <w:lang w:val="sr-Cyrl-CS"/>
              </w:rPr>
            </w:pPr>
            <w:r w:rsidRPr="00816CAA">
              <w:rPr>
                <w:rFonts w:ascii="Arial" w:hAnsi="Arial" w:cs="Arial"/>
                <w:color w:val="auto"/>
                <w:sz w:val="22"/>
                <w:szCs w:val="22"/>
                <w:lang w:val="sr-Cyrl-CS"/>
              </w:rPr>
              <w:t>НАЧИН ДОКАЗИВАЊА</w:t>
            </w:r>
          </w:p>
        </w:tc>
      </w:tr>
      <w:tr w:rsidR="00CD1EF8" w:rsidRPr="00816CAA" w:rsidTr="00CD1EF8">
        <w:trPr>
          <w:trHeight w:val="1212"/>
        </w:trPr>
        <w:tc>
          <w:tcPr>
            <w:tcW w:w="736" w:type="dxa"/>
            <w:shd w:val="clear" w:color="auto" w:fill="auto"/>
          </w:tcPr>
          <w:p w:rsidR="00CD1EF8" w:rsidRPr="00816CAA" w:rsidRDefault="00CD1EF8" w:rsidP="00CD1EF8">
            <w:pPr>
              <w:rPr>
                <w:rFonts w:ascii="Arial" w:hAnsi="Arial" w:cs="Arial"/>
                <w:color w:val="auto"/>
              </w:rPr>
            </w:pPr>
          </w:p>
          <w:p w:rsidR="00CD1EF8" w:rsidRPr="00816CAA" w:rsidRDefault="00CD1EF8" w:rsidP="00CD1EF8">
            <w:pPr>
              <w:rPr>
                <w:rFonts w:ascii="Arial" w:hAnsi="Arial" w:cs="Arial"/>
                <w:color w:val="auto"/>
              </w:rPr>
            </w:pPr>
          </w:p>
        </w:tc>
        <w:tc>
          <w:tcPr>
            <w:tcW w:w="4367" w:type="dxa"/>
            <w:gridSpan w:val="2"/>
            <w:shd w:val="clear" w:color="auto" w:fill="auto"/>
          </w:tcPr>
          <w:p w:rsidR="00CD1EF8" w:rsidRPr="00816CAA" w:rsidRDefault="00CD1EF8" w:rsidP="00CD1EF8">
            <w:pPr>
              <w:snapToGrid w:val="0"/>
              <w:rPr>
                <w:rFonts w:ascii="Arial" w:hAnsi="Arial" w:cs="Arial"/>
                <w:color w:val="auto"/>
                <w:lang w:val="sr-Cyrl-CS"/>
              </w:rPr>
            </w:pPr>
          </w:p>
          <w:p w:rsidR="00CD1EF8" w:rsidRPr="00816CAA" w:rsidRDefault="00CD1EF8" w:rsidP="00CD1EF8">
            <w:pPr>
              <w:snapToGrid w:val="0"/>
              <w:rPr>
                <w:rFonts w:ascii="Arial" w:hAnsi="Arial" w:cs="Arial"/>
                <w:color w:val="auto"/>
                <w:lang w:val="sr-Cyrl-CS"/>
              </w:rPr>
            </w:pPr>
          </w:p>
          <w:p w:rsidR="00CD1EF8" w:rsidRPr="00816CAA" w:rsidRDefault="00CD1EF8" w:rsidP="00CD1EF8">
            <w:pPr>
              <w:snapToGrid w:val="0"/>
              <w:rPr>
                <w:rFonts w:ascii="Arial" w:hAnsi="Arial" w:cs="Arial"/>
              </w:rPr>
            </w:pPr>
            <w:r w:rsidRPr="00816CAA">
              <w:rPr>
                <w:rFonts w:ascii="Arial" w:hAnsi="Arial" w:cs="Arial"/>
                <w:sz w:val="22"/>
                <w:szCs w:val="22"/>
              </w:rPr>
              <w:t>Да има у радном односу на неодређено или одређено време или ангажованог путем уговора најмање једног сервисера обученог за сервис апарата за који понуђач подноси понуду.</w:t>
            </w:r>
          </w:p>
        </w:tc>
        <w:tc>
          <w:tcPr>
            <w:tcW w:w="4347" w:type="dxa"/>
            <w:shd w:val="clear" w:color="auto" w:fill="FFFFFF"/>
          </w:tcPr>
          <w:p w:rsidR="00E82DD0" w:rsidRPr="00E82DD0" w:rsidRDefault="00CD1EF8" w:rsidP="00E82DD0">
            <w:pPr>
              <w:pStyle w:val="ListParagraph"/>
              <w:numPr>
                <w:ilvl w:val="0"/>
                <w:numId w:val="38"/>
              </w:numPr>
              <w:jc w:val="both"/>
              <w:rPr>
                <w:rFonts w:ascii="Arial" w:hAnsi="Arial" w:cs="Arial"/>
                <w:color w:val="auto"/>
                <w:lang w:val="sr-Cyrl-CS"/>
              </w:rPr>
            </w:pPr>
            <w:r w:rsidRPr="00E82DD0">
              <w:rPr>
                <w:rFonts w:ascii="Arial" w:hAnsi="Arial" w:cs="Arial"/>
                <w:color w:val="auto"/>
                <w:sz w:val="22"/>
                <w:szCs w:val="22"/>
                <w:lang w:val="sr-Cyrl-CS"/>
              </w:rPr>
              <w:t xml:space="preserve">Фотокопија М обрасца </w:t>
            </w:r>
            <w:r w:rsidR="00E82DD0">
              <w:rPr>
                <w:rFonts w:ascii="Arial" w:hAnsi="Arial" w:cs="Arial"/>
                <w:color w:val="auto"/>
                <w:sz w:val="22"/>
                <w:szCs w:val="22"/>
              </w:rPr>
              <w:t>и фотокопија Уговора о раду или Уговора о повременим и привременим пословима или Уговора о делу за сервисера</w:t>
            </w:r>
          </w:p>
          <w:p w:rsidR="00CD1EF8" w:rsidRPr="00816CAA" w:rsidRDefault="00CD1EF8" w:rsidP="00E82DD0">
            <w:pPr>
              <w:pStyle w:val="ListParagraph"/>
              <w:numPr>
                <w:ilvl w:val="0"/>
                <w:numId w:val="38"/>
              </w:numPr>
              <w:jc w:val="both"/>
              <w:rPr>
                <w:rFonts w:ascii="Arial" w:hAnsi="Arial" w:cs="Arial"/>
                <w:color w:val="auto"/>
                <w:lang w:val="sr-Cyrl-CS"/>
              </w:rPr>
            </w:pPr>
            <w:r w:rsidRPr="00024AAB">
              <w:rPr>
                <w:rFonts w:ascii="Arial" w:hAnsi="Arial" w:cs="Arial"/>
                <w:b/>
                <w:color w:val="auto"/>
                <w:sz w:val="22"/>
                <w:szCs w:val="22"/>
                <w:lang w:val="sr-Cyrl-CS"/>
              </w:rPr>
              <w:t>Фотокопија сертификата за најмање једног сервисера обученог за сервисирање апарата који је  предмет понуде, издат од стране произвођача или његовог правног следбеника, н</w:t>
            </w:r>
            <w:r w:rsidRPr="00816CAA">
              <w:rPr>
                <w:rFonts w:ascii="Arial" w:hAnsi="Arial" w:cs="Arial"/>
                <w:color w:val="auto"/>
                <w:sz w:val="22"/>
                <w:szCs w:val="22"/>
                <w:lang w:val="sr-Cyrl-CS"/>
              </w:rPr>
              <w:t>а српском језику</w:t>
            </w:r>
          </w:p>
        </w:tc>
      </w:tr>
    </w:tbl>
    <w:p w:rsidR="00CD1EF8" w:rsidRPr="00816CAA" w:rsidRDefault="00CD1EF8" w:rsidP="00CD1EF8">
      <w:pPr>
        <w:rPr>
          <w:rFonts w:ascii="Arial" w:hAnsi="Arial" w:cs="Arial"/>
          <w:color w:val="FF0000"/>
          <w:sz w:val="22"/>
          <w:szCs w:val="22"/>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r w:rsidRPr="00816CAA">
        <w:rPr>
          <w:rFonts w:ascii="Arial" w:eastAsia="TimesNewRomanPS-BoldMT" w:hAnsi="Arial" w:cs="Arial"/>
          <w:b/>
          <w:bCs/>
          <w:color w:val="auto"/>
          <w:sz w:val="22"/>
          <w:szCs w:val="22"/>
          <w:lang w:val="sr-Cyrl-CS"/>
        </w:rPr>
        <w:t>УПУТСТВО КАКО СЕ ДОКАЗУЈЕ ИСПУЊЕНОСТ УСЛОВА</w:t>
      </w: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Pr="00816CAA" w:rsidRDefault="00CD1EF8" w:rsidP="00CD1EF8">
      <w:pPr>
        <w:pStyle w:val="ListParagraph"/>
        <w:tabs>
          <w:tab w:val="left" w:pos="680"/>
        </w:tabs>
        <w:ind w:left="0"/>
        <w:jc w:val="center"/>
        <w:rPr>
          <w:rFonts w:ascii="Arial" w:eastAsia="TimesNewRomanPS-BoldMT" w:hAnsi="Arial" w:cs="Arial"/>
          <w:b/>
          <w:bCs/>
          <w:color w:val="auto"/>
          <w:sz w:val="22"/>
          <w:szCs w:val="22"/>
          <w:lang w:val="sr-Cyrl-CS"/>
        </w:rPr>
      </w:pPr>
    </w:p>
    <w:p w:rsidR="00CD1EF8" w:rsidRDefault="00CD1EF8" w:rsidP="00CD1EF8">
      <w:pPr>
        <w:pStyle w:val="ListParagraph"/>
        <w:numPr>
          <w:ilvl w:val="0"/>
          <w:numId w:val="31"/>
        </w:numPr>
        <w:jc w:val="both"/>
        <w:rPr>
          <w:rFonts w:ascii="Arial" w:hAnsi="Arial" w:cs="Arial"/>
          <w:sz w:val="22"/>
          <w:szCs w:val="22"/>
        </w:rPr>
      </w:pPr>
      <w:r w:rsidRPr="00816CAA">
        <w:rPr>
          <w:rFonts w:ascii="Arial" w:hAnsi="Arial" w:cs="Arial"/>
          <w:sz w:val="22"/>
          <w:szCs w:val="22"/>
        </w:rPr>
        <w:t xml:space="preserve">Испуњеност </w:t>
      </w:r>
      <w:r w:rsidRPr="00816CAA">
        <w:rPr>
          <w:rFonts w:ascii="Arial" w:hAnsi="Arial" w:cs="Arial"/>
          <w:b/>
          <w:sz w:val="22"/>
          <w:szCs w:val="22"/>
        </w:rPr>
        <w:t xml:space="preserve">обавезних услова </w:t>
      </w:r>
      <w:r w:rsidRPr="00816CAA">
        <w:rPr>
          <w:rFonts w:ascii="Arial" w:hAnsi="Arial" w:cs="Arial"/>
          <w:sz w:val="22"/>
          <w:szCs w:val="22"/>
        </w:rPr>
        <w:t xml:space="preserve">за учешће у поступку предметне јавне набавке наведних у табеларном приказу обавезних услова под редним бројем 1, 2, 3 и 4.  </w:t>
      </w:r>
      <w:r w:rsidRPr="00816CAA">
        <w:rPr>
          <w:rFonts w:ascii="Arial" w:hAnsi="Arial" w:cs="Arial"/>
          <w:sz w:val="22"/>
          <w:szCs w:val="22"/>
          <w:lang w:val="sr-Cyrl-CS"/>
        </w:rPr>
        <w:t xml:space="preserve">у складу са чл. 77. ст. 4. ЗЈН, </w:t>
      </w:r>
      <w:r w:rsidRPr="00816CAA">
        <w:rPr>
          <w:rFonts w:ascii="Arial" w:hAnsi="Arial" w:cs="Arial"/>
          <w:sz w:val="22"/>
          <w:szCs w:val="22"/>
        </w:rPr>
        <w:t xml:space="preserve">понуђач доказује достављањем </w:t>
      </w:r>
      <w:r w:rsidRPr="00816CAA">
        <w:rPr>
          <w:rFonts w:ascii="Arial" w:hAnsi="Arial" w:cs="Arial"/>
          <w:b/>
          <w:sz w:val="22"/>
          <w:szCs w:val="22"/>
        </w:rPr>
        <w:t>ИЗЈАВЕ</w:t>
      </w:r>
      <w:r w:rsidRPr="00816CAA">
        <w:rPr>
          <w:rFonts w:ascii="Arial" w:hAnsi="Arial" w:cs="Arial"/>
          <w:sz w:val="22"/>
          <w:szCs w:val="22"/>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w:t>
      </w:r>
      <w:r w:rsidRPr="00816CAA">
        <w:rPr>
          <w:rFonts w:ascii="Arial" w:hAnsi="Arial" w:cs="Arial"/>
          <w:color w:val="FF0000"/>
          <w:sz w:val="22"/>
          <w:szCs w:val="22"/>
          <w:lang w:val="sr-Cyrl-CS"/>
        </w:rPr>
        <w:t xml:space="preserve"> </w:t>
      </w:r>
      <w:r w:rsidRPr="00816CAA">
        <w:rPr>
          <w:rFonts w:ascii="Arial" w:hAnsi="Arial" w:cs="Arial"/>
          <w:sz w:val="22"/>
          <w:szCs w:val="22"/>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ЗЈН, дефинисане овом конкурсном документацијом. </w:t>
      </w:r>
    </w:p>
    <w:p w:rsidR="00E82DD0" w:rsidRPr="00E82DD0" w:rsidRDefault="0081454C" w:rsidP="00E82DD0">
      <w:pPr>
        <w:pStyle w:val="ListParagraph"/>
        <w:numPr>
          <w:ilvl w:val="0"/>
          <w:numId w:val="38"/>
        </w:numPr>
        <w:jc w:val="both"/>
        <w:rPr>
          <w:rFonts w:ascii="Arial" w:hAnsi="Arial" w:cs="Arial"/>
          <w:color w:val="auto"/>
          <w:lang w:val="sr-Cyrl-CS"/>
        </w:rPr>
      </w:pPr>
      <w:r w:rsidRPr="00E82DD0">
        <w:rPr>
          <w:rFonts w:ascii="Arial" w:hAnsi="Arial" w:cs="Arial"/>
          <w:sz w:val="22"/>
          <w:szCs w:val="22"/>
        </w:rPr>
        <w:t xml:space="preserve">Испуњеност </w:t>
      </w:r>
      <w:r w:rsidRPr="00E82DD0">
        <w:rPr>
          <w:rFonts w:ascii="Arial" w:hAnsi="Arial" w:cs="Arial"/>
          <w:b/>
          <w:sz w:val="22"/>
          <w:szCs w:val="22"/>
        </w:rPr>
        <w:t>додатних услова</w:t>
      </w:r>
      <w:r w:rsidRPr="00E82DD0">
        <w:rPr>
          <w:rFonts w:ascii="Arial" w:hAnsi="Arial" w:cs="Arial"/>
          <w:sz w:val="22"/>
          <w:szCs w:val="22"/>
        </w:rPr>
        <w:t xml:space="preserve"> доказује се достављањем:</w:t>
      </w:r>
      <w:r w:rsidRPr="00E82DD0">
        <w:rPr>
          <w:rFonts w:ascii="Arial" w:hAnsi="Arial" w:cs="Arial"/>
          <w:color w:val="auto"/>
          <w:sz w:val="22"/>
          <w:szCs w:val="22"/>
          <w:lang w:val="sr-Cyrl-CS"/>
        </w:rPr>
        <w:t xml:space="preserve"> </w:t>
      </w:r>
      <w:r w:rsidR="00E82DD0" w:rsidRPr="00E82DD0">
        <w:rPr>
          <w:rFonts w:ascii="Arial" w:hAnsi="Arial" w:cs="Arial"/>
          <w:color w:val="auto"/>
          <w:sz w:val="22"/>
          <w:szCs w:val="22"/>
          <w:lang w:val="sr-Cyrl-CS"/>
        </w:rPr>
        <w:t xml:space="preserve">Фотокопија М обрасца </w:t>
      </w:r>
      <w:r w:rsidR="00E82DD0">
        <w:rPr>
          <w:rFonts w:ascii="Arial" w:hAnsi="Arial" w:cs="Arial"/>
          <w:color w:val="auto"/>
          <w:sz w:val="22"/>
          <w:szCs w:val="22"/>
        </w:rPr>
        <w:t>и фотокопија Уговора о раду или Уговора о повременим и привременим пословима или Уговора о делу за сервисера.</w:t>
      </w:r>
    </w:p>
    <w:p w:rsidR="00CD1EF8" w:rsidRPr="00E82DD0" w:rsidRDefault="00E82DD0" w:rsidP="00E82DD0">
      <w:pPr>
        <w:pStyle w:val="ListParagraph"/>
        <w:numPr>
          <w:ilvl w:val="0"/>
          <w:numId w:val="38"/>
        </w:numPr>
        <w:jc w:val="both"/>
        <w:rPr>
          <w:rFonts w:ascii="Arial" w:hAnsi="Arial" w:cs="Arial"/>
          <w:sz w:val="22"/>
          <w:szCs w:val="22"/>
        </w:rPr>
      </w:pPr>
      <w:r w:rsidRPr="00E82DD0">
        <w:rPr>
          <w:rFonts w:ascii="Arial" w:hAnsi="Arial" w:cs="Arial"/>
          <w:color w:val="auto"/>
          <w:sz w:val="22"/>
          <w:szCs w:val="22"/>
          <w:lang w:val="sr-Cyrl-CS"/>
        </w:rPr>
        <w:t>Фотокопија сертификата за најмање једног сервисера обученог за сервисирање апарата који је  предмет понуде, издат од стране произвођача или његовог правног следбеника, на српском језику</w:t>
      </w:r>
      <w:r>
        <w:rPr>
          <w:rFonts w:ascii="Arial" w:hAnsi="Arial" w:cs="Arial"/>
          <w:color w:val="auto"/>
          <w:sz w:val="22"/>
          <w:szCs w:val="22"/>
          <w:lang w:val="sr-Cyrl-CS"/>
        </w:rPr>
        <w:t>.</w:t>
      </w:r>
    </w:p>
    <w:p w:rsidR="00CD1EF8" w:rsidRPr="00816CAA" w:rsidRDefault="00CD1EF8" w:rsidP="00CD1EF8">
      <w:pPr>
        <w:pStyle w:val="ListParagraph"/>
        <w:tabs>
          <w:tab w:val="left" w:pos="680"/>
        </w:tabs>
        <w:ind w:left="0"/>
        <w:jc w:val="both"/>
        <w:rPr>
          <w:rFonts w:ascii="Arial" w:hAnsi="Arial" w:cs="Arial"/>
          <w:i/>
          <w:color w:val="auto"/>
          <w:sz w:val="22"/>
          <w:szCs w:val="22"/>
        </w:rPr>
      </w:pPr>
      <w:r w:rsidRPr="00816CAA">
        <w:rPr>
          <w:rFonts w:ascii="Arial" w:hAnsi="Arial" w:cs="Arial"/>
          <w:iCs/>
          <w:color w:val="auto"/>
          <w:sz w:val="22"/>
          <w:szCs w:val="22"/>
          <w:lang w:val="sr-Cyrl-CS"/>
        </w:rPr>
        <w:t xml:space="preserve">   </w:t>
      </w:r>
    </w:p>
    <w:p w:rsidR="00CD1EF8" w:rsidRPr="00816CAA" w:rsidRDefault="00CD1EF8" w:rsidP="00CD1EF8">
      <w:pPr>
        <w:pStyle w:val="ListParagraph"/>
        <w:numPr>
          <w:ilvl w:val="0"/>
          <w:numId w:val="28"/>
        </w:numPr>
        <w:jc w:val="both"/>
        <w:rPr>
          <w:rFonts w:ascii="Arial" w:hAnsi="Arial" w:cs="Arial"/>
          <w:bCs/>
          <w:iCs/>
          <w:sz w:val="22"/>
          <w:szCs w:val="22"/>
          <w:lang w:val="sr-Cyrl-CS"/>
        </w:rPr>
      </w:pPr>
      <w:r w:rsidRPr="00816CAA">
        <w:rPr>
          <w:rFonts w:ascii="Arial" w:hAnsi="Arial" w:cs="Arial"/>
          <w:b/>
          <w:bCs/>
          <w:iCs/>
          <w:sz w:val="22"/>
          <w:szCs w:val="22"/>
        </w:rPr>
        <w:t>Уколико понуђач подноси понуду са подизвођачем</w:t>
      </w:r>
      <w:r w:rsidRPr="00816CAA">
        <w:rPr>
          <w:rFonts w:ascii="Arial" w:hAnsi="Arial" w:cs="Arial"/>
          <w:bCs/>
          <w:iCs/>
          <w:sz w:val="22"/>
          <w:szCs w:val="22"/>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16CAA">
        <w:rPr>
          <w:rFonts w:ascii="Arial" w:hAnsi="Arial" w:cs="Arial"/>
          <w:bCs/>
          <w:iCs/>
          <w:sz w:val="22"/>
          <w:szCs w:val="22"/>
          <w:lang w:val="sr-Cyrl-CS"/>
        </w:rPr>
        <w:t xml:space="preserve">за подизвођача достави </w:t>
      </w:r>
      <w:r w:rsidRPr="00816CAA">
        <w:rPr>
          <w:rFonts w:ascii="Arial" w:hAnsi="Arial" w:cs="Arial"/>
          <w:b/>
          <w:bCs/>
          <w:iCs/>
          <w:sz w:val="22"/>
          <w:szCs w:val="22"/>
        </w:rPr>
        <w:t>ИЗЈАВУ</w:t>
      </w:r>
      <w:r w:rsidRPr="00816CAA">
        <w:rPr>
          <w:rFonts w:ascii="Arial" w:hAnsi="Arial" w:cs="Arial"/>
          <w:bCs/>
          <w:iCs/>
          <w:sz w:val="22"/>
          <w:szCs w:val="22"/>
        </w:rPr>
        <w:t xml:space="preserve"> подизвођача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6</w:t>
      </w:r>
      <w:r w:rsidRPr="00816CAA">
        <w:rPr>
          <w:rFonts w:ascii="Arial" w:hAnsi="Arial" w:cs="Arial"/>
          <w:i/>
          <w:color w:val="auto"/>
          <w:sz w:val="22"/>
          <w:szCs w:val="22"/>
        </w:rPr>
        <w:t>. у поглављу</w:t>
      </w:r>
      <w:r w:rsidRPr="00816CAA">
        <w:rPr>
          <w:rFonts w:ascii="Arial" w:hAnsi="Arial" w:cs="Arial"/>
          <w:i/>
          <w:color w:val="auto"/>
          <w:sz w:val="22"/>
          <w:szCs w:val="22"/>
          <w:lang w:val="ru-RU"/>
        </w:rPr>
        <w:t xml:space="preserve"> </w:t>
      </w:r>
      <w:r w:rsidRPr="00816CAA">
        <w:rPr>
          <w:rFonts w:ascii="Arial" w:hAnsi="Arial" w:cs="Arial"/>
          <w:i/>
          <w:color w:val="auto"/>
          <w:sz w:val="22"/>
          <w:szCs w:val="22"/>
          <w:lang w:val="en-US"/>
        </w:rPr>
        <w:t xml:space="preserve">VI </w:t>
      </w:r>
      <w:r w:rsidRPr="00816CAA">
        <w:rPr>
          <w:rFonts w:ascii="Arial" w:hAnsi="Arial" w:cs="Arial"/>
          <w:i/>
          <w:color w:val="auto"/>
          <w:sz w:val="22"/>
          <w:szCs w:val="22"/>
        </w:rPr>
        <w:t>ове конкурсне документације</w:t>
      </w:r>
      <w:r w:rsidRPr="00816CAA">
        <w:rPr>
          <w:rFonts w:ascii="Arial" w:hAnsi="Arial" w:cs="Arial"/>
          <w:i/>
          <w:color w:val="auto"/>
          <w:sz w:val="22"/>
          <w:szCs w:val="22"/>
          <w:lang w:val="en-US"/>
        </w:rPr>
        <w:t>)</w:t>
      </w:r>
      <w:r w:rsidRPr="00816CAA">
        <w:rPr>
          <w:rFonts w:ascii="Arial" w:hAnsi="Arial" w:cs="Arial"/>
          <w:color w:val="auto"/>
          <w:sz w:val="22"/>
          <w:szCs w:val="22"/>
          <w:lang w:val="sr-Cyrl-CS"/>
        </w:rPr>
        <w:t>,</w:t>
      </w:r>
      <w:r w:rsidRPr="00816CAA">
        <w:rPr>
          <w:rFonts w:ascii="Arial" w:hAnsi="Arial" w:cs="Arial"/>
          <w:bCs/>
          <w:iCs/>
          <w:color w:val="auto"/>
          <w:sz w:val="22"/>
          <w:szCs w:val="22"/>
        </w:rPr>
        <w:t xml:space="preserve"> </w:t>
      </w:r>
      <w:r w:rsidRPr="00816CAA">
        <w:rPr>
          <w:rFonts w:ascii="Arial" w:hAnsi="Arial" w:cs="Arial"/>
          <w:bCs/>
          <w:iCs/>
          <w:sz w:val="22"/>
          <w:szCs w:val="22"/>
        </w:rPr>
        <w:t xml:space="preserve">потписану од стране овлашћеног лица подизвођача и оверену печатом. </w:t>
      </w: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numPr>
          <w:ilvl w:val="0"/>
          <w:numId w:val="28"/>
        </w:numPr>
        <w:jc w:val="both"/>
        <w:rPr>
          <w:rFonts w:ascii="Arial" w:hAnsi="Arial" w:cs="Arial"/>
          <w:bCs/>
          <w:iCs/>
          <w:sz w:val="22"/>
          <w:szCs w:val="22"/>
          <w:lang w:val="sr-Cyrl-CS"/>
        </w:rPr>
      </w:pPr>
      <w:r w:rsidRPr="00816CAA">
        <w:rPr>
          <w:rFonts w:ascii="Arial" w:hAnsi="Arial" w:cs="Arial"/>
          <w:b/>
          <w:bCs/>
          <w:iCs/>
          <w:sz w:val="22"/>
          <w:szCs w:val="22"/>
        </w:rPr>
        <w:t>Уколико понуду подноси група понуђача</w:t>
      </w:r>
      <w:r w:rsidRPr="00816CAA">
        <w:rPr>
          <w:rFonts w:ascii="Arial" w:hAnsi="Arial" w:cs="Arial"/>
          <w:bCs/>
          <w:iCs/>
          <w:sz w:val="22"/>
          <w:szCs w:val="22"/>
        </w:rPr>
        <w:t xml:space="preserve">, сваки понуђач из групе понуђача мора да испуни обавезне услове из члана 75. став 1. тач. 1) до 4) ЗЈН, а </w:t>
      </w:r>
      <w:r w:rsidRPr="00816CAA">
        <w:rPr>
          <w:rFonts w:ascii="Arial" w:hAnsi="Arial" w:cs="Arial"/>
          <w:bCs/>
          <w:iCs/>
          <w:sz w:val="22"/>
          <w:szCs w:val="22"/>
        </w:rPr>
        <w:lastRenderedPageBreak/>
        <w:t xml:space="preserve">додатне услове испуњавају заједно. У том случају </w:t>
      </w:r>
      <w:r w:rsidRPr="00816CAA">
        <w:rPr>
          <w:rFonts w:ascii="Arial" w:hAnsi="Arial" w:cs="Arial"/>
          <w:b/>
          <w:bCs/>
          <w:iCs/>
          <w:color w:val="auto"/>
          <w:sz w:val="22"/>
          <w:szCs w:val="22"/>
        </w:rPr>
        <w:t>ИЗЈАВА</w:t>
      </w:r>
      <w:r w:rsidRPr="00816CAA">
        <w:rPr>
          <w:rFonts w:ascii="Arial" w:hAnsi="Arial" w:cs="Arial"/>
          <w:bCs/>
          <w:iCs/>
          <w:color w:val="auto"/>
          <w:sz w:val="22"/>
          <w:szCs w:val="22"/>
        </w:rPr>
        <w:t xml:space="preserve"> </w:t>
      </w:r>
      <w:r w:rsidRPr="00816CAA">
        <w:rPr>
          <w:rFonts w:ascii="Arial" w:hAnsi="Arial" w:cs="Arial"/>
          <w:color w:val="auto"/>
          <w:sz w:val="22"/>
          <w:szCs w:val="22"/>
          <w:lang w:val="sr-Cyrl-CS"/>
        </w:rPr>
        <w:t>(</w:t>
      </w:r>
      <w:r w:rsidRPr="00816CAA">
        <w:rPr>
          <w:rFonts w:ascii="Arial" w:hAnsi="Arial" w:cs="Arial"/>
          <w:i/>
          <w:color w:val="auto"/>
          <w:sz w:val="22"/>
          <w:szCs w:val="22"/>
          <w:lang w:val="sr-Cyrl-CS"/>
        </w:rPr>
        <w:t>Образац 5.</w:t>
      </w:r>
      <w:r w:rsidRPr="00816CAA">
        <w:rPr>
          <w:rFonts w:ascii="Arial" w:hAnsi="Arial" w:cs="Arial"/>
          <w:i/>
          <w:color w:val="auto"/>
          <w:sz w:val="22"/>
          <w:szCs w:val="22"/>
          <w:lang w:val="ru-RU"/>
        </w:rPr>
        <w:t xml:space="preserve"> у </w:t>
      </w:r>
      <w:r w:rsidRPr="00816CAA">
        <w:rPr>
          <w:rFonts w:ascii="Arial" w:hAnsi="Arial" w:cs="Arial"/>
          <w:i/>
          <w:color w:val="auto"/>
          <w:sz w:val="22"/>
          <w:szCs w:val="22"/>
        </w:rPr>
        <w:t>поглављу</w:t>
      </w:r>
      <w:r w:rsidRPr="00816CAA">
        <w:rPr>
          <w:rFonts w:ascii="Arial" w:hAnsi="Arial" w:cs="Arial"/>
          <w:i/>
          <w:color w:val="auto"/>
          <w:sz w:val="22"/>
          <w:szCs w:val="22"/>
          <w:lang w:val="sr-Cyrl-CS"/>
        </w:rPr>
        <w:t xml:space="preserve"> </w:t>
      </w:r>
      <w:r w:rsidRPr="00816CAA">
        <w:rPr>
          <w:rFonts w:ascii="Arial" w:hAnsi="Arial" w:cs="Arial"/>
          <w:i/>
          <w:color w:val="auto"/>
          <w:sz w:val="22"/>
          <w:szCs w:val="22"/>
          <w:lang w:val="en-US"/>
        </w:rPr>
        <w:t>V</w:t>
      </w:r>
      <w:r w:rsidRPr="00816CAA">
        <w:rPr>
          <w:rFonts w:ascii="Arial" w:hAnsi="Arial" w:cs="Arial"/>
          <w:i/>
          <w:color w:val="auto"/>
          <w:sz w:val="22"/>
          <w:szCs w:val="22"/>
        </w:rPr>
        <w:t>I</w:t>
      </w:r>
      <w:r w:rsidRPr="00816CAA">
        <w:rPr>
          <w:rFonts w:ascii="Arial" w:hAnsi="Arial" w:cs="Arial"/>
          <w:i/>
          <w:color w:val="auto"/>
          <w:sz w:val="22"/>
          <w:szCs w:val="22"/>
          <w:lang w:val="ru-RU"/>
        </w:rPr>
        <w:t xml:space="preserve"> ове конкурсне документације</w:t>
      </w:r>
      <w:r w:rsidRPr="00816CAA">
        <w:rPr>
          <w:rFonts w:ascii="Arial" w:hAnsi="Arial" w:cs="Arial"/>
          <w:color w:val="auto"/>
          <w:sz w:val="22"/>
          <w:szCs w:val="22"/>
          <w:lang w:val="sr-Cyrl-CS"/>
        </w:rPr>
        <w:t xml:space="preserve">), </w:t>
      </w:r>
      <w:r w:rsidRPr="00816CAA">
        <w:rPr>
          <w:rFonts w:ascii="Arial" w:hAnsi="Arial" w:cs="Arial"/>
          <w:bCs/>
          <w:iCs/>
          <w:color w:val="auto"/>
          <w:sz w:val="22"/>
          <w:szCs w:val="22"/>
        </w:rPr>
        <w:t xml:space="preserve">мора бити потписана од стране овлашћеног лица сваког понуђача из групе понуђача и оверена печатом. </w:t>
      </w:r>
    </w:p>
    <w:p w:rsidR="00CD1EF8" w:rsidRPr="00816CAA" w:rsidRDefault="00CD1EF8" w:rsidP="00CD1EF8">
      <w:pPr>
        <w:pStyle w:val="ListParagraph"/>
        <w:rPr>
          <w:rFonts w:ascii="Arial" w:eastAsia="TimesNewRomanPSMT" w:hAnsi="Arial" w:cs="Arial"/>
          <w:bCs/>
          <w:sz w:val="22"/>
          <w:szCs w:val="22"/>
        </w:rPr>
      </w:pPr>
    </w:p>
    <w:p w:rsidR="00CD1EF8" w:rsidRPr="00816CAA" w:rsidRDefault="00CD1EF8" w:rsidP="00CD1EF8">
      <w:pPr>
        <w:pStyle w:val="ListParagraph"/>
        <w:numPr>
          <w:ilvl w:val="0"/>
          <w:numId w:val="28"/>
        </w:numPr>
        <w:jc w:val="both"/>
        <w:rPr>
          <w:rFonts w:ascii="Arial" w:hAnsi="Arial" w:cs="Arial"/>
          <w:bCs/>
          <w:iCs/>
          <w:sz w:val="22"/>
          <w:szCs w:val="22"/>
          <w:lang w:val="sr-Cyrl-CS"/>
        </w:rPr>
      </w:pPr>
      <w:r w:rsidRPr="00816CAA">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numPr>
          <w:ilvl w:val="0"/>
          <w:numId w:val="29"/>
        </w:numPr>
        <w:jc w:val="both"/>
        <w:rPr>
          <w:rFonts w:ascii="Arial" w:hAnsi="Arial" w:cs="Arial"/>
          <w:bCs/>
          <w:iCs/>
          <w:sz w:val="22"/>
          <w:szCs w:val="22"/>
          <w:lang w:val="sr-Cyrl-CS"/>
        </w:rPr>
      </w:pPr>
      <w:r w:rsidRPr="00816CAA">
        <w:rPr>
          <w:rFonts w:ascii="Arial" w:hAnsi="Arial" w:cs="Arial"/>
          <w:bCs/>
          <w:iCs/>
          <w:sz w:val="22"/>
          <w:szCs w:val="22"/>
        </w:rPr>
        <w:t>Наручилац може пре доношења одлуке о додели уговора да зат</w:t>
      </w:r>
      <w:r w:rsidRPr="00816CAA">
        <w:rPr>
          <w:rFonts w:ascii="Arial" w:hAnsi="Arial" w:cs="Arial"/>
          <w:bCs/>
          <w:iCs/>
          <w:sz w:val="22"/>
          <w:szCs w:val="22"/>
          <w:lang w:val="sr-Cyrl-CS"/>
        </w:rPr>
        <w:t xml:space="preserve">ражи </w:t>
      </w:r>
      <w:r w:rsidRPr="00816CAA">
        <w:rPr>
          <w:rFonts w:ascii="Arial" w:hAnsi="Arial" w:cs="Arial"/>
          <w:bCs/>
          <w:iCs/>
          <w:sz w:val="22"/>
          <w:szCs w:val="22"/>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16CAA">
        <w:rPr>
          <w:rFonts w:ascii="Arial" w:hAnsi="Arial" w:cs="Arial"/>
          <w:bCs/>
          <w:iCs/>
          <w:sz w:val="22"/>
          <w:szCs w:val="22"/>
          <w:lang w:val="sr-Cyrl-CS"/>
        </w:rPr>
        <w:t xml:space="preserve"> </w:t>
      </w:r>
      <w:r w:rsidRPr="00816CAA">
        <w:rPr>
          <w:rFonts w:ascii="Arial" w:hAnsi="Arial" w:cs="Arial"/>
          <w:bCs/>
          <w:sz w:val="22"/>
          <w:szCs w:val="22"/>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16CAA">
        <w:rPr>
          <w:rFonts w:ascii="Arial" w:hAnsi="Arial" w:cs="Arial"/>
          <w:bCs/>
          <w:sz w:val="22"/>
          <w:szCs w:val="22"/>
        </w:rPr>
        <w:t>т</w:t>
      </w:r>
      <w:r w:rsidRPr="00816CAA">
        <w:rPr>
          <w:rFonts w:ascii="Arial" w:hAnsi="Arial" w:cs="Arial"/>
          <w:bCs/>
          <w:sz w:val="22"/>
          <w:szCs w:val="22"/>
          <w:lang w:val="sr-Cyrl-CS"/>
        </w:rPr>
        <w:t>љиву.</w:t>
      </w:r>
      <w:r w:rsidRPr="00816CAA">
        <w:rPr>
          <w:rFonts w:ascii="Arial" w:hAnsi="Arial" w:cs="Arial"/>
          <w:bCs/>
          <w:iCs/>
          <w:sz w:val="22"/>
          <w:szCs w:val="22"/>
          <w:lang w:val="sr-Cyrl-CS"/>
        </w:rPr>
        <w:t xml:space="preserve"> </w:t>
      </w:r>
    </w:p>
    <w:p w:rsidR="00CD1EF8" w:rsidRPr="00816CAA" w:rsidRDefault="00CD1EF8" w:rsidP="00CD1EF8">
      <w:pPr>
        <w:pStyle w:val="ListParagraph"/>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816CAA">
        <w:rPr>
          <w:rFonts w:ascii="Arial" w:hAnsi="Arial" w:cs="Arial"/>
          <w:bCs/>
          <w:iCs/>
          <w:color w:val="auto"/>
          <w:sz w:val="22"/>
          <w:szCs w:val="22"/>
        </w:rPr>
        <w:t>(свих или појединих доказа о испуњености услова)</w:t>
      </w:r>
      <w:r w:rsidRPr="00816CAA">
        <w:rPr>
          <w:rFonts w:ascii="Arial" w:eastAsia="TimesNewRomanPSMT" w:hAnsi="Arial" w:cs="Arial"/>
          <w:bCs/>
          <w:color w:val="auto"/>
          <w:sz w:val="22"/>
          <w:szCs w:val="22"/>
        </w:rPr>
        <w:t>, понуђач ће бити дужан да достави:</w:t>
      </w:r>
    </w:p>
    <w:p w:rsidR="00CD1EF8" w:rsidRPr="00816CAA" w:rsidRDefault="00CD1EF8" w:rsidP="00CD1EF8">
      <w:pPr>
        <w:pStyle w:val="ListParagraph"/>
        <w:jc w:val="both"/>
        <w:rPr>
          <w:rFonts w:ascii="Arial" w:eastAsia="TimesNewRomanPSMT" w:hAnsi="Arial" w:cs="Arial"/>
          <w:bCs/>
          <w:color w:val="auto"/>
          <w:sz w:val="22"/>
          <w:szCs w:val="22"/>
        </w:rPr>
      </w:pPr>
    </w:p>
    <w:p w:rsidR="00CD1EF8" w:rsidRPr="00816CAA" w:rsidRDefault="00CD1EF8" w:rsidP="00CD1EF8">
      <w:pPr>
        <w:pStyle w:val="ListParagraph"/>
        <w:jc w:val="both"/>
        <w:rPr>
          <w:rFonts w:ascii="Arial" w:eastAsia="TimesNewRomanPSMT" w:hAnsi="Arial" w:cs="Arial"/>
          <w:bCs/>
          <w:color w:val="auto"/>
          <w:sz w:val="22"/>
          <w:szCs w:val="22"/>
        </w:rPr>
      </w:pPr>
    </w:p>
    <w:p w:rsidR="00CD1EF8" w:rsidRPr="00816CAA" w:rsidRDefault="00CD1EF8" w:rsidP="00CD1EF8">
      <w:pPr>
        <w:pStyle w:val="ListParagraph"/>
        <w:jc w:val="both"/>
        <w:rPr>
          <w:rFonts w:ascii="Arial" w:eastAsia="TimesNewRomanPSMT" w:hAnsi="Arial" w:cs="Arial"/>
          <w:bCs/>
          <w:color w:val="auto"/>
          <w:sz w:val="22"/>
          <w:szCs w:val="22"/>
        </w:rPr>
      </w:pPr>
    </w:p>
    <w:p w:rsidR="00CD1EF8" w:rsidRPr="00816CAA" w:rsidRDefault="00CD1EF8" w:rsidP="00CD1EF8">
      <w:pPr>
        <w:pStyle w:val="ListParagraph"/>
        <w:numPr>
          <w:ilvl w:val="0"/>
          <w:numId w:val="30"/>
        </w:numPr>
        <w:jc w:val="both"/>
        <w:rPr>
          <w:rFonts w:ascii="Arial" w:hAnsi="Arial" w:cs="Arial"/>
          <w:b/>
          <w:bCs/>
          <w:iCs/>
          <w:color w:val="auto"/>
          <w:sz w:val="22"/>
          <w:szCs w:val="22"/>
          <w:lang w:val="sr-Cyrl-CS"/>
        </w:rPr>
      </w:pPr>
      <w:r w:rsidRPr="00816CAA">
        <w:rPr>
          <w:rFonts w:ascii="Arial" w:eastAsia="TimesNewRomanPSMT" w:hAnsi="Arial" w:cs="Arial"/>
          <w:b/>
          <w:bCs/>
          <w:color w:val="auto"/>
          <w:sz w:val="22"/>
          <w:szCs w:val="22"/>
        </w:rPr>
        <w:t>ОБАВЕЗНИ УСЛОВИ</w:t>
      </w:r>
    </w:p>
    <w:p w:rsidR="00CD1EF8" w:rsidRPr="00816CAA" w:rsidRDefault="00CD1EF8" w:rsidP="00CD1EF8">
      <w:pPr>
        <w:pStyle w:val="ListParagraph"/>
        <w:numPr>
          <w:ilvl w:val="0"/>
          <w:numId w:val="21"/>
        </w:numPr>
        <w:tabs>
          <w:tab w:val="left" w:pos="680"/>
        </w:tabs>
        <w:ind w:left="1701"/>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 xml:space="preserve">Чл. 75. ст. 1. тач. 1) ЗЈН, услов под редним бројем 1. наведен у табеларном приказу </w:t>
      </w:r>
      <w:r w:rsidRPr="00816CAA">
        <w:rPr>
          <w:rFonts w:ascii="Arial" w:eastAsia="TimesNewRomanPSMT" w:hAnsi="Arial" w:cs="Arial"/>
          <w:b/>
          <w:bCs/>
          <w:color w:val="auto"/>
          <w:sz w:val="22"/>
          <w:szCs w:val="22"/>
        </w:rPr>
        <w:t>обавезних услова</w:t>
      </w:r>
      <w:r w:rsidRPr="00816CAA">
        <w:rPr>
          <w:rFonts w:ascii="Arial" w:eastAsia="TimesNewRomanPSMT" w:hAnsi="Arial" w:cs="Arial"/>
          <w:bCs/>
          <w:color w:val="auto"/>
          <w:sz w:val="22"/>
          <w:szCs w:val="22"/>
        </w:rPr>
        <w:t xml:space="preserve"> –</w:t>
      </w:r>
      <w:r w:rsidRPr="00816CAA">
        <w:rPr>
          <w:rFonts w:ascii="Arial" w:eastAsia="TimesNewRomanPSMT" w:hAnsi="Arial" w:cs="Arial"/>
          <w:b/>
          <w:bCs/>
          <w:color w:val="auto"/>
          <w:sz w:val="22"/>
          <w:szCs w:val="22"/>
        </w:rPr>
        <w:t xml:space="preserve"> Доказ:</w:t>
      </w:r>
      <w:r w:rsidRPr="00816CAA">
        <w:rPr>
          <w:rFonts w:ascii="Arial" w:eastAsia="TimesNewRomanPSMT" w:hAnsi="Arial" w:cs="Arial"/>
          <w:bCs/>
          <w:color w:val="auto"/>
          <w:sz w:val="22"/>
          <w:szCs w:val="22"/>
        </w:rPr>
        <w:t xml:space="preserve"> </w:t>
      </w:r>
    </w:p>
    <w:p w:rsidR="00CD1EF8" w:rsidRPr="00816CAA" w:rsidRDefault="00CD1EF8" w:rsidP="00CD1EF8">
      <w:pPr>
        <w:pStyle w:val="ListParagraph"/>
        <w:tabs>
          <w:tab w:val="left" w:pos="680"/>
        </w:tabs>
        <w:ind w:left="1701"/>
        <w:jc w:val="both"/>
        <w:rPr>
          <w:rFonts w:ascii="Arial" w:hAnsi="Arial" w:cs="Arial"/>
          <w:color w:val="auto"/>
          <w:sz w:val="22"/>
          <w:szCs w:val="22"/>
        </w:rPr>
      </w:pPr>
      <w:r w:rsidRPr="00816CAA">
        <w:rPr>
          <w:rFonts w:ascii="Arial" w:eastAsia="TimesNewRomanPSMT" w:hAnsi="Arial" w:cs="Arial"/>
          <w:b/>
          <w:bCs/>
          <w:color w:val="auto"/>
          <w:sz w:val="22"/>
          <w:szCs w:val="22"/>
          <w:u w:val="single"/>
        </w:rPr>
        <w:t>Правна лица</w:t>
      </w:r>
      <w:r w:rsidRPr="00816CAA">
        <w:rPr>
          <w:rFonts w:ascii="Arial" w:eastAsia="TimesNewRomanPSMT" w:hAnsi="Arial" w:cs="Arial"/>
          <w:bCs/>
          <w:color w:val="auto"/>
          <w:sz w:val="22"/>
          <w:szCs w:val="22"/>
          <w:u w:val="single"/>
        </w:rPr>
        <w:t xml:space="preserve">: </w:t>
      </w:r>
      <w:r w:rsidRPr="00816CAA">
        <w:rPr>
          <w:rFonts w:ascii="Arial" w:eastAsia="TimesNewRomanPSMT" w:hAnsi="Arial" w:cs="Arial"/>
          <w:bCs/>
          <w:color w:val="auto"/>
          <w:sz w:val="22"/>
          <w:szCs w:val="22"/>
        </w:rPr>
        <w:t>И</w:t>
      </w:r>
      <w:r w:rsidRPr="00816CAA">
        <w:rPr>
          <w:rFonts w:ascii="Arial" w:hAnsi="Arial" w:cs="Arial"/>
          <w:iCs/>
          <w:color w:val="auto"/>
          <w:sz w:val="22"/>
          <w:szCs w:val="22"/>
          <w:lang w:val="sr-Cyrl-CS"/>
        </w:rPr>
        <w:t xml:space="preserve">звод </w:t>
      </w:r>
      <w:r w:rsidRPr="00816CAA">
        <w:rPr>
          <w:rFonts w:ascii="Arial" w:hAnsi="Arial" w:cs="Arial"/>
          <w:color w:val="auto"/>
          <w:sz w:val="22"/>
          <w:szCs w:val="22"/>
        </w:rPr>
        <w:t xml:space="preserve">из регистра Агенције за привредне регистре, односно извод из регистра надлежног привредног суда; </w:t>
      </w:r>
    </w:p>
    <w:p w:rsidR="00CD1EF8" w:rsidRPr="00816CAA" w:rsidRDefault="00CD1EF8" w:rsidP="00CD1EF8">
      <w:pPr>
        <w:pStyle w:val="ListParagraph"/>
        <w:tabs>
          <w:tab w:val="left" w:pos="680"/>
        </w:tabs>
        <w:ind w:left="1701"/>
        <w:jc w:val="both"/>
        <w:rPr>
          <w:rFonts w:ascii="Arial" w:eastAsia="TimesNewRomanPSMT" w:hAnsi="Arial" w:cs="Arial"/>
          <w:bCs/>
          <w:color w:val="auto"/>
          <w:sz w:val="22"/>
          <w:szCs w:val="22"/>
        </w:rPr>
      </w:pPr>
      <w:r w:rsidRPr="00816CAA">
        <w:rPr>
          <w:rFonts w:ascii="Arial" w:hAnsi="Arial" w:cs="Arial"/>
          <w:b/>
          <w:color w:val="auto"/>
          <w:sz w:val="22"/>
          <w:szCs w:val="22"/>
          <w:u w:val="single"/>
        </w:rPr>
        <w:t>Предузетници:</w:t>
      </w:r>
      <w:r w:rsidRPr="00816CAA">
        <w:rPr>
          <w:rFonts w:ascii="Arial" w:eastAsia="TimesNewRomanPSMT" w:hAnsi="Arial" w:cs="Arial"/>
          <w:bCs/>
          <w:color w:val="auto"/>
          <w:sz w:val="22"/>
          <w:szCs w:val="22"/>
        </w:rPr>
        <w:t xml:space="preserve"> И</w:t>
      </w:r>
      <w:r w:rsidRPr="00816CAA">
        <w:rPr>
          <w:rFonts w:ascii="Arial" w:hAnsi="Arial" w:cs="Arial"/>
          <w:iCs/>
          <w:color w:val="auto"/>
          <w:sz w:val="22"/>
          <w:szCs w:val="22"/>
          <w:lang w:val="sr-Cyrl-CS"/>
        </w:rPr>
        <w:t xml:space="preserve">звод </w:t>
      </w:r>
      <w:r w:rsidRPr="00816CAA">
        <w:rPr>
          <w:rFonts w:ascii="Arial" w:hAnsi="Arial" w:cs="Arial"/>
          <w:color w:val="auto"/>
          <w:sz w:val="22"/>
          <w:szCs w:val="22"/>
        </w:rPr>
        <w:t>из регистра Агенције за привредне регистре,, односно извод из одговарајућег регистра.</w:t>
      </w:r>
    </w:p>
    <w:p w:rsidR="00CD1EF8" w:rsidRPr="00816CAA" w:rsidRDefault="00CD1EF8" w:rsidP="00CD1EF8">
      <w:pPr>
        <w:pStyle w:val="ListParagraph"/>
        <w:numPr>
          <w:ilvl w:val="0"/>
          <w:numId w:val="21"/>
        </w:numPr>
        <w:tabs>
          <w:tab w:val="left" w:pos="680"/>
        </w:tabs>
        <w:autoSpaceDE w:val="0"/>
        <w:autoSpaceDN w:val="0"/>
        <w:adjustRightInd w:val="0"/>
        <w:ind w:left="1701"/>
        <w:jc w:val="both"/>
        <w:rPr>
          <w:rFonts w:ascii="Arial" w:hAnsi="Arial" w:cs="Arial"/>
          <w:color w:val="auto"/>
          <w:sz w:val="22"/>
          <w:szCs w:val="22"/>
        </w:rPr>
      </w:pPr>
      <w:r w:rsidRPr="00816CAA">
        <w:rPr>
          <w:rFonts w:ascii="Arial" w:eastAsia="TimesNewRomanPSMT" w:hAnsi="Arial" w:cs="Arial"/>
          <w:bCs/>
          <w:color w:val="auto"/>
          <w:sz w:val="22"/>
          <w:szCs w:val="22"/>
        </w:rPr>
        <w:t xml:space="preserve">Чл. 75. ст. 1. тач. 2) ЗЈН, услов под редним бројем 2. наведен у табеларном приказу </w:t>
      </w:r>
      <w:r w:rsidRPr="00816CAA">
        <w:rPr>
          <w:rFonts w:ascii="Arial" w:eastAsia="TimesNewRomanPSMT" w:hAnsi="Arial" w:cs="Arial"/>
          <w:b/>
          <w:bCs/>
          <w:color w:val="auto"/>
          <w:sz w:val="22"/>
          <w:szCs w:val="22"/>
        </w:rPr>
        <w:t xml:space="preserve">обавезних услова </w:t>
      </w:r>
      <w:r w:rsidRPr="00816CAA">
        <w:rPr>
          <w:rFonts w:ascii="Arial" w:eastAsia="TimesNewRomanPSMT" w:hAnsi="Arial" w:cs="Arial"/>
          <w:bCs/>
          <w:color w:val="auto"/>
          <w:sz w:val="22"/>
          <w:szCs w:val="22"/>
        </w:rPr>
        <w:t xml:space="preserve">– </w:t>
      </w:r>
      <w:r w:rsidRPr="00816CAA">
        <w:rPr>
          <w:rFonts w:ascii="Arial" w:eastAsia="TimesNewRomanPSMT" w:hAnsi="Arial" w:cs="Arial"/>
          <w:b/>
          <w:bCs/>
          <w:color w:val="auto"/>
          <w:sz w:val="22"/>
          <w:szCs w:val="22"/>
        </w:rPr>
        <w:t>Доказ:</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u w:val="single"/>
        </w:rPr>
        <w:t>П</w:t>
      </w:r>
      <w:r w:rsidRPr="00816CAA">
        <w:rPr>
          <w:rFonts w:ascii="Arial" w:hAnsi="Arial" w:cs="Arial"/>
          <w:b/>
          <w:color w:val="auto"/>
          <w:sz w:val="22"/>
          <w:szCs w:val="22"/>
          <w:u w:val="single"/>
          <w:lang w:val="sr-Cyrl-CS"/>
        </w:rPr>
        <w:t>р</w:t>
      </w:r>
      <w:r w:rsidRPr="00816CAA">
        <w:rPr>
          <w:rFonts w:ascii="Arial" w:hAnsi="Arial" w:cs="Arial"/>
          <w:b/>
          <w:bCs/>
          <w:color w:val="auto"/>
          <w:sz w:val="22"/>
          <w:szCs w:val="22"/>
          <w:u w:val="single"/>
        </w:rPr>
        <w:t>авна лица:</w:t>
      </w:r>
      <w:r w:rsidRPr="00816CAA">
        <w:rPr>
          <w:rFonts w:ascii="Arial" w:hAnsi="Arial" w:cs="Arial"/>
          <w:bCs/>
          <w:color w:val="auto"/>
          <w:sz w:val="22"/>
          <w:szCs w:val="22"/>
        </w:rPr>
        <w:t xml:space="preserve"> 1) </w:t>
      </w:r>
      <w:r w:rsidRPr="00816CAA">
        <w:rPr>
          <w:rFonts w:ascii="Arial" w:hAnsi="Arial" w:cs="Arial"/>
          <w:color w:val="auto"/>
          <w:sz w:val="22"/>
          <w:szCs w:val="22"/>
        </w:rPr>
        <w:t>Извод из казнене евиденције, односно уверењe</w:t>
      </w:r>
      <w:r w:rsidRPr="00816CAA">
        <w:rPr>
          <w:rFonts w:ascii="Arial" w:hAnsi="Arial" w:cs="Arial"/>
          <w:b/>
          <w:color w:val="auto"/>
          <w:sz w:val="22"/>
          <w:szCs w:val="22"/>
        </w:rPr>
        <w:t xml:space="preserve"> основног суда </w:t>
      </w:r>
      <w:r w:rsidRPr="00816CAA">
        <w:rPr>
          <w:rFonts w:ascii="Arial" w:hAnsi="Arial" w:cs="Arial"/>
          <w:color w:val="auto"/>
          <w:sz w:val="22"/>
          <w:szCs w:val="22"/>
        </w:rPr>
        <w:t>на чијем подручју се налази седиште домаћег правног лица</w:t>
      </w:r>
      <w:r w:rsidRPr="00816CAA">
        <w:rPr>
          <w:rFonts w:ascii="Arial" w:hAnsi="Arial" w:cs="Arial"/>
          <w:color w:val="auto"/>
          <w:sz w:val="22"/>
          <w:szCs w:val="22"/>
          <w:lang w:val="ru-RU"/>
        </w:rPr>
        <w:t>,</w:t>
      </w:r>
      <w:r w:rsidRPr="00816CAA">
        <w:rPr>
          <w:rFonts w:ascii="Arial" w:hAnsi="Arial" w:cs="Arial"/>
          <w:color w:val="auto"/>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816CAA">
        <w:rPr>
          <w:rFonts w:ascii="Arial" w:hAnsi="Arial" w:cs="Arial"/>
          <w:color w:val="auto"/>
          <w:sz w:val="22"/>
          <w:szCs w:val="22"/>
          <w:u w:val="single"/>
        </w:rPr>
        <w:t>Напомена</w:t>
      </w:r>
      <w:r w:rsidRPr="00816CAA">
        <w:rPr>
          <w:rFonts w:ascii="Arial" w:hAnsi="Arial" w:cs="Arial"/>
          <w:color w:val="auto"/>
          <w:sz w:val="22"/>
          <w:szCs w:val="22"/>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816CAA">
        <w:rPr>
          <w:rFonts w:ascii="Arial" w:hAnsi="Arial" w:cs="Arial"/>
          <w:b/>
          <w:color w:val="auto"/>
          <w:sz w:val="22"/>
          <w:szCs w:val="22"/>
          <w:u w:val="single"/>
        </w:rPr>
        <w:t>И</w:t>
      </w:r>
      <w:r w:rsidRPr="00816CAA">
        <w:rPr>
          <w:rFonts w:ascii="Arial" w:hAnsi="Arial" w:cs="Arial"/>
          <w:color w:val="auto"/>
          <w:sz w:val="22"/>
          <w:szCs w:val="22"/>
        </w:rPr>
        <w:t xml:space="preserve"> </w:t>
      </w:r>
      <w:r w:rsidRPr="00816CAA">
        <w:rPr>
          <w:rFonts w:ascii="Arial" w:hAnsi="Arial" w:cs="Arial"/>
          <w:b/>
          <w:color w:val="auto"/>
          <w:sz w:val="22"/>
          <w:szCs w:val="22"/>
        </w:rPr>
        <w:t xml:space="preserve">УВЕРЕЊЕ ВИШЕГ СУДА </w:t>
      </w:r>
      <w:r w:rsidRPr="00816CAA">
        <w:rPr>
          <w:rFonts w:ascii="Arial" w:hAnsi="Arial" w:cs="Arial"/>
          <w:color w:val="auto"/>
          <w:sz w:val="22"/>
          <w:szCs w:val="22"/>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816CAA">
        <w:rPr>
          <w:rFonts w:ascii="Arial" w:hAnsi="Arial" w:cs="Arial"/>
          <w:b/>
          <w:color w:val="auto"/>
          <w:sz w:val="22"/>
          <w:szCs w:val="22"/>
        </w:rPr>
        <w:t>Посебног одељења за организовани криминал Вишег суда у Београду</w:t>
      </w:r>
      <w:r w:rsidRPr="00816CAA">
        <w:rPr>
          <w:rFonts w:ascii="Arial" w:hAnsi="Arial" w:cs="Arial"/>
          <w:color w:val="auto"/>
          <w:sz w:val="22"/>
          <w:szCs w:val="22"/>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816CAA">
        <w:rPr>
          <w:rFonts w:ascii="Arial" w:hAnsi="Arial" w:cs="Arial"/>
          <w:b/>
          <w:color w:val="auto"/>
          <w:sz w:val="22"/>
          <w:szCs w:val="22"/>
        </w:rPr>
        <w:t xml:space="preserve"> надлежне полицијске управе МУП-а</w:t>
      </w:r>
      <w:r w:rsidRPr="00816CAA">
        <w:rPr>
          <w:rFonts w:ascii="Arial" w:hAnsi="Arial" w:cs="Arial"/>
          <w:color w:val="auto"/>
          <w:sz w:val="22"/>
          <w:szCs w:val="22"/>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w:t>
      </w:r>
      <w:r w:rsidRPr="00816CAA">
        <w:rPr>
          <w:rFonts w:ascii="Arial" w:hAnsi="Arial" w:cs="Arial"/>
          <w:color w:val="auto"/>
          <w:sz w:val="22"/>
          <w:szCs w:val="22"/>
        </w:rPr>
        <w:lastRenderedPageBreak/>
        <w:t xml:space="preserve">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u w:val="single"/>
        </w:rPr>
        <w:t>П</w:t>
      </w:r>
      <w:r w:rsidRPr="00816CAA">
        <w:rPr>
          <w:rFonts w:ascii="Arial" w:hAnsi="Arial" w:cs="Arial"/>
          <w:b/>
          <w:bCs/>
          <w:color w:val="auto"/>
          <w:sz w:val="22"/>
          <w:szCs w:val="22"/>
          <w:u w:val="single"/>
        </w:rPr>
        <w:t>редузетници и физичка лица</w:t>
      </w:r>
      <w:r w:rsidRPr="00816CAA">
        <w:rPr>
          <w:rFonts w:ascii="Arial" w:hAnsi="Arial" w:cs="Arial"/>
          <w:color w:val="auto"/>
          <w:sz w:val="22"/>
          <w:szCs w:val="22"/>
          <w:u w:val="single"/>
        </w:rPr>
        <w:t>:</w:t>
      </w:r>
      <w:r w:rsidRPr="00816CAA">
        <w:rPr>
          <w:rFonts w:ascii="Arial" w:hAnsi="Arial" w:cs="Arial"/>
          <w:color w:val="auto"/>
          <w:sz w:val="22"/>
          <w:szCs w:val="22"/>
        </w:rPr>
        <w:t xml:space="preserve"> Извод из казнене евиденције, односно уверење </w:t>
      </w:r>
      <w:r w:rsidRPr="00816CAA">
        <w:rPr>
          <w:rFonts w:ascii="Arial" w:hAnsi="Arial" w:cs="Arial"/>
          <w:b/>
          <w:color w:val="auto"/>
          <w:sz w:val="22"/>
          <w:szCs w:val="22"/>
        </w:rPr>
        <w:t>надлежне полицијске управе МУП-а</w:t>
      </w:r>
      <w:r w:rsidRPr="00816CAA">
        <w:rPr>
          <w:rFonts w:ascii="Arial" w:hAnsi="Arial" w:cs="Arial"/>
          <w:color w:val="auto"/>
          <w:sz w:val="22"/>
          <w:szCs w:val="22"/>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rPr>
        <w:t>Докази не могу бити старији од два месеца пре отварања понуда.</w:t>
      </w:r>
    </w:p>
    <w:p w:rsidR="00CD1EF8" w:rsidRPr="00816CAA" w:rsidRDefault="00CD1EF8" w:rsidP="00CD1EF8">
      <w:pPr>
        <w:pStyle w:val="ListParagraph"/>
        <w:numPr>
          <w:ilvl w:val="0"/>
          <w:numId w:val="21"/>
        </w:numPr>
        <w:tabs>
          <w:tab w:val="left" w:pos="680"/>
        </w:tabs>
        <w:autoSpaceDE w:val="0"/>
        <w:autoSpaceDN w:val="0"/>
        <w:adjustRightInd w:val="0"/>
        <w:ind w:left="1701"/>
        <w:jc w:val="both"/>
        <w:rPr>
          <w:rFonts w:ascii="Arial" w:hAnsi="Arial" w:cs="Arial"/>
          <w:color w:val="auto"/>
          <w:sz w:val="22"/>
          <w:szCs w:val="22"/>
        </w:rPr>
      </w:pPr>
      <w:r w:rsidRPr="00816CAA">
        <w:rPr>
          <w:rFonts w:ascii="Arial" w:eastAsia="TimesNewRomanPSMT" w:hAnsi="Arial" w:cs="Arial"/>
          <w:bCs/>
          <w:color w:val="auto"/>
          <w:sz w:val="22"/>
          <w:szCs w:val="22"/>
        </w:rPr>
        <w:t xml:space="preserve">Чл. 75. ст. 1. тач. 4) ЗЈН, услов под редним бројем 3. наведен у табеларном приказу </w:t>
      </w:r>
      <w:r w:rsidRPr="00816CAA">
        <w:rPr>
          <w:rFonts w:ascii="Arial" w:eastAsia="TimesNewRomanPSMT" w:hAnsi="Arial" w:cs="Arial"/>
          <w:b/>
          <w:bCs/>
          <w:color w:val="auto"/>
          <w:sz w:val="22"/>
          <w:szCs w:val="22"/>
        </w:rPr>
        <w:t xml:space="preserve">обавезних услова  </w:t>
      </w:r>
      <w:r w:rsidRPr="00816CAA">
        <w:rPr>
          <w:rFonts w:ascii="Arial" w:eastAsia="TimesNewRomanPSMT" w:hAnsi="Arial" w:cs="Arial"/>
          <w:bCs/>
          <w:color w:val="auto"/>
          <w:sz w:val="22"/>
          <w:szCs w:val="22"/>
        </w:rPr>
        <w:t>-</w:t>
      </w:r>
      <w:r w:rsidRPr="00816CAA">
        <w:rPr>
          <w:rFonts w:ascii="Arial" w:hAnsi="Arial" w:cs="Arial"/>
          <w:b/>
          <w:color w:val="auto"/>
          <w:sz w:val="22"/>
          <w:szCs w:val="22"/>
          <w:lang w:val="sr-Cyrl-CS"/>
        </w:rPr>
        <w:t xml:space="preserve"> Доказ: </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color w:val="auto"/>
          <w:sz w:val="22"/>
          <w:szCs w:val="22"/>
        </w:rPr>
        <w:t xml:space="preserve">Уверење </w:t>
      </w:r>
      <w:r w:rsidRPr="00816CAA">
        <w:rPr>
          <w:rFonts w:ascii="Arial" w:hAnsi="Arial" w:cs="Arial"/>
          <w:bCs/>
          <w:color w:val="auto"/>
          <w:sz w:val="22"/>
          <w:szCs w:val="22"/>
        </w:rPr>
        <w:t xml:space="preserve">Пореске управе Министарства финансија </w:t>
      </w:r>
      <w:r w:rsidRPr="00816CAA">
        <w:rPr>
          <w:rFonts w:ascii="Arial" w:hAnsi="Arial" w:cs="Arial"/>
          <w:color w:val="auto"/>
          <w:sz w:val="22"/>
          <w:szCs w:val="22"/>
        </w:rPr>
        <w:t xml:space="preserve">да је измирио доспеле порезе и доприносе и уверење надлежне управе </w:t>
      </w:r>
      <w:r w:rsidRPr="00816CAA">
        <w:rPr>
          <w:rFonts w:ascii="Arial" w:hAnsi="Arial" w:cs="Arial"/>
          <w:bCs/>
          <w:color w:val="auto"/>
          <w:sz w:val="22"/>
          <w:szCs w:val="22"/>
        </w:rPr>
        <w:t xml:space="preserve">локалне самоуправе </w:t>
      </w:r>
      <w:r w:rsidRPr="00816CAA">
        <w:rPr>
          <w:rFonts w:ascii="Arial" w:hAnsi="Arial" w:cs="Arial"/>
          <w:color w:val="auto"/>
          <w:sz w:val="22"/>
          <w:szCs w:val="22"/>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r w:rsidRPr="00816CAA">
        <w:rPr>
          <w:rFonts w:ascii="Arial" w:hAnsi="Arial" w:cs="Arial"/>
          <w:b/>
          <w:color w:val="auto"/>
          <w:sz w:val="22"/>
          <w:szCs w:val="22"/>
        </w:rPr>
        <w:t>Докази не могу бити старији од два месеца пре отварања понуда.</w:t>
      </w:r>
    </w:p>
    <w:p w:rsidR="00CD1EF8" w:rsidRPr="00816CAA" w:rsidRDefault="00CD1EF8" w:rsidP="00CD1EF8">
      <w:pPr>
        <w:pStyle w:val="ListParagraph"/>
        <w:tabs>
          <w:tab w:val="left" w:pos="680"/>
        </w:tabs>
        <w:autoSpaceDE w:val="0"/>
        <w:autoSpaceDN w:val="0"/>
        <w:adjustRightInd w:val="0"/>
        <w:ind w:left="1701"/>
        <w:jc w:val="both"/>
        <w:rPr>
          <w:rFonts w:ascii="Arial" w:hAnsi="Arial" w:cs="Arial"/>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816CAA">
        <w:rPr>
          <w:rFonts w:ascii="Arial" w:eastAsia="TimesNewRomanPS-BoldMT" w:hAnsi="Arial" w:cs="Arial"/>
          <w:bCs/>
          <w:color w:val="auto"/>
          <w:sz w:val="22"/>
          <w:szCs w:val="22"/>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816CAA">
        <w:rPr>
          <w:rFonts w:ascii="Arial" w:hAnsi="Arial" w:cs="Arial"/>
          <w:bCs/>
          <w:iCs/>
          <w:color w:val="auto"/>
          <w:sz w:val="22"/>
          <w:szCs w:val="22"/>
        </w:rPr>
        <w:t xml:space="preserve">1) до 4) </w:t>
      </w:r>
      <w:r w:rsidRPr="00816CAA">
        <w:rPr>
          <w:rFonts w:ascii="Arial" w:eastAsia="TimesNewRomanPS-BoldMT" w:hAnsi="Arial" w:cs="Arial"/>
          <w:bCs/>
          <w:color w:val="auto"/>
          <w:sz w:val="22"/>
          <w:szCs w:val="22"/>
        </w:rPr>
        <w:t>ЗЈН, сходно чл. 78. ЗЈН.</w:t>
      </w: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FF0000"/>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BoldMT" w:hAnsi="Arial" w:cs="Arial"/>
          <w:bCs/>
          <w:color w:val="auto"/>
          <w:sz w:val="22"/>
          <w:szCs w:val="22"/>
        </w:rPr>
      </w:pPr>
      <w:r w:rsidRPr="00816CAA">
        <w:rPr>
          <w:rFonts w:ascii="Arial" w:hAnsi="Arial" w:cs="Arial"/>
          <w:color w:val="auto"/>
          <w:sz w:val="22"/>
          <w:szCs w:val="22"/>
        </w:rPr>
        <w:t>Понуђач није дужан да доставља доказе који су јавно доступни на интернет страницама надлежних органа.</w:t>
      </w:r>
    </w:p>
    <w:p w:rsidR="00CD1EF8" w:rsidRPr="00816CAA" w:rsidRDefault="00CD1EF8" w:rsidP="00CD1EF8">
      <w:pPr>
        <w:pStyle w:val="ListParagraph"/>
        <w:tabs>
          <w:tab w:val="left" w:pos="0"/>
          <w:tab w:val="left" w:pos="1080"/>
        </w:tabs>
        <w:ind w:left="0"/>
        <w:jc w:val="both"/>
        <w:rPr>
          <w:rFonts w:ascii="Arial" w:eastAsia="TimesNewRomanPS-BoldMT" w:hAnsi="Arial" w:cs="Arial"/>
          <w:bCs/>
          <w:sz w:val="22"/>
          <w:szCs w:val="22"/>
        </w:rPr>
      </w:pPr>
    </w:p>
    <w:p w:rsidR="00CD1EF8" w:rsidRPr="00816CAA" w:rsidRDefault="00CD1EF8" w:rsidP="00CD1EF8">
      <w:pPr>
        <w:pStyle w:val="ListParagraph"/>
        <w:jc w:val="both"/>
        <w:rPr>
          <w:rFonts w:ascii="Arial" w:hAnsi="Arial" w:cs="Arial"/>
          <w:color w:val="auto"/>
          <w:sz w:val="22"/>
          <w:szCs w:val="22"/>
        </w:rPr>
      </w:pPr>
      <w:r w:rsidRPr="00816CAA">
        <w:rPr>
          <w:rFonts w:ascii="Arial" w:hAnsi="Arial" w:cs="Arial"/>
          <w:color w:val="auto"/>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CD1EF8" w:rsidRPr="00816CAA" w:rsidRDefault="00CD1EF8" w:rsidP="00CD1EF8">
      <w:pPr>
        <w:pStyle w:val="ListParagraph"/>
        <w:jc w:val="both"/>
        <w:rPr>
          <w:rFonts w:ascii="Arial" w:hAnsi="Arial" w:cs="Arial"/>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eastAsia="TimesNewRomanPSMT" w:hAnsi="Arial" w:cs="Arial"/>
          <w:bCs/>
          <w:color w:val="auto"/>
          <w:sz w:val="22"/>
          <w:szCs w:val="22"/>
        </w:rPr>
      </w:pPr>
      <w:r w:rsidRPr="00816CAA">
        <w:rPr>
          <w:rFonts w:ascii="Arial" w:eastAsia="TimesNewRomanPSMT" w:hAnsi="Arial" w:cs="Arial"/>
          <w:bCs/>
          <w:color w:val="auto"/>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CD1EF8" w:rsidRPr="00816CAA" w:rsidRDefault="00CD1EF8" w:rsidP="00CD1EF8">
      <w:pPr>
        <w:pStyle w:val="ListParagraph"/>
        <w:tabs>
          <w:tab w:val="left" w:pos="680"/>
        </w:tabs>
        <w:autoSpaceDE w:val="0"/>
        <w:autoSpaceDN w:val="0"/>
        <w:adjustRightInd w:val="0"/>
        <w:jc w:val="both"/>
        <w:rPr>
          <w:rFonts w:ascii="Arial" w:hAnsi="Arial" w:cs="Arial"/>
          <w:color w:val="auto"/>
          <w:sz w:val="22"/>
          <w:szCs w:val="22"/>
        </w:rPr>
      </w:pPr>
    </w:p>
    <w:p w:rsidR="00CD1EF8" w:rsidRPr="00816CAA" w:rsidRDefault="00CD1EF8" w:rsidP="00CD1EF8">
      <w:pPr>
        <w:pStyle w:val="ListParagraph"/>
        <w:tabs>
          <w:tab w:val="left" w:pos="680"/>
        </w:tabs>
        <w:autoSpaceDE w:val="0"/>
        <w:autoSpaceDN w:val="0"/>
        <w:adjustRightInd w:val="0"/>
        <w:jc w:val="both"/>
        <w:rPr>
          <w:rFonts w:ascii="Arial" w:hAnsi="Arial" w:cs="Arial"/>
          <w:color w:val="auto"/>
          <w:sz w:val="22"/>
          <w:szCs w:val="22"/>
        </w:rPr>
      </w:pPr>
      <w:r w:rsidRPr="00816CAA">
        <w:rPr>
          <w:rFonts w:ascii="Arial" w:eastAsia="TimesNewRomanPS-BoldMT" w:hAnsi="Arial" w:cs="Arial"/>
          <w:bCs/>
          <w:color w:val="auto"/>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16CAA">
        <w:rPr>
          <w:rFonts w:ascii="Arial" w:eastAsia="TimesNewRomanPSMT" w:hAnsi="Arial" w:cs="Arial"/>
          <w:bCs/>
          <w:color w:val="auto"/>
          <w:sz w:val="22"/>
          <w:szCs w:val="22"/>
        </w:rPr>
        <w:t>.</w:t>
      </w:r>
    </w:p>
    <w:p w:rsidR="00CD1EF8" w:rsidRPr="00816CAA" w:rsidRDefault="00CD1EF8" w:rsidP="00CD1EF8">
      <w:pPr>
        <w:tabs>
          <w:tab w:val="left" w:pos="0"/>
          <w:tab w:val="left" w:pos="1080"/>
        </w:tabs>
        <w:ind w:firstLine="720"/>
        <w:jc w:val="both"/>
        <w:rPr>
          <w:rFonts w:ascii="Arial" w:eastAsia="TimesNewRomanPSMT" w:hAnsi="Arial" w:cs="Arial"/>
          <w:b/>
          <w:bCs/>
          <w:color w:val="auto"/>
          <w:sz w:val="22"/>
          <w:szCs w:val="22"/>
        </w:rPr>
      </w:pPr>
    </w:p>
    <w:p w:rsidR="00CD1EF8" w:rsidRPr="00816CAA" w:rsidRDefault="00CD1EF8" w:rsidP="00CD1EF8">
      <w:pPr>
        <w:pStyle w:val="ListParagraph"/>
        <w:tabs>
          <w:tab w:val="left" w:pos="0"/>
          <w:tab w:val="left" w:pos="1080"/>
        </w:tabs>
        <w:ind w:left="0" w:firstLine="720"/>
        <w:jc w:val="both"/>
        <w:rPr>
          <w:rFonts w:ascii="Arial" w:eastAsia="TimesNewRomanPSMT" w:hAnsi="Arial" w:cs="Arial"/>
          <w:bCs/>
          <w:sz w:val="22"/>
          <w:szCs w:val="22"/>
          <w:lang w:val="sr-Cyrl-CS"/>
        </w:rPr>
      </w:pPr>
    </w:p>
    <w:p w:rsidR="00CD1EF8" w:rsidRPr="00816CAA" w:rsidRDefault="00CD1EF8" w:rsidP="00CD1EF8">
      <w:pPr>
        <w:ind w:left="630"/>
        <w:jc w:val="both"/>
        <w:rPr>
          <w:rFonts w:ascii="Arial" w:hAnsi="Arial" w:cs="Arial"/>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Default="00CD1EF8" w:rsidP="00CD1EF8">
      <w:pPr>
        <w:pStyle w:val="ListParagraph"/>
        <w:jc w:val="both"/>
        <w:rPr>
          <w:rFonts w:ascii="Arial" w:hAnsi="Arial" w:cs="Arial"/>
          <w:bCs/>
          <w:iCs/>
          <w:sz w:val="22"/>
          <w:szCs w:val="22"/>
        </w:rPr>
      </w:pPr>
    </w:p>
    <w:p w:rsidR="00691879" w:rsidRDefault="00691879" w:rsidP="00CD1EF8">
      <w:pPr>
        <w:pStyle w:val="ListParagraph"/>
        <w:jc w:val="both"/>
        <w:rPr>
          <w:rFonts w:ascii="Arial" w:hAnsi="Arial" w:cs="Arial"/>
          <w:bCs/>
          <w:iCs/>
          <w:sz w:val="22"/>
          <w:szCs w:val="22"/>
        </w:rPr>
      </w:pPr>
    </w:p>
    <w:p w:rsidR="00691879" w:rsidRPr="00691879" w:rsidRDefault="00691879" w:rsidP="00CD1EF8">
      <w:pPr>
        <w:pStyle w:val="ListParagraph"/>
        <w:jc w:val="both"/>
        <w:rPr>
          <w:rFonts w:ascii="Arial" w:hAnsi="Arial" w:cs="Arial"/>
          <w:bCs/>
          <w:iCs/>
          <w:sz w:val="22"/>
          <w:szCs w:val="22"/>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jc w:val="both"/>
        <w:rPr>
          <w:rFonts w:ascii="Arial" w:hAnsi="Arial" w:cs="Arial"/>
          <w:bCs/>
          <w:iCs/>
          <w:sz w:val="22"/>
          <w:szCs w:val="22"/>
          <w:lang w:val="sr-Cyrl-CS"/>
        </w:rPr>
      </w:pPr>
    </w:p>
    <w:p w:rsidR="00CD1EF8" w:rsidRPr="00816CAA" w:rsidRDefault="00CD1EF8" w:rsidP="00CD1EF8">
      <w:pPr>
        <w:pStyle w:val="ListParagraph"/>
        <w:shd w:val="clear" w:color="auto" w:fill="C6D9F1"/>
        <w:ind w:left="0"/>
        <w:jc w:val="center"/>
        <w:rPr>
          <w:rFonts w:ascii="Arial" w:hAnsi="Arial" w:cs="Arial"/>
          <w:b/>
          <w:bCs/>
          <w:i/>
          <w:iCs/>
          <w:sz w:val="22"/>
          <w:szCs w:val="22"/>
          <w:lang w:val="ru-RU"/>
        </w:rPr>
      </w:pPr>
      <w:r w:rsidRPr="00816CAA">
        <w:rPr>
          <w:rFonts w:ascii="Arial" w:hAnsi="Arial" w:cs="Arial"/>
          <w:b/>
          <w:i/>
          <w:sz w:val="22"/>
          <w:szCs w:val="22"/>
        </w:rPr>
        <w:lastRenderedPageBreak/>
        <w:t>V</w:t>
      </w:r>
      <w:r w:rsidRPr="00816CAA">
        <w:rPr>
          <w:rFonts w:ascii="Arial" w:hAnsi="Arial" w:cs="Arial"/>
          <w:b/>
          <w:bCs/>
          <w:i/>
          <w:iCs/>
          <w:sz w:val="22"/>
          <w:szCs w:val="22"/>
          <w:lang w:val="ru-RU"/>
        </w:rPr>
        <w:t xml:space="preserve"> КРИТЕРИЈУМ ЗА ИЗБОР НАЈПОВОЉНИЈЕ ПОНУДЕ</w:t>
      </w:r>
    </w:p>
    <w:p w:rsidR="00CD1EF8" w:rsidRPr="00816CAA" w:rsidRDefault="00CD1EF8" w:rsidP="00CD1EF8">
      <w:pPr>
        <w:jc w:val="center"/>
        <w:rPr>
          <w:rFonts w:ascii="Arial" w:hAnsi="Arial" w:cs="Arial"/>
          <w:b/>
          <w:bCs/>
          <w:sz w:val="22"/>
          <w:szCs w:val="22"/>
        </w:rPr>
      </w:pPr>
    </w:p>
    <w:p w:rsidR="00CD1EF8" w:rsidRPr="00816CAA" w:rsidRDefault="00CD1EF8" w:rsidP="00CD1EF8">
      <w:pPr>
        <w:numPr>
          <w:ilvl w:val="0"/>
          <w:numId w:val="23"/>
        </w:numPr>
        <w:jc w:val="both"/>
        <w:rPr>
          <w:rFonts w:ascii="Arial" w:hAnsi="Arial" w:cs="Arial"/>
          <w:b/>
          <w:sz w:val="22"/>
          <w:szCs w:val="22"/>
        </w:rPr>
      </w:pPr>
      <w:r w:rsidRPr="00816CAA">
        <w:rPr>
          <w:rFonts w:ascii="Arial" w:hAnsi="Arial" w:cs="Arial"/>
          <w:b/>
          <w:sz w:val="22"/>
          <w:szCs w:val="22"/>
        </w:rPr>
        <w:t xml:space="preserve">Критеријум за доделу уговора: </w:t>
      </w:r>
    </w:p>
    <w:p w:rsidR="00CD1EF8" w:rsidRPr="00816CAA" w:rsidRDefault="00CD1EF8" w:rsidP="00CD1EF8">
      <w:pPr>
        <w:ind w:left="720"/>
        <w:jc w:val="both"/>
        <w:rPr>
          <w:rFonts w:ascii="Arial" w:hAnsi="Arial" w:cs="Arial"/>
          <w:sz w:val="22"/>
          <w:szCs w:val="22"/>
        </w:rPr>
      </w:pPr>
    </w:p>
    <w:p w:rsidR="00CD1EF8" w:rsidRPr="00816CAA" w:rsidRDefault="00CD1EF8" w:rsidP="00CD1EF8">
      <w:pPr>
        <w:ind w:left="720"/>
        <w:jc w:val="both"/>
        <w:rPr>
          <w:rFonts w:ascii="Arial" w:hAnsi="Arial" w:cs="Arial"/>
          <w:sz w:val="22"/>
          <w:szCs w:val="22"/>
        </w:rPr>
      </w:pPr>
      <w:r w:rsidRPr="00816CAA">
        <w:rPr>
          <w:rFonts w:ascii="Arial" w:hAnsi="Arial" w:cs="Arial"/>
          <w:sz w:val="22"/>
          <w:szCs w:val="22"/>
        </w:rPr>
        <w:t>Избор најповољније понуде наручилац ће извршити применом критеријума ,,најнижа понуђена цена“. Приликом оцене понуда као релевантна узимаће се укупна понуђена цена без ПДВ-а.</w:t>
      </w:r>
    </w:p>
    <w:p w:rsidR="00CD1EF8" w:rsidRPr="00816CAA" w:rsidRDefault="00CD1EF8" w:rsidP="00CD1EF8">
      <w:pPr>
        <w:ind w:left="720"/>
        <w:jc w:val="both"/>
        <w:rPr>
          <w:rFonts w:ascii="Arial" w:hAnsi="Arial" w:cs="Arial"/>
          <w:sz w:val="22"/>
          <w:szCs w:val="22"/>
        </w:rPr>
      </w:pPr>
    </w:p>
    <w:p w:rsidR="00CD1EF8" w:rsidRPr="00816CAA" w:rsidRDefault="00CD1EF8" w:rsidP="00CD1EF8">
      <w:pPr>
        <w:pStyle w:val="ListParagraph"/>
        <w:jc w:val="both"/>
        <w:rPr>
          <w:rFonts w:ascii="Arial" w:hAnsi="Arial" w:cs="Arial"/>
          <w:b/>
          <w:bCs/>
          <w:sz w:val="22"/>
          <w:szCs w:val="22"/>
        </w:rPr>
      </w:pPr>
    </w:p>
    <w:p w:rsidR="00CD1EF8" w:rsidRPr="00816CAA" w:rsidRDefault="00CD1EF8" w:rsidP="00CD1EF8">
      <w:pPr>
        <w:pStyle w:val="ListParagraph"/>
        <w:numPr>
          <w:ilvl w:val="0"/>
          <w:numId w:val="23"/>
        </w:numPr>
        <w:jc w:val="both"/>
        <w:rPr>
          <w:rFonts w:ascii="Arial" w:hAnsi="Arial" w:cs="Arial"/>
          <w:b/>
          <w:bCs/>
          <w:sz w:val="22"/>
          <w:szCs w:val="22"/>
        </w:rPr>
      </w:pPr>
      <w:r w:rsidRPr="00816CAA">
        <w:rPr>
          <w:rFonts w:ascii="Arial" w:hAnsi="Arial" w:cs="Arial"/>
          <w:b/>
          <w:sz w:val="22"/>
          <w:szCs w:val="22"/>
        </w:rPr>
        <w:t>Е</w:t>
      </w:r>
      <w:r w:rsidRPr="00816CAA">
        <w:rPr>
          <w:rFonts w:ascii="Arial" w:hAnsi="Arial" w:cs="Arial"/>
          <w:b/>
          <w:bCs/>
          <w:sz w:val="22"/>
          <w:szCs w:val="22"/>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eastAsia="Times New Roman" w:hAnsi="Arial" w:cs="Arial"/>
          <w:i/>
          <w:color w:val="auto"/>
          <w:kern w:val="0"/>
          <w:sz w:val="22"/>
          <w:szCs w:val="22"/>
          <w:lang w:eastAsia="en-US"/>
        </w:rPr>
      </w:pPr>
      <w:r w:rsidRPr="00816CAA">
        <w:rPr>
          <w:rFonts w:ascii="Arial" w:hAnsi="Arial" w:cs="Arial"/>
          <w:iCs/>
          <w:color w:val="auto"/>
          <w:sz w:val="22"/>
          <w:szCs w:val="22"/>
        </w:rPr>
        <w:t>Уколико две или више понуда имају исту најнижу понуђену цену, као најповољнија биће изабрана понуда оног понуђача који је понуди краћи рок извршења услуге. У случају</w:t>
      </w:r>
      <w:r w:rsidR="00D950FA">
        <w:rPr>
          <w:rFonts w:ascii="Arial" w:hAnsi="Arial" w:cs="Arial"/>
          <w:iCs/>
          <w:color w:val="auto"/>
          <w:sz w:val="22"/>
          <w:szCs w:val="22"/>
        </w:rPr>
        <w:t xml:space="preserve"> исте понуђене цене и истог рока извршења услуге </w:t>
      </w:r>
      <w:r w:rsidRPr="00816CAA">
        <w:rPr>
          <w:rFonts w:ascii="Arial" w:hAnsi="Arial" w:cs="Arial"/>
          <w:iCs/>
          <w:color w:val="auto"/>
          <w:sz w:val="22"/>
          <w:szCs w:val="22"/>
        </w:rPr>
        <w:t xml:space="preserve"> као најповољнија биће изабрана понуда оног понуђача који је понудио дужи рок плаћања.</w:t>
      </w:r>
      <w:r w:rsidRPr="00816CAA">
        <w:rPr>
          <w:rFonts w:ascii="Arial" w:eastAsia="Times New Roman" w:hAnsi="Arial" w:cs="Arial"/>
          <w:i/>
          <w:color w:val="auto"/>
          <w:kern w:val="0"/>
          <w:sz w:val="22"/>
          <w:szCs w:val="22"/>
          <w:lang w:eastAsia="en-US"/>
        </w:rPr>
        <w:t xml:space="preserve"> </w:t>
      </w:r>
    </w:p>
    <w:p w:rsidR="00CD1EF8" w:rsidRPr="00816CAA" w:rsidRDefault="00CD1EF8" w:rsidP="00CD1EF8">
      <w:pPr>
        <w:jc w:val="both"/>
        <w:rPr>
          <w:rFonts w:ascii="Arial" w:hAnsi="Arial" w:cs="Arial"/>
          <w:b/>
          <w:bCs/>
          <w:iCs/>
          <w:color w:val="auto"/>
          <w:sz w:val="22"/>
          <w:szCs w:val="22"/>
        </w:rPr>
      </w:pPr>
      <w:r w:rsidRPr="00816CAA">
        <w:rPr>
          <w:rFonts w:ascii="Arial" w:eastAsia="Times New Roman" w:hAnsi="Arial" w:cs="Arial"/>
          <w:color w:val="auto"/>
          <w:kern w:val="0"/>
          <w:sz w:val="22"/>
          <w:szCs w:val="22"/>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816CAA">
        <w:rPr>
          <w:rFonts w:ascii="Arial" w:eastAsia="Times New Roman" w:hAnsi="Arial" w:cs="Arial"/>
          <w:color w:val="auto"/>
          <w:sz w:val="22"/>
          <w:szCs w:val="22"/>
        </w:rPr>
        <w:t xml:space="preserve">Наручилац ће писмено обавестити све понуђаче који су поднели понуде о датуму када ће се одржати извлачење путем жреба. </w:t>
      </w:r>
      <w:r w:rsidRPr="00816CAA">
        <w:rPr>
          <w:rFonts w:ascii="Arial" w:eastAsia="Times New Roman" w:hAnsi="Arial" w:cs="Arial"/>
          <w:color w:val="auto"/>
          <w:kern w:val="0"/>
          <w:sz w:val="22"/>
          <w:szCs w:val="22"/>
          <w:lang w:eastAsia="en-US"/>
        </w:rPr>
        <w:t>Жребом ће бити обухваћене само оне понуде које имају једнаку н</w:t>
      </w:r>
      <w:r w:rsidR="00D950FA">
        <w:rPr>
          <w:rFonts w:ascii="Arial" w:eastAsia="Times New Roman" w:hAnsi="Arial" w:cs="Arial"/>
          <w:color w:val="auto"/>
          <w:kern w:val="0"/>
          <w:sz w:val="22"/>
          <w:szCs w:val="22"/>
          <w:lang w:eastAsia="en-US"/>
        </w:rPr>
        <w:t>ајнижу понуђену цену исти рок извршења услуге и исти рок плаћања.</w:t>
      </w:r>
      <w:r w:rsidRPr="00816CAA">
        <w:rPr>
          <w:rFonts w:ascii="Arial" w:eastAsia="Times New Roman" w:hAnsi="Arial" w:cs="Arial"/>
          <w:color w:val="auto"/>
          <w:kern w:val="0"/>
          <w:sz w:val="22"/>
          <w:szCs w:val="22"/>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816CAA">
        <w:rPr>
          <w:rFonts w:ascii="Arial" w:hAnsi="Arial" w:cs="Arial"/>
          <w:color w:val="auto"/>
          <w:sz w:val="22"/>
          <w:szCs w:val="22"/>
        </w:rPr>
        <w:t>Понуђачима који не присуствују овом поступку, наручилац ће доставити записник извлачења путем жреба.</w:t>
      </w:r>
    </w:p>
    <w:p w:rsidR="00CD1EF8" w:rsidRPr="00816CAA" w:rsidRDefault="00CD1EF8" w:rsidP="00CD1EF8">
      <w:pPr>
        <w:jc w:val="both"/>
        <w:rPr>
          <w:rFonts w:ascii="Arial" w:hAnsi="Arial" w:cs="Arial"/>
          <w:b/>
          <w:bCs/>
          <w:i/>
          <w:iCs/>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AF10AF" w:rsidRPr="00AF10AF" w:rsidRDefault="00AF10AF"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E82DD0" w:rsidRPr="00E82DD0" w:rsidRDefault="00E82DD0"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shd w:val="clear" w:color="auto" w:fill="C6D9F1"/>
        <w:ind w:left="0"/>
        <w:jc w:val="center"/>
        <w:rPr>
          <w:rFonts w:ascii="Arial" w:hAnsi="Arial" w:cs="Arial"/>
          <w:b/>
          <w:bCs/>
          <w:i/>
          <w:iCs/>
          <w:sz w:val="22"/>
          <w:szCs w:val="22"/>
          <w:lang w:val="ru-RU"/>
        </w:rPr>
      </w:pPr>
      <w:r w:rsidRPr="00816CAA">
        <w:rPr>
          <w:rFonts w:ascii="Arial" w:hAnsi="Arial" w:cs="Arial"/>
          <w:b/>
          <w:i/>
          <w:sz w:val="22"/>
          <w:szCs w:val="22"/>
        </w:rPr>
        <w:lastRenderedPageBreak/>
        <w:t>VI ОБРАЦИ КОЈИ ЧИНЕ САСТАВНИ ДЕО ПОНУДЕ</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r w:rsidRPr="00816CAA">
        <w:rPr>
          <w:rFonts w:ascii="Arial" w:hAnsi="Arial" w:cs="Arial"/>
          <w:sz w:val="22"/>
          <w:szCs w:val="22"/>
        </w:rPr>
        <w:t>Саставни део понуде чине следећи обрасци:</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Образац понуде (Образац 1);</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 xml:space="preserve">Врста, техничке карактеристике (спецификације) , квалитет, количина и опис услуга, рок извршења и евентуалне друге услуге са обрасцем структуре цена (Образац 2); </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 xml:space="preserve">Образац трошкова припреме понуде (Образац 3); </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Образац изјаве о независној понуди (Образац 4);</w:t>
      </w:r>
    </w:p>
    <w:p w:rsidR="00CD1EF8" w:rsidRPr="00816CAA" w:rsidRDefault="00CD1EF8" w:rsidP="00CD1EF8">
      <w:pPr>
        <w:pStyle w:val="ListParagraph"/>
        <w:numPr>
          <w:ilvl w:val="0"/>
          <w:numId w:val="24"/>
        </w:numPr>
        <w:jc w:val="both"/>
        <w:rPr>
          <w:rFonts w:ascii="Arial" w:hAnsi="Arial" w:cs="Arial"/>
          <w:sz w:val="22"/>
          <w:szCs w:val="22"/>
        </w:rPr>
      </w:pPr>
      <w:r w:rsidRPr="00816CAA">
        <w:rPr>
          <w:rFonts w:ascii="Arial" w:hAnsi="Arial" w:cs="Arial"/>
          <w:sz w:val="22"/>
          <w:szCs w:val="22"/>
        </w:rPr>
        <w:t>Образац изјаве понуђача о испуњености услова за учешће у поступку јавне набавке - чл. 75. ЗЈН, наведених овом конурсном докумнтацијом, (Образац 5);</w:t>
      </w:r>
    </w:p>
    <w:p w:rsidR="00CD1EF8" w:rsidRPr="00816CAA" w:rsidRDefault="00CD1EF8" w:rsidP="00CD1EF8">
      <w:pPr>
        <w:numPr>
          <w:ilvl w:val="0"/>
          <w:numId w:val="24"/>
        </w:numPr>
        <w:spacing w:before="100" w:beforeAutospacing="1" w:line="210" w:lineRule="atLeast"/>
        <w:jc w:val="both"/>
        <w:rPr>
          <w:rFonts w:ascii="Arial" w:eastAsia="Times New Roman" w:hAnsi="Arial" w:cs="Arial"/>
          <w:color w:val="auto"/>
          <w:sz w:val="22"/>
          <w:szCs w:val="22"/>
        </w:rPr>
      </w:pPr>
      <w:r w:rsidRPr="00816CAA">
        <w:rPr>
          <w:rFonts w:ascii="Arial" w:eastAsia="Times New Roman" w:hAnsi="Arial" w:cs="Arial"/>
          <w:color w:val="auto"/>
          <w:sz w:val="22"/>
          <w:szCs w:val="22"/>
        </w:rPr>
        <w:t xml:space="preserve">Образац изјаве подизвођача о испуњености услова за учешће у поступку јавне набавке  - чл. 75. ЗЈН, </w:t>
      </w:r>
      <w:r w:rsidRPr="00816CAA">
        <w:rPr>
          <w:rFonts w:ascii="Arial" w:hAnsi="Arial" w:cs="Arial"/>
          <w:iCs/>
          <w:color w:val="auto"/>
          <w:sz w:val="22"/>
          <w:szCs w:val="22"/>
        </w:rPr>
        <w:t>наведених овом конкурсном документацијом</w:t>
      </w:r>
      <w:r w:rsidRPr="00816CAA">
        <w:rPr>
          <w:rFonts w:ascii="Arial" w:eastAsia="Times New Roman" w:hAnsi="Arial" w:cs="Arial"/>
          <w:color w:val="auto"/>
          <w:sz w:val="22"/>
          <w:szCs w:val="22"/>
        </w:rPr>
        <w:t xml:space="preserve"> (Образац 6).</w:t>
      </w:r>
    </w:p>
    <w:p w:rsidR="00CD1EF8" w:rsidRPr="00816CAA" w:rsidRDefault="00CD1EF8" w:rsidP="00CD1EF8">
      <w:pPr>
        <w:pStyle w:val="ListParagraph"/>
        <w:ind w:left="36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Default="00CD1EF8" w:rsidP="00CD1EF8">
      <w:pPr>
        <w:pStyle w:val="ListParagraph"/>
        <w:ind w:left="0"/>
        <w:jc w:val="both"/>
        <w:rPr>
          <w:rFonts w:ascii="Arial" w:hAnsi="Arial" w:cs="Arial"/>
          <w:sz w:val="22"/>
          <w:szCs w:val="22"/>
        </w:rPr>
      </w:pPr>
    </w:p>
    <w:p w:rsidR="00CD1EF8" w:rsidRPr="0094329E"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ind w:left="720"/>
        <w:jc w:val="right"/>
        <w:rPr>
          <w:rFonts w:ascii="Arial" w:hAnsi="Arial" w:cs="Arial"/>
          <w:b/>
          <w:bCs/>
          <w:iCs/>
          <w:sz w:val="22"/>
          <w:szCs w:val="22"/>
        </w:rPr>
      </w:pPr>
      <w:r w:rsidRPr="00816CAA">
        <w:rPr>
          <w:rFonts w:ascii="Arial" w:hAnsi="Arial" w:cs="Arial"/>
          <w:b/>
          <w:bCs/>
          <w:iCs/>
          <w:sz w:val="22"/>
          <w:szCs w:val="22"/>
        </w:rPr>
        <w:lastRenderedPageBreak/>
        <w:t>(ОБРАЗАЦ 1)</w:t>
      </w:r>
    </w:p>
    <w:p w:rsidR="00CD1EF8" w:rsidRPr="00816CAA" w:rsidRDefault="00CD1EF8" w:rsidP="00CD1EF8">
      <w:pPr>
        <w:ind w:left="720"/>
        <w:jc w:val="center"/>
        <w:rPr>
          <w:rFonts w:ascii="Arial" w:hAnsi="Arial" w:cs="Arial"/>
          <w:b/>
          <w:bCs/>
          <w:iCs/>
          <w:sz w:val="22"/>
          <w:szCs w:val="22"/>
        </w:rPr>
      </w:pPr>
    </w:p>
    <w:p w:rsidR="00CD1EF8" w:rsidRPr="00816CAA" w:rsidRDefault="00CD1EF8" w:rsidP="00CD1EF8">
      <w:pPr>
        <w:ind w:left="720"/>
        <w:jc w:val="center"/>
        <w:rPr>
          <w:rFonts w:ascii="Arial" w:hAnsi="Arial" w:cs="Arial"/>
          <w:b/>
          <w:bCs/>
          <w:iCs/>
          <w:sz w:val="22"/>
          <w:szCs w:val="22"/>
        </w:rPr>
      </w:pPr>
      <w:r w:rsidRPr="00816CAA">
        <w:rPr>
          <w:rFonts w:ascii="Arial" w:hAnsi="Arial" w:cs="Arial"/>
          <w:b/>
          <w:bCs/>
          <w:iCs/>
          <w:sz w:val="22"/>
          <w:szCs w:val="22"/>
        </w:rPr>
        <w:t>ОБРАЗАЦ ПОНУДЕ</w:t>
      </w:r>
    </w:p>
    <w:p w:rsidR="00CD1EF8" w:rsidRPr="00816CAA" w:rsidRDefault="00CD1EF8" w:rsidP="00CD1EF8">
      <w:pPr>
        <w:rPr>
          <w:rFonts w:ascii="Arial" w:hAnsi="Arial" w:cs="Arial"/>
          <w:b/>
          <w:bCs/>
          <w:i/>
          <w:iCs/>
          <w:sz w:val="22"/>
          <w:szCs w:val="22"/>
          <w:u w:val="single"/>
        </w:rPr>
      </w:pPr>
    </w:p>
    <w:p w:rsidR="00CD1EF8" w:rsidRPr="00D950FA" w:rsidRDefault="00CD1EF8" w:rsidP="00CD1EF8">
      <w:pPr>
        <w:jc w:val="both"/>
        <w:rPr>
          <w:rFonts w:ascii="Arial" w:hAnsi="Arial" w:cs="Arial"/>
          <w:i/>
          <w:iCs/>
          <w:sz w:val="22"/>
          <w:szCs w:val="22"/>
        </w:rPr>
      </w:pPr>
      <w:r w:rsidRPr="00816CAA">
        <w:rPr>
          <w:rFonts w:ascii="Arial" w:hAnsi="Arial" w:cs="Arial"/>
          <w:iCs/>
          <w:sz w:val="22"/>
          <w:szCs w:val="22"/>
        </w:rPr>
        <w:t xml:space="preserve">Понуда бр ________________ од __________________ за јавну набавку услуге сервисирања и поправки медицинских апарата </w:t>
      </w:r>
      <w:r w:rsidRPr="00816CAA">
        <w:rPr>
          <w:rFonts w:ascii="Arial" w:hAnsi="Arial" w:cs="Arial"/>
          <w:b/>
          <w:bCs/>
          <w:i/>
          <w:iCs/>
          <w:sz w:val="22"/>
          <w:szCs w:val="22"/>
        </w:rPr>
        <w:t>,</w:t>
      </w:r>
      <w:r w:rsidRPr="00816CAA">
        <w:rPr>
          <w:rFonts w:ascii="Arial" w:hAnsi="Arial" w:cs="Arial"/>
          <w:b/>
          <w:bCs/>
          <w:iCs/>
          <w:sz w:val="22"/>
          <w:szCs w:val="22"/>
        </w:rPr>
        <w:t xml:space="preserve"> </w:t>
      </w:r>
      <w:r w:rsidRPr="00816CAA">
        <w:rPr>
          <w:rFonts w:ascii="Arial" w:hAnsi="Arial" w:cs="Arial"/>
          <w:iCs/>
          <w:sz w:val="22"/>
          <w:szCs w:val="22"/>
        </w:rPr>
        <w:t>ЈН број</w:t>
      </w:r>
      <w:r w:rsidR="009D6C56">
        <w:rPr>
          <w:rFonts w:ascii="Arial" w:hAnsi="Arial" w:cs="Arial"/>
          <w:iCs/>
          <w:sz w:val="22"/>
          <w:szCs w:val="22"/>
        </w:rPr>
        <w:t xml:space="preserve"> 12/2019</w:t>
      </w:r>
      <w:r w:rsidRPr="00816CAA">
        <w:rPr>
          <w:rFonts w:ascii="Arial" w:hAnsi="Arial" w:cs="Arial"/>
          <w:iCs/>
          <w:sz w:val="22"/>
          <w:szCs w:val="22"/>
        </w:rPr>
        <w:t xml:space="preserve"> .</w:t>
      </w:r>
    </w:p>
    <w:p w:rsidR="00CD1EF8" w:rsidRPr="00816CAA" w:rsidRDefault="00CD1EF8" w:rsidP="00CD1EF8">
      <w:pPr>
        <w:jc w:val="both"/>
        <w:rPr>
          <w:rFonts w:ascii="Arial" w:hAnsi="Arial" w:cs="Arial"/>
          <w:i/>
          <w:iCs/>
          <w:sz w:val="22"/>
          <w:szCs w:val="22"/>
        </w:rPr>
      </w:pPr>
    </w:p>
    <w:p w:rsidR="00CD1EF8" w:rsidRPr="00816CAA" w:rsidRDefault="00CD1EF8" w:rsidP="00CD1EF8">
      <w:pPr>
        <w:rPr>
          <w:rFonts w:ascii="Arial" w:hAnsi="Arial" w:cs="Arial"/>
          <w:i/>
          <w:iCs/>
          <w:sz w:val="22"/>
          <w:szCs w:val="22"/>
          <w:lang w:val="en-US"/>
        </w:rPr>
      </w:pPr>
      <w:r w:rsidRPr="00816CAA">
        <w:rPr>
          <w:rFonts w:ascii="Arial" w:hAnsi="Arial" w:cs="Arial"/>
          <w:b/>
          <w:bCs/>
          <w:i/>
          <w:iCs/>
          <w:sz w:val="22"/>
          <w:szCs w:val="22"/>
        </w:rPr>
        <w:t>1)ОПШТИ ПОДАЦИ О ПОНУЂАЧУ</w:t>
      </w:r>
    </w:p>
    <w:tbl>
      <w:tblPr>
        <w:tblW w:w="0" w:type="auto"/>
        <w:tblInd w:w="-20" w:type="dxa"/>
        <w:tblLayout w:type="fixed"/>
        <w:tblLook w:val="0000"/>
      </w:tblPr>
      <w:tblGrid>
        <w:gridCol w:w="4621"/>
        <w:gridCol w:w="4660"/>
      </w:tblGrid>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Назив понуђача:</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Адреса понуђача:</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Матични број понуђача:</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Порески идентификациони број понуђача (ПИБ):</w:t>
            </w:r>
          </w:p>
          <w:p w:rsidR="00CD1EF8" w:rsidRPr="00816CAA" w:rsidRDefault="00CD1EF8" w:rsidP="00CD1EF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ru-RU"/>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Име особе за контакт:</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Електронска адреса понуђача (</w:t>
            </w:r>
            <w:r w:rsidRPr="00816CAA">
              <w:rPr>
                <w:rFonts w:ascii="Arial" w:hAnsi="Arial" w:cs="Arial"/>
                <w:i/>
                <w:iCs/>
                <w:sz w:val="22"/>
                <w:szCs w:val="22"/>
                <w:lang w:val="en-US"/>
              </w:rPr>
              <w:t>e</w:t>
            </w:r>
            <w:r w:rsidRPr="00816CAA">
              <w:rPr>
                <w:rFonts w:ascii="Arial" w:hAnsi="Arial" w:cs="Arial"/>
                <w:i/>
                <w:iCs/>
                <w:sz w:val="22"/>
                <w:szCs w:val="22"/>
                <w:lang w:val="ru-RU"/>
              </w:rPr>
              <w:t>-</w:t>
            </w:r>
            <w:r w:rsidRPr="00816CAA">
              <w:rPr>
                <w:rFonts w:ascii="Arial" w:hAnsi="Arial" w:cs="Arial"/>
                <w:i/>
                <w:iCs/>
                <w:sz w:val="22"/>
                <w:szCs w:val="22"/>
                <w:lang w:val="en-US"/>
              </w:rPr>
              <w:t>mail</w:t>
            </w:r>
            <w:r w:rsidRPr="00816CAA">
              <w:rPr>
                <w:rFonts w:ascii="Arial" w:hAnsi="Arial" w:cs="Arial"/>
                <w:i/>
                <w:iCs/>
                <w:sz w:val="22"/>
                <w:szCs w:val="22"/>
                <w:lang w:val="ru-RU"/>
              </w:rPr>
              <w:t>):</w:t>
            </w:r>
          </w:p>
          <w:p w:rsidR="00CD1EF8" w:rsidRPr="00816CAA" w:rsidRDefault="00CD1EF8" w:rsidP="00CD1EF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ru-RU"/>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Телефон:</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en-US"/>
              </w:rPr>
            </w:pPr>
            <w:r w:rsidRPr="00816CAA">
              <w:rPr>
                <w:rFonts w:ascii="Arial" w:hAnsi="Arial" w:cs="Arial"/>
                <w:i/>
                <w:iCs/>
                <w:sz w:val="22"/>
                <w:szCs w:val="22"/>
                <w:lang w:val="en-US"/>
              </w:rPr>
              <w:t>Телефакс:</w:t>
            </w:r>
          </w:p>
          <w:p w:rsidR="00CD1EF8" w:rsidRPr="00816CAA" w:rsidRDefault="00CD1EF8" w:rsidP="00CD1EF8">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en-US"/>
              </w:rPr>
            </w:pPr>
          </w:p>
          <w:p w:rsidR="00CD1EF8" w:rsidRPr="00816CAA" w:rsidRDefault="00CD1EF8" w:rsidP="00CD1EF8">
            <w:pPr>
              <w:rPr>
                <w:rFonts w:ascii="Arial" w:hAnsi="Arial" w:cs="Arial"/>
                <w:b/>
                <w:bCs/>
                <w:i/>
                <w:iCs/>
                <w:lang w:val="en-US"/>
              </w:rPr>
            </w:pPr>
          </w:p>
          <w:p w:rsidR="00CD1EF8" w:rsidRPr="00816CAA" w:rsidRDefault="00CD1EF8" w:rsidP="00CD1EF8">
            <w:pPr>
              <w:rPr>
                <w:rFonts w:ascii="Arial" w:hAnsi="Arial" w:cs="Arial"/>
                <w:b/>
                <w:bCs/>
                <w:i/>
                <w:iCs/>
                <w:lang w:val="en-US"/>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Број рачуна понуђача и назив банке:</w:t>
            </w:r>
          </w:p>
          <w:p w:rsidR="00CD1EF8" w:rsidRPr="00816CAA" w:rsidRDefault="00CD1EF8" w:rsidP="00CD1EF8">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b/>
                <w:bCs/>
                <w:i/>
                <w:iCs/>
                <w:lang w:val="ru-RU"/>
              </w:rPr>
            </w:pPr>
          </w:p>
          <w:p w:rsidR="00CD1EF8" w:rsidRPr="00816CAA" w:rsidRDefault="00CD1EF8" w:rsidP="00CD1EF8">
            <w:pPr>
              <w:rPr>
                <w:rFonts w:ascii="Arial" w:hAnsi="Arial" w:cs="Arial"/>
                <w:b/>
                <w:bCs/>
                <w:i/>
                <w:iCs/>
                <w:lang w:val="ru-RU"/>
              </w:rPr>
            </w:pPr>
          </w:p>
          <w:p w:rsidR="00CD1EF8" w:rsidRPr="00816CAA" w:rsidRDefault="00CD1EF8" w:rsidP="00CD1EF8">
            <w:pPr>
              <w:rPr>
                <w:rFonts w:ascii="Arial" w:hAnsi="Arial" w:cs="Arial"/>
                <w:b/>
                <w:bCs/>
                <w:i/>
                <w:iCs/>
                <w:lang w:val="ru-RU"/>
              </w:rPr>
            </w:pPr>
          </w:p>
        </w:tc>
      </w:tr>
      <w:tr w:rsidR="00CD1EF8" w:rsidRPr="00816CAA" w:rsidTr="00CD1EF8">
        <w:tc>
          <w:tcPr>
            <w:tcW w:w="4621"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both"/>
              <w:rPr>
                <w:rFonts w:ascii="Arial" w:hAnsi="Arial" w:cs="Arial"/>
                <w:b/>
                <w:bCs/>
                <w:i/>
                <w:iCs/>
                <w:lang w:val="ru-RU"/>
              </w:rPr>
            </w:pPr>
            <w:r w:rsidRPr="00816CAA">
              <w:rPr>
                <w:rFonts w:ascii="Arial" w:hAnsi="Arial" w:cs="Arial"/>
                <w:i/>
                <w:iCs/>
                <w:sz w:val="22"/>
                <w:szCs w:val="22"/>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ind w:firstLine="708"/>
              <w:rPr>
                <w:rFonts w:ascii="Arial" w:hAnsi="Arial" w:cs="Arial"/>
                <w:b/>
                <w:bCs/>
                <w:i/>
                <w:iCs/>
                <w:lang w:val="ru-RU"/>
              </w:rPr>
            </w:pPr>
          </w:p>
          <w:p w:rsidR="00CD1EF8" w:rsidRPr="00816CAA" w:rsidRDefault="00CD1EF8" w:rsidP="00CD1EF8">
            <w:pPr>
              <w:ind w:firstLine="708"/>
              <w:rPr>
                <w:rFonts w:ascii="Arial" w:hAnsi="Arial" w:cs="Arial"/>
                <w:b/>
                <w:bCs/>
                <w:i/>
                <w:iCs/>
                <w:lang w:val="ru-RU"/>
              </w:rPr>
            </w:pPr>
          </w:p>
          <w:p w:rsidR="00CD1EF8" w:rsidRPr="00816CAA" w:rsidRDefault="00CD1EF8" w:rsidP="00CD1EF8">
            <w:pPr>
              <w:ind w:firstLine="708"/>
              <w:rPr>
                <w:rFonts w:ascii="Arial" w:hAnsi="Arial" w:cs="Arial"/>
                <w:b/>
                <w:bCs/>
                <w:i/>
                <w:iCs/>
                <w:lang w:val="ru-RU"/>
              </w:rPr>
            </w:pPr>
          </w:p>
        </w:tc>
      </w:tr>
    </w:tbl>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sz w:val="22"/>
          <w:szCs w:val="22"/>
        </w:rPr>
      </w:pPr>
      <w:r w:rsidRPr="00816CAA">
        <w:rPr>
          <w:rFonts w:ascii="Arial" w:eastAsia="TimesNewRomanPSMT" w:hAnsi="Arial" w:cs="Arial"/>
          <w:b/>
          <w:bCs/>
          <w:i/>
          <w:iCs/>
          <w:sz w:val="22"/>
          <w:szCs w:val="22"/>
          <w:lang w:val="en-US"/>
        </w:rPr>
        <w:t xml:space="preserve">2) ПОНУДУ ПОДНОСИ: </w:t>
      </w:r>
    </w:p>
    <w:tbl>
      <w:tblPr>
        <w:tblW w:w="0" w:type="auto"/>
        <w:tblInd w:w="-20" w:type="dxa"/>
        <w:tblLayout w:type="fixed"/>
        <w:tblLook w:val="0000"/>
      </w:tblPr>
      <w:tblGrid>
        <w:gridCol w:w="9282"/>
      </w:tblGrid>
      <w:tr w:rsidR="00CD1EF8" w:rsidRPr="00816CAA" w:rsidTr="00CD1E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hAnsi="Arial" w:cs="Arial"/>
              </w:rPr>
            </w:pPr>
          </w:p>
          <w:p w:rsidR="00CD1EF8" w:rsidRPr="00816CAA" w:rsidRDefault="00CD1EF8" w:rsidP="00CD1EF8">
            <w:pPr>
              <w:jc w:val="center"/>
              <w:rPr>
                <w:rFonts w:ascii="Arial" w:eastAsia="TimesNewRomanPSMT" w:hAnsi="Arial" w:cs="Arial"/>
                <w:b/>
                <w:bCs/>
                <w:lang w:val="en-US"/>
              </w:rPr>
            </w:pPr>
            <w:r w:rsidRPr="00816CAA">
              <w:rPr>
                <w:rFonts w:ascii="Arial" w:eastAsia="TimesNewRomanPSMT" w:hAnsi="Arial" w:cs="Arial"/>
                <w:b/>
                <w:bCs/>
                <w:sz w:val="22"/>
                <w:szCs w:val="22"/>
                <w:lang w:val="en-US"/>
              </w:rPr>
              <w:t xml:space="preserve">А) САМОСТАЛНО </w:t>
            </w:r>
          </w:p>
        </w:tc>
      </w:tr>
      <w:tr w:rsidR="00CD1EF8" w:rsidRPr="00816CAA" w:rsidTr="00CD1E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eastAsia="TimesNewRomanPSMT" w:hAnsi="Arial" w:cs="Arial"/>
                <w:b/>
                <w:bCs/>
                <w:lang w:val="en-US"/>
              </w:rPr>
            </w:pPr>
          </w:p>
          <w:p w:rsidR="00CD1EF8" w:rsidRPr="00816CAA" w:rsidRDefault="00CD1EF8" w:rsidP="00CD1EF8">
            <w:pPr>
              <w:jc w:val="center"/>
              <w:rPr>
                <w:rFonts w:ascii="Arial" w:eastAsia="TimesNewRomanPSMT" w:hAnsi="Arial" w:cs="Arial"/>
                <w:b/>
                <w:bCs/>
                <w:lang w:val="en-US"/>
              </w:rPr>
            </w:pPr>
            <w:r w:rsidRPr="00816CAA">
              <w:rPr>
                <w:rFonts w:ascii="Arial" w:eastAsia="TimesNewRomanPSMT" w:hAnsi="Arial" w:cs="Arial"/>
                <w:b/>
                <w:bCs/>
                <w:sz w:val="22"/>
                <w:szCs w:val="22"/>
                <w:lang w:val="en-US"/>
              </w:rPr>
              <w:t>Б) СА ПОДИЗВОЂАЧЕМ</w:t>
            </w:r>
          </w:p>
        </w:tc>
      </w:tr>
      <w:tr w:rsidR="00CD1EF8" w:rsidRPr="00816CAA" w:rsidTr="00CD1EF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center"/>
              <w:rPr>
                <w:rFonts w:ascii="Arial" w:eastAsia="TimesNewRomanPSMT" w:hAnsi="Arial" w:cs="Arial"/>
                <w:b/>
                <w:bCs/>
                <w:lang w:val="en-US"/>
              </w:rPr>
            </w:pPr>
          </w:p>
          <w:p w:rsidR="00CD1EF8" w:rsidRPr="00816CAA" w:rsidRDefault="00CD1EF8" w:rsidP="00CD1EF8">
            <w:pPr>
              <w:jc w:val="center"/>
              <w:rPr>
                <w:rFonts w:ascii="Arial" w:hAnsi="Arial" w:cs="Arial"/>
                <w:b/>
                <w:i/>
                <w:iCs/>
                <w:lang w:val="ru-RU"/>
              </w:rPr>
            </w:pPr>
            <w:r w:rsidRPr="00816CAA">
              <w:rPr>
                <w:rFonts w:ascii="Arial" w:eastAsia="TimesNewRomanPSMT" w:hAnsi="Arial" w:cs="Arial"/>
                <w:b/>
                <w:bCs/>
                <w:sz w:val="22"/>
                <w:szCs w:val="22"/>
                <w:lang w:val="en-US"/>
              </w:rPr>
              <w:t>В) КАО ЗАЈЕДНИЧКУ ПОНУДУ</w:t>
            </w:r>
          </w:p>
        </w:tc>
      </w:tr>
    </w:tbl>
    <w:p w:rsidR="00CD1EF8" w:rsidRPr="00816CAA" w:rsidRDefault="00CD1EF8" w:rsidP="00CD1EF8">
      <w:pPr>
        <w:jc w:val="both"/>
        <w:rPr>
          <w:rFonts w:ascii="Arial" w:hAnsi="Arial" w:cs="Arial"/>
          <w:i/>
          <w:iCs/>
          <w:sz w:val="22"/>
          <w:szCs w:val="22"/>
          <w:lang w:val="ru-RU"/>
        </w:rPr>
      </w:pPr>
      <w:r w:rsidRPr="00816CAA">
        <w:rPr>
          <w:rFonts w:ascii="Arial" w:hAnsi="Arial" w:cs="Arial"/>
          <w:b/>
          <w:i/>
          <w:iCs/>
          <w:sz w:val="22"/>
          <w:szCs w:val="22"/>
          <w:u w:val="single"/>
          <w:lang w:val="ru-RU"/>
        </w:rPr>
        <w:t>Напомена:</w:t>
      </w:r>
      <w:r w:rsidRPr="00816CAA">
        <w:rPr>
          <w:rFonts w:ascii="Arial" w:hAnsi="Arial" w:cs="Arial"/>
          <w:i/>
          <w:iCs/>
          <w:sz w:val="22"/>
          <w:szCs w:val="22"/>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CD1EF8" w:rsidRPr="00816CAA" w:rsidRDefault="00CD1EF8" w:rsidP="00CD1EF8">
      <w:pPr>
        <w:jc w:val="both"/>
        <w:rPr>
          <w:rFonts w:ascii="Arial" w:hAnsi="Arial" w:cs="Arial"/>
          <w:i/>
          <w:iCs/>
          <w:sz w:val="22"/>
          <w:szCs w:val="22"/>
          <w:lang w:val="ru-RU"/>
        </w:rPr>
      </w:pPr>
    </w:p>
    <w:p w:rsidR="00CD1EF8" w:rsidRPr="00816CAA" w:rsidRDefault="00CD1EF8" w:rsidP="00CD1EF8">
      <w:pPr>
        <w:jc w:val="both"/>
        <w:rPr>
          <w:rFonts w:ascii="Arial" w:eastAsia="TimesNewRomanPSMT" w:hAnsi="Arial" w:cs="Arial"/>
          <w:bCs/>
          <w:sz w:val="22"/>
          <w:szCs w:val="22"/>
        </w:rPr>
      </w:pPr>
    </w:p>
    <w:p w:rsidR="00CD1EF8" w:rsidRPr="00816CAA" w:rsidRDefault="00CD1EF8" w:rsidP="00CD1EF8">
      <w:pPr>
        <w:jc w:val="both"/>
        <w:rPr>
          <w:rFonts w:ascii="Arial" w:eastAsia="TimesNewRomanPSMT" w:hAnsi="Arial" w:cs="Arial"/>
          <w:b/>
          <w:bCs/>
          <w:i/>
          <w:sz w:val="22"/>
          <w:szCs w:val="22"/>
          <w:lang w:val="en-US"/>
        </w:rPr>
      </w:pPr>
      <w:r w:rsidRPr="00816CAA">
        <w:rPr>
          <w:rFonts w:ascii="Arial" w:eastAsia="TimesNewRomanPSMT" w:hAnsi="Arial" w:cs="Arial"/>
          <w:b/>
          <w:bCs/>
          <w:i/>
          <w:sz w:val="22"/>
          <w:szCs w:val="22"/>
          <w:lang w:val="sr-Cyrl-CS"/>
        </w:rPr>
        <w:t xml:space="preserve">3) </w:t>
      </w:r>
      <w:r w:rsidRPr="00816CAA">
        <w:rPr>
          <w:rFonts w:ascii="Arial" w:eastAsia="TimesNewRomanPSMT" w:hAnsi="Arial" w:cs="Arial"/>
          <w:b/>
          <w:bCs/>
          <w:i/>
          <w:sz w:val="22"/>
          <w:szCs w:val="22"/>
          <w:lang w:val="en-US"/>
        </w:rPr>
        <w:t xml:space="preserve">ПОДАЦИ О ПОДИЗВОЂАЧУ </w:t>
      </w:r>
    </w:p>
    <w:p w:rsidR="00CD1EF8" w:rsidRPr="00816CAA" w:rsidRDefault="00CD1EF8" w:rsidP="00CD1EF8">
      <w:pPr>
        <w:jc w:val="both"/>
        <w:rPr>
          <w:rFonts w:ascii="Arial" w:hAnsi="Arial" w:cs="Arial"/>
          <w:sz w:val="22"/>
          <w:szCs w:val="22"/>
        </w:rPr>
      </w:pPr>
      <w:r w:rsidRPr="00816CAA">
        <w:rPr>
          <w:rFonts w:ascii="Arial" w:eastAsia="TimesNewRomanPSMT" w:hAnsi="Arial" w:cs="Arial"/>
          <w:b/>
          <w:bCs/>
          <w:i/>
          <w:sz w:val="22"/>
          <w:szCs w:val="22"/>
          <w:lang w:val="en-US"/>
        </w:rPr>
        <w:tab/>
      </w:r>
    </w:p>
    <w:tbl>
      <w:tblPr>
        <w:tblW w:w="0" w:type="auto"/>
        <w:tblInd w:w="-20" w:type="dxa"/>
        <w:tblLayout w:type="fixed"/>
        <w:tblLook w:val="0000"/>
      </w:tblPr>
      <w:tblGrid>
        <w:gridCol w:w="465"/>
        <w:gridCol w:w="4219"/>
        <w:gridCol w:w="4598"/>
      </w:tblGrid>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p w:rsidR="00CD1EF8" w:rsidRPr="00816CAA" w:rsidRDefault="00CD1EF8" w:rsidP="00CD1EF8">
            <w:pPr>
              <w:jc w:val="both"/>
              <w:rPr>
                <w:rFonts w:ascii="Arial" w:eastAsia="TimesNewRomanPSMT" w:hAnsi="Arial" w:cs="Arial"/>
                <w:bCs/>
                <w:i/>
                <w:lang w:val="en-US"/>
              </w:rPr>
            </w:pPr>
            <w:r w:rsidRPr="00816CAA">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en-US"/>
              </w:rPr>
            </w:pPr>
            <w:r w:rsidRPr="00816CAA">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bl>
    <w:p w:rsidR="00CD1EF8" w:rsidRPr="00816CAA" w:rsidRDefault="00CD1EF8" w:rsidP="00CD1EF8">
      <w:pPr>
        <w:jc w:val="both"/>
        <w:rPr>
          <w:rFonts w:ascii="Arial" w:hAnsi="Arial" w:cs="Arial"/>
          <w:b/>
          <w:bCs/>
          <w:i/>
          <w:iCs/>
          <w:sz w:val="22"/>
          <w:szCs w:val="22"/>
          <w:u w:val="single"/>
          <w:lang w:val="ru-RU"/>
        </w:rPr>
      </w:pPr>
    </w:p>
    <w:p w:rsidR="00CD1EF8" w:rsidRPr="00816CAA" w:rsidRDefault="00CD1EF8" w:rsidP="00CD1EF8">
      <w:pPr>
        <w:jc w:val="both"/>
        <w:rPr>
          <w:rFonts w:ascii="Arial" w:hAnsi="Arial" w:cs="Arial"/>
          <w:i/>
          <w:iCs/>
          <w:sz w:val="22"/>
          <w:szCs w:val="22"/>
          <w:lang w:val="ru-RU"/>
        </w:rPr>
      </w:pPr>
      <w:r w:rsidRPr="00816CAA">
        <w:rPr>
          <w:rFonts w:ascii="Arial" w:hAnsi="Arial" w:cs="Arial"/>
          <w:b/>
          <w:bCs/>
          <w:i/>
          <w:iCs/>
          <w:sz w:val="22"/>
          <w:szCs w:val="22"/>
          <w:u w:val="single"/>
          <w:lang w:val="ru-RU"/>
        </w:rPr>
        <w:t>Напомена:</w:t>
      </w:r>
      <w:r w:rsidRPr="00816CAA">
        <w:rPr>
          <w:rFonts w:ascii="Arial" w:hAnsi="Arial" w:cs="Arial"/>
          <w:b/>
          <w:bCs/>
          <w:i/>
          <w:iCs/>
          <w:sz w:val="22"/>
          <w:szCs w:val="22"/>
          <w:lang w:val="ru-RU"/>
        </w:rPr>
        <w:t xml:space="preserve"> </w:t>
      </w:r>
    </w:p>
    <w:p w:rsidR="00CD1EF8" w:rsidRPr="00816CAA" w:rsidRDefault="00CD1EF8" w:rsidP="00CD1EF8">
      <w:pPr>
        <w:jc w:val="both"/>
        <w:rPr>
          <w:rFonts w:ascii="Arial" w:eastAsia="TimesNewRomanPSMT" w:hAnsi="Arial" w:cs="Arial"/>
          <w:b/>
          <w:bCs/>
          <w:sz w:val="22"/>
          <w:szCs w:val="22"/>
          <w:lang w:val="ru-RU"/>
        </w:rPr>
      </w:pPr>
      <w:r w:rsidRPr="00816CAA">
        <w:rPr>
          <w:rFonts w:ascii="Arial" w:hAnsi="Arial" w:cs="Arial"/>
          <w:i/>
          <w:iCs/>
          <w:sz w:val="22"/>
          <w:szCs w:val="22"/>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D1EF8" w:rsidRPr="00816CAA"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rPr>
      </w:pPr>
    </w:p>
    <w:p w:rsidR="006F3713" w:rsidRPr="006F3713" w:rsidRDefault="006F3713" w:rsidP="00CD1EF8">
      <w:pPr>
        <w:jc w:val="both"/>
        <w:rPr>
          <w:rFonts w:ascii="Arial" w:eastAsia="TimesNewRomanPSMT" w:hAnsi="Arial" w:cs="Arial"/>
          <w:b/>
          <w:bCs/>
          <w:sz w:val="22"/>
          <w:szCs w:val="22"/>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Default="00CD1EF8" w:rsidP="00CD1EF8">
      <w:pPr>
        <w:jc w:val="both"/>
        <w:rPr>
          <w:rFonts w:ascii="Arial" w:eastAsia="TimesNewRomanPSMT" w:hAnsi="Arial" w:cs="Arial"/>
          <w:b/>
          <w:bCs/>
          <w:sz w:val="22"/>
          <w:szCs w:val="22"/>
          <w:lang w:val="ru-RU"/>
        </w:rPr>
      </w:pPr>
    </w:p>
    <w:p w:rsidR="00CD1EF8" w:rsidRPr="00816CAA" w:rsidRDefault="00CD1EF8" w:rsidP="00CD1EF8">
      <w:pPr>
        <w:jc w:val="both"/>
        <w:rPr>
          <w:rFonts w:ascii="Arial" w:eastAsia="TimesNewRomanPSMT" w:hAnsi="Arial" w:cs="Arial"/>
          <w:b/>
          <w:bCs/>
          <w:i/>
          <w:sz w:val="22"/>
          <w:szCs w:val="22"/>
          <w:lang w:val="ru-RU"/>
        </w:rPr>
      </w:pPr>
      <w:r w:rsidRPr="00816CAA">
        <w:rPr>
          <w:rFonts w:ascii="Arial" w:eastAsia="TimesNewRomanPSMT" w:hAnsi="Arial" w:cs="Arial"/>
          <w:b/>
          <w:bCs/>
          <w:i/>
          <w:sz w:val="22"/>
          <w:szCs w:val="22"/>
          <w:lang w:val="sr-Cyrl-CS"/>
        </w:rPr>
        <w:t xml:space="preserve">4) </w:t>
      </w:r>
      <w:r w:rsidRPr="00816CAA">
        <w:rPr>
          <w:rFonts w:ascii="Arial" w:eastAsia="TimesNewRomanPSMT" w:hAnsi="Arial" w:cs="Arial"/>
          <w:b/>
          <w:bCs/>
          <w:i/>
          <w:sz w:val="22"/>
          <w:szCs w:val="22"/>
          <w:lang w:val="ru-RU"/>
        </w:rPr>
        <w:t>ПОДАЦИ О УЧЕСНИКУ  У ЗАЈЕДНИЧКОЈ ПОНУДИ</w:t>
      </w:r>
    </w:p>
    <w:p w:rsidR="00CD1EF8" w:rsidRPr="00816CAA" w:rsidRDefault="00CD1EF8" w:rsidP="00CD1EF8">
      <w:pPr>
        <w:jc w:val="both"/>
        <w:rPr>
          <w:rFonts w:ascii="Arial" w:hAnsi="Arial" w:cs="Arial"/>
          <w:sz w:val="22"/>
          <w:szCs w:val="22"/>
        </w:rPr>
      </w:pPr>
      <w:r w:rsidRPr="00816CAA">
        <w:rPr>
          <w:rFonts w:ascii="Arial" w:eastAsia="TimesNewRomanPSMT" w:hAnsi="Arial" w:cs="Arial"/>
          <w:b/>
          <w:bCs/>
          <w:i/>
          <w:sz w:val="22"/>
          <w:szCs w:val="22"/>
          <w:lang w:val="ru-RU"/>
        </w:rPr>
        <w:tab/>
      </w:r>
    </w:p>
    <w:tbl>
      <w:tblPr>
        <w:tblW w:w="0" w:type="auto"/>
        <w:tblInd w:w="-20" w:type="dxa"/>
        <w:tblLayout w:type="fixed"/>
        <w:tblLook w:val="0000"/>
      </w:tblPr>
      <w:tblGrid>
        <w:gridCol w:w="465"/>
        <w:gridCol w:w="4219"/>
        <w:gridCol w:w="4598"/>
      </w:tblGrid>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p w:rsidR="00CD1EF8" w:rsidRPr="00816CAA" w:rsidRDefault="00CD1EF8" w:rsidP="00CD1EF8">
            <w:pPr>
              <w:jc w:val="both"/>
              <w:rPr>
                <w:rFonts w:ascii="Arial" w:eastAsia="TimesNewRomanPSMT" w:hAnsi="Arial" w:cs="Arial"/>
                <w:bCs/>
                <w:i/>
                <w:lang w:val="ru-RU"/>
              </w:rPr>
            </w:pPr>
            <w:r w:rsidRPr="00816CAA">
              <w:rPr>
                <w:rFonts w:ascii="Arial" w:eastAsia="TimesNewRomanPSMT" w:hAnsi="Arial" w:cs="Arial"/>
                <w:bCs/>
                <w:i/>
                <w:sz w:val="22"/>
                <w:szCs w:val="22"/>
                <w:lang w:val="en-US"/>
              </w:rPr>
              <w:t>1)</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ru-RU"/>
              </w:rPr>
            </w:pPr>
            <w:r w:rsidRPr="00816CAA">
              <w:rPr>
                <w:rFonts w:ascii="Arial" w:eastAsia="TimesNewRomanPSMT" w:hAnsi="Arial" w:cs="Arial"/>
                <w:bCs/>
                <w:i/>
                <w:sz w:val="22"/>
                <w:szCs w:val="22"/>
                <w:lang w:val="en-US"/>
              </w:rPr>
              <w:t>2)</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ru-RU"/>
              </w:rPr>
            </w:pPr>
            <w:r w:rsidRPr="00816CAA">
              <w:rPr>
                <w:rFonts w:ascii="Arial" w:eastAsia="TimesNewRomanPSMT" w:hAnsi="Arial" w:cs="Arial"/>
                <w:bCs/>
                <w:i/>
                <w:sz w:val="22"/>
                <w:szCs w:val="22"/>
                <w:lang w:val="en-US"/>
              </w:rPr>
              <w:t>3)</w:t>
            </w: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ru-RU"/>
              </w:rPr>
            </w:pPr>
            <w:r w:rsidRPr="00816CAA">
              <w:rPr>
                <w:rFonts w:ascii="Arial" w:eastAsia="TimesNewRomanPSMT" w:hAnsi="Arial" w:cs="Arial"/>
                <w:bCs/>
                <w:i/>
                <w:sz w:val="22"/>
                <w:szCs w:val="22"/>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ru-RU"/>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ru-RU"/>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r w:rsidR="00CD1EF8" w:rsidRPr="00816CAA" w:rsidTr="00CD1EF8">
        <w:tc>
          <w:tcPr>
            <w:tcW w:w="4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i/>
                <w:lang w:val="en-US"/>
              </w:rPr>
            </w:pPr>
          </w:p>
          <w:p w:rsidR="00CD1EF8" w:rsidRPr="00816CAA" w:rsidRDefault="00CD1EF8" w:rsidP="00CD1EF8">
            <w:pPr>
              <w:jc w:val="both"/>
              <w:rPr>
                <w:rFonts w:ascii="Arial" w:eastAsia="TimesNewRomanPSMT" w:hAnsi="Arial" w:cs="Arial"/>
                <w:b/>
                <w:bCs/>
                <w:lang w:val="en-US"/>
              </w:rPr>
            </w:pPr>
            <w:r w:rsidRPr="00816CAA">
              <w:rPr>
                <w:rFonts w:ascii="Arial" w:eastAsia="TimesNewRomanPSMT" w:hAnsi="Arial" w:cs="Arial"/>
                <w:bCs/>
                <w:i/>
                <w:sz w:val="22"/>
                <w:szCs w:val="22"/>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
                <w:bCs/>
                <w:lang w:val="en-US"/>
              </w:rPr>
            </w:pPr>
          </w:p>
        </w:tc>
      </w:tr>
    </w:tbl>
    <w:p w:rsidR="00CD1EF8" w:rsidRPr="00816CAA" w:rsidRDefault="00CD1EF8" w:rsidP="00CD1EF8">
      <w:pPr>
        <w:jc w:val="both"/>
        <w:rPr>
          <w:rFonts w:ascii="Arial" w:hAnsi="Arial" w:cs="Arial"/>
          <w:b/>
          <w:bCs/>
          <w:i/>
          <w:iCs/>
          <w:sz w:val="22"/>
          <w:szCs w:val="22"/>
          <w:u w:val="single"/>
        </w:rPr>
      </w:pPr>
    </w:p>
    <w:p w:rsidR="00CD1EF8" w:rsidRPr="00816CAA" w:rsidRDefault="00CD1EF8" w:rsidP="00CD1EF8">
      <w:pPr>
        <w:jc w:val="both"/>
        <w:rPr>
          <w:rFonts w:ascii="Arial" w:hAnsi="Arial" w:cs="Arial"/>
          <w:i/>
          <w:iCs/>
          <w:sz w:val="22"/>
          <w:szCs w:val="22"/>
          <w:lang w:val="ru-RU"/>
        </w:rPr>
      </w:pPr>
      <w:r w:rsidRPr="00816CAA">
        <w:rPr>
          <w:rFonts w:ascii="Arial" w:hAnsi="Arial" w:cs="Arial"/>
          <w:b/>
          <w:bCs/>
          <w:i/>
          <w:iCs/>
          <w:sz w:val="22"/>
          <w:szCs w:val="22"/>
          <w:u w:val="single"/>
          <w:lang w:val="en-US"/>
        </w:rPr>
        <w:t>Напомена:</w:t>
      </w:r>
      <w:r w:rsidRPr="00816CAA">
        <w:rPr>
          <w:rFonts w:ascii="Arial" w:hAnsi="Arial" w:cs="Arial"/>
          <w:b/>
          <w:bCs/>
          <w:i/>
          <w:iCs/>
          <w:sz w:val="22"/>
          <w:szCs w:val="22"/>
          <w:lang w:val="en-US"/>
        </w:rPr>
        <w:t xml:space="preserve"> </w:t>
      </w:r>
    </w:p>
    <w:p w:rsidR="00CD1EF8" w:rsidRPr="00816CAA" w:rsidRDefault="00CD1EF8" w:rsidP="00CD1EF8">
      <w:pPr>
        <w:jc w:val="both"/>
        <w:rPr>
          <w:rFonts w:ascii="Arial" w:hAnsi="Arial" w:cs="Arial"/>
          <w:b/>
          <w:bCs/>
          <w:i/>
          <w:iCs/>
          <w:sz w:val="22"/>
          <w:szCs w:val="22"/>
        </w:rPr>
      </w:pPr>
      <w:r w:rsidRPr="00816CAA">
        <w:rPr>
          <w:rFonts w:ascii="Arial" w:hAnsi="Arial" w:cs="Arial"/>
          <w:i/>
          <w:iCs/>
          <w:sz w:val="22"/>
          <w:szCs w:val="22"/>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Default="00CD1EF8" w:rsidP="00CD1EF8">
      <w:pPr>
        <w:jc w:val="both"/>
        <w:rPr>
          <w:rFonts w:ascii="Arial" w:hAnsi="Arial" w:cs="Arial"/>
          <w:b/>
          <w:bCs/>
          <w:i/>
          <w:iCs/>
          <w:sz w:val="22"/>
          <w:szCs w:val="22"/>
        </w:rPr>
      </w:pPr>
    </w:p>
    <w:p w:rsidR="00CD1EF8" w:rsidRDefault="00CD1EF8" w:rsidP="00CD1EF8">
      <w:pPr>
        <w:jc w:val="both"/>
        <w:rPr>
          <w:rFonts w:ascii="Arial" w:hAnsi="Arial" w:cs="Arial"/>
          <w:b/>
          <w:bCs/>
          <w:i/>
          <w:iCs/>
          <w:sz w:val="22"/>
          <w:szCs w:val="22"/>
        </w:rPr>
      </w:pPr>
    </w:p>
    <w:p w:rsidR="00CD1EF8" w:rsidRDefault="00CD1EF8" w:rsidP="00CD1EF8">
      <w:pPr>
        <w:jc w:val="both"/>
        <w:rPr>
          <w:rFonts w:ascii="Arial" w:hAnsi="Arial" w:cs="Arial"/>
          <w:b/>
          <w:bCs/>
          <w:i/>
          <w:iCs/>
          <w:sz w:val="22"/>
          <w:szCs w:val="22"/>
        </w:rPr>
      </w:pPr>
    </w:p>
    <w:p w:rsidR="00CD1EF8" w:rsidRPr="0094329E"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9F276E" w:rsidRDefault="00CD1EF8" w:rsidP="00CD1EF8">
      <w:pPr>
        <w:jc w:val="both"/>
        <w:rPr>
          <w:rFonts w:ascii="Arial" w:eastAsia="TimesNewRomanPSMT" w:hAnsi="Arial" w:cs="Arial"/>
          <w:bCs/>
          <w:sz w:val="22"/>
          <w:szCs w:val="22"/>
        </w:rPr>
      </w:pPr>
      <w:r w:rsidRPr="00816CAA">
        <w:rPr>
          <w:rFonts w:ascii="Arial" w:eastAsia="TimesNewRomanPSMT" w:hAnsi="Arial" w:cs="Arial"/>
          <w:b/>
          <w:bCs/>
          <w:sz w:val="22"/>
          <w:szCs w:val="22"/>
          <w:lang w:val="sr-Cyrl-CS"/>
        </w:rPr>
        <w:t xml:space="preserve">5.1) </w:t>
      </w:r>
      <w:r w:rsidRPr="00816CAA">
        <w:rPr>
          <w:rFonts w:ascii="Arial" w:eastAsia="TimesNewRomanPSMT" w:hAnsi="Arial" w:cs="Arial"/>
          <w:b/>
          <w:bCs/>
          <w:sz w:val="22"/>
          <w:szCs w:val="22"/>
        </w:rPr>
        <w:t>ОПИС ПРЕДМЕТА НАБАВКЕ-</w:t>
      </w:r>
      <w:r w:rsidRPr="00816CAA">
        <w:rPr>
          <w:rFonts w:ascii="Arial" w:eastAsia="TimesNewRomanPSMT" w:hAnsi="Arial" w:cs="Arial"/>
          <w:bCs/>
          <w:sz w:val="22"/>
          <w:szCs w:val="22"/>
        </w:rPr>
        <w:t>набав</w:t>
      </w:r>
      <w:r w:rsidR="009F276E">
        <w:rPr>
          <w:rFonts w:ascii="Arial" w:eastAsia="TimesNewRomanPSMT" w:hAnsi="Arial" w:cs="Arial"/>
          <w:bCs/>
          <w:sz w:val="22"/>
          <w:szCs w:val="22"/>
        </w:rPr>
        <w:t>ка услуге поправке апарата VIVO 30</w:t>
      </w:r>
    </w:p>
    <w:p w:rsidR="00CD1EF8" w:rsidRPr="00816CAA" w:rsidRDefault="00CD1EF8" w:rsidP="00CD1EF8">
      <w:pPr>
        <w:jc w:val="both"/>
        <w:rPr>
          <w:rFonts w:ascii="Arial" w:eastAsia="TimesNewRomanPSMT" w:hAnsi="Arial" w:cs="Arial"/>
          <w:bCs/>
          <w:sz w:val="22"/>
          <w:szCs w:val="22"/>
        </w:rPr>
      </w:pPr>
    </w:p>
    <w:tbl>
      <w:tblPr>
        <w:tblW w:w="0" w:type="auto"/>
        <w:tblInd w:w="303" w:type="dxa"/>
        <w:tblLayout w:type="fixed"/>
        <w:tblLook w:val="0000"/>
      </w:tblPr>
      <w:tblGrid>
        <w:gridCol w:w="5250"/>
        <w:gridCol w:w="3375"/>
      </w:tblGrid>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color w:val="FF0000"/>
                <w:lang w:val="ru-RU"/>
              </w:rPr>
            </w:pPr>
            <w:r w:rsidRPr="00816CAA">
              <w:rPr>
                <w:rFonts w:ascii="Arial" w:eastAsia="TimesNewRomanPSMT" w:hAnsi="Arial" w:cs="Arial"/>
                <w:bCs/>
                <w:sz w:val="22"/>
                <w:szCs w:val="22"/>
                <w:lang w:val="ru-RU"/>
              </w:rPr>
              <w:t xml:space="preserve">Укупна цена без ПДВ-а </w:t>
            </w:r>
          </w:p>
          <w:p w:rsidR="00CD1EF8" w:rsidRPr="00816CAA" w:rsidRDefault="00CD1EF8" w:rsidP="00CD1EF8">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p w:rsidR="00CD1EF8" w:rsidRPr="00816CAA" w:rsidRDefault="00CD1EF8" w:rsidP="00CD1EF8">
            <w:pPr>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Укупна цена са ПДВ-ом</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color w:val="FF0000"/>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 начин плаћања</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важења понуде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ru-RU"/>
              </w:rPr>
            </w:pPr>
            <w:r w:rsidRPr="00816CAA">
              <w:rPr>
                <w:rFonts w:ascii="Arial" w:eastAsia="TimesNewRomanPSMT" w:hAnsi="Arial" w:cs="Arial"/>
                <w:bCs/>
                <w:sz w:val="22"/>
                <w:szCs w:val="22"/>
                <w:lang w:val="ru-RU"/>
              </w:rPr>
              <w:t>Рок извршења услуге</w:t>
            </w:r>
          </w:p>
          <w:p w:rsidR="00CD1EF8" w:rsidRPr="00816CAA" w:rsidRDefault="00CD1EF8" w:rsidP="00CD1EF8">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ru-RU"/>
              </w:rPr>
            </w:pPr>
          </w:p>
          <w:p w:rsidR="00CD1EF8" w:rsidRPr="00816CAA" w:rsidRDefault="00CD1EF8" w:rsidP="00CD1EF8">
            <w:pPr>
              <w:jc w:val="both"/>
              <w:rPr>
                <w:rFonts w:ascii="Arial" w:eastAsia="TimesNewRomanPSMT" w:hAnsi="Arial" w:cs="Arial"/>
                <w:bCs/>
                <w:lang w:val="en-US"/>
              </w:rPr>
            </w:pPr>
            <w:r w:rsidRPr="00816CAA">
              <w:rPr>
                <w:rFonts w:ascii="Arial" w:eastAsia="TimesNewRomanPSMT" w:hAnsi="Arial" w:cs="Arial"/>
                <w:bCs/>
                <w:sz w:val="22"/>
                <w:szCs w:val="22"/>
                <w:lang w:val="ru-RU"/>
              </w:rPr>
              <w:t xml:space="preserve">Гарантни </w:t>
            </w:r>
            <w:r w:rsidRPr="00816CAA">
              <w:rPr>
                <w:rFonts w:ascii="Arial" w:eastAsia="TimesNewRomanPSMT" w:hAnsi="Arial" w:cs="Arial"/>
                <w:bCs/>
                <w:sz w:val="22"/>
                <w:szCs w:val="22"/>
                <w:lang w:val="en-US"/>
              </w:rPr>
              <w:t>период</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en-US"/>
              </w:rPr>
            </w:pPr>
          </w:p>
        </w:tc>
      </w:tr>
      <w:tr w:rsidR="00CD1EF8" w:rsidRPr="00816CAA" w:rsidTr="00CD1EF8">
        <w:tc>
          <w:tcPr>
            <w:tcW w:w="5250"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eastAsia="TimesNewRomanPSMT" w:hAnsi="Arial" w:cs="Arial"/>
                <w:bCs/>
                <w:lang w:val="sr-Cyrl-CS"/>
              </w:rPr>
            </w:pPr>
          </w:p>
          <w:p w:rsidR="00CD1EF8" w:rsidRPr="00816CAA" w:rsidRDefault="00CD1EF8" w:rsidP="00CD1EF8">
            <w:pPr>
              <w:jc w:val="both"/>
              <w:rPr>
                <w:rFonts w:ascii="Arial" w:eastAsia="TimesNewRomanPSMT" w:hAnsi="Arial" w:cs="Arial"/>
                <w:bCs/>
              </w:rPr>
            </w:pPr>
            <w:r w:rsidRPr="00816CAA">
              <w:rPr>
                <w:rFonts w:ascii="Arial" w:eastAsia="TimesNewRomanPSMT" w:hAnsi="Arial" w:cs="Arial"/>
                <w:bCs/>
                <w:sz w:val="22"/>
                <w:szCs w:val="22"/>
                <w:lang w:val="en-US"/>
              </w:rPr>
              <w:t xml:space="preserve">Место </w:t>
            </w:r>
            <w:r w:rsidRPr="00816CAA">
              <w:rPr>
                <w:rFonts w:ascii="Arial" w:eastAsia="TimesNewRomanPSMT" w:hAnsi="Arial" w:cs="Arial"/>
                <w:bCs/>
                <w:sz w:val="22"/>
                <w:szCs w:val="22"/>
              </w:rPr>
              <w:t>вршења услуге</w:t>
            </w:r>
          </w:p>
          <w:p w:rsidR="00CD1EF8" w:rsidRPr="00816CAA" w:rsidRDefault="00CD1EF8" w:rsidP="00CD1EF8">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both"/>
              <w:rPr>
                <w:rFonts w:ascii="Arial" w:eastAsia="TimesNewRomanPSMT" w:hAnsi="Arial" w:cs="Arial"/>
                <w:bCs/>
              </w:rPr>
            </w:pPr>
            <w:r w:rsidRPr="00816CAA">
              <w:rPr>
                <w:rFonts w:ascii="Arial" w:eastAsia="TimesNewRomanPSMT" w:hAnsi="Arial" w:cs="Arial"/>
                <w:bCs/>
                <w:sz w:val="22"/>
                <w:szCs w:val="22"/>
              </w:rPr>
              <w:t>Седиште наручиоца</w:t>
            </w:r>
          </w:p>
        </w:tc>
      </w:tr>
    </w:tbl>
    <w:p w:rsidR="00CD1EF8" w:rsidRPr="00816CAA" w:rsidRDefault="00CD1EF8" w:rsidP="00CD1EF8">
      <w:pPr>
        <w:ind w:left="720" w:firstLine="720"/>
        <w:jc w:val="both"/>
        <w:rPr>
          <w:rFonts w:ascii="Arial" w:hAnsi="Arial" w:cs="Arial"/>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p>
    <w:p w:rsidR="00CD1EF8" w:rsidRPr="00816CAA" w:rsidRDefault="00CD1EF8" w:rsidP="00CD1EF8">
      <w:pPr>
        <w:ind w:left="720" w:firstLine="720"/>
        <w:jc w:val="both"/>
        <w:rPr>
          <w:rFonts w:ascii="Arial" w:eastAsia="TimesNewRomanPSMT" w:hAnsi="Arial" w:cs="Arial"/>
          <w:bCs/>
          <w:sz w:val="22"/>
          <w:szCs w:val="22"/>
        </w:rPr>
      </w:pPr>
      <w:r w:rsidRPr="00816CAA">
        <w:rPr>
          <w:rFonts w:ascii="Arial" w:eastAsia="TimesNewRomanPSMT" w:hAnsi="Arial" w:cs="Arial"/>
          <w:bCs/>
          <w:sz w:val="22"/>
          <w:szCs w:val="22"/>
        </w:rPr>
        <w:t xml:space="preserve">Датум </w:t>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r>
      <w:r w:rsidRPr="00816CAA">
        <w:rPr>
          <w:rFonts w:ascii="Arial" w:eastAsia="TimesNewRomanPSMT" w:hAnsi="Arial" w:cs="Arial"/>
          <w:bCs/>
          <w:sz w:val="22"/>
          <w:szCs w:val="22"/>
        </w:rPr>
        <w:tab/>
        <w:t xml:space="preserve">              Понуђач</w:t>
      </w:r>
    </w:p>
    <w:p w:rsidR="00CD1EF8" w:rsidRPr="00816CAA" w:rsidRDefault="00CD1EF8" w:rsidP="00CD1EF8">
      <w:pPr>
        <w:ind w:left="2880" w:firstLine="720"/>
        <w:jc w:val="both"/>
        <w:rPr>
          <w:rFonts w:ascii="Arial" w:eastAsia="TimesNewRomanPS-BoldMT" w:hAnsi="Arial" w:cs="Arial"/>
          <w:b/>
          <w:bCs/>
          <w:i/>
          <w:iCs/>
          <w:color w:val="002060"/>
          <w:sz w:val="22"/>
          <w:szCs w:val="22"/>
        </w:rPr>
      </w:pPr>
      <w:r w:rsidRPr="00816CAA">
        <w:rPr>
          <w:rFonts w:ascii="Arial" w:eastAsia="TimesNewRomanPSMT" w:hAnsi="Arial" w:cs="Arial"/>
          <w:bCs/>
          <w:sz w:val="22"/>
          <w:szCs w:val="22"/>
        </w:rPr>
        <w:t xml:space="preserve">    М.П. </w:t>
      </w:r>
    </w:p>
    <w:p w:rsidR="00CD1EF8" w:rsidRPr="0094329E" w:rsidRDefault="00CD1EF8" w:rsidP="00CD1EF8">
      <w:pPr>
        <w:jc w:val="right"/>
        <w:rPr>
          <w:rFonts w:ascii="Arial" w:eastAsia="TimesNewRomanPS-BoldMT" w:hAnsi="Arial" w:cs="Arial"/>
          <w:b/>
          <w:bCs/>
          <w:i/>
          <w:iCs/>
          <w:color w:val="002060"/>
          <w:sz w:val="22"/>
          <w:szCs w:val="22"/>
        </w:rPr>
      </w:pPr>
      <w:r>
        <w:rPr>
          <w:rFonts w:ascii="Arial" w:eastAsia="TimesNewRomanPS-BoldMT" w:hAnsi="Arial" w:cs="Arial"/>
          <w:b/>
          <w:bCs/>
          <w:i/>
          <w:iCs/>
          <w:color w:val="002060"/>
          <w:sz w:val="22"/>
          <w:szCs w:val="22"/>
        </w:rPr>
        <w:t>_____________________________</w:t>
      </w: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D950FA" w:rsidRDefault="00CD1EF8" w:rsidP="00CD1EF8">
      <w:pPr>
        <w:jc w:val="both"/>
        <w:rPr>
          <w:rFonts w:ascii="Arial" w:eastAsia="TimesNewRomanPS-BoldMT" w:hAnsi="Arial" w:cs="Arial"/>
          <w:b/>
          <w:bCs/>
          <w:i/>
          <w:iCs/>
          <w:color w:val="002060"/>
          <w:sz w:val="22"/>
          <w:szCs w:val="22"/>
        </w:rPr>
      </w:pPr>
    </w:p>
    <w:p w:rsidR="00CD1EF8" w:rsidRDefault="00CD1EF8" w:rsidP="00CD1EF8">
      <w:pPr>
        <w:jc w:val="both"/>
        <w:rPr>
          <w:rFonts w:ascii="Arial" w:eastAsia="TimesNewRomanPS-BoldMT" w:hAnsi="Arial" w:cs="Arial"/>
          <w:b/>
          <w:bCs/>
          <w:i/>
          <w:iCs/>
          <w:color w:val="002060"/>
          <w:sz w:val="22"/>
          <w:szCs w:val="22"/>
        </w:rPr>
      </w:pPr>
    </w:p>
    <w:p w:rsidR="00CD1EF8" w:rsidRPr="0094329E"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CD1EF8" w:rsidRPr="00816CAA" w:rsidRDefault="00CD1EF8" w:rsidP="00CD1EF8">
      <w:pPr>
        <w:jc w:val="both"/>
        <w:rPr>
          <w:rFonts w:ascii="Arial" w:eastAsia="TimesNewRomanPS-BoldMT" w:hAnsi="Arial" w:cs="Arial"/>
          <w:b/>
          <w:bCs/>
          <w:i/>
          <w:iCs/>
          <w:color w:val="002060"/>
          <w:sz w:val="22"/>
          <w:szCs w:val="22"/>
        </w:rPr>
      </w:pPr>
    </w:p>
    <w:p w:rsidR="009D6C56" w:rsidRPr="009F276E" w:rsidRDefault="009D6C56" w:rsidP="009F276E">
      <w:pPr>
        <w:jc w:val="both"/>
        <w:rPr>
          <w:rFonts w:ascii="Arial" w:hAnsi="Arial" w:cs="Arial"/>
          <w:b/>
          <w:bCs/>
          <w:i/>
          <w:iCs/>
          <w:sz w:val="22"/>
          <w:szCs w:val="22"/>
        </w:rPr>
      </w:pPr>
    </w:p>
    <w:p w:rsidR="00CD1EF8" w:rsidRPr="00816CAA" w:rsidRDefault="00AF10AF" w:rsidP="00CD1EF8">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r>
        <w:rPr>
          <w:rFonts w:ascii="Arial" w:eastAsia="Times New Roman" w:hAnsi="Arial" w:cs="Arial"/>
          <w:b/>
          <w:bCs/>
          <w:noProof/>
          <w:color w:val="auto"/>
          <w:kern w:val="0"/>
          <w:sz w:val="22"/>
          <w:szCs w:val="22"/>
          <w:lang w:eastAsia="en-US"/>
        </w:rPr>
        <w:lastRenderedPageBreak/>
        <w:t>(</w:t>
      </w:r>
      <w:r w:rsidR="00CD1EF8" w:rsidRPr="00816CAA">
        <w:rPr>
          <w:rFonts w:ascii="Arial" w:eastAsia="Times New Roman" w:hAnsi="Arial" w:cs="Arial"/>
          <w:b/>
          <w:bCs/>
          <w:noProof/>
          <w:color w:val="auto"/>
          <w:kern w:val="0"/>
          <w:sz w:val="22"/>
          <w:szCs w:val="22"/>
          <w:lang w:eastAsia="en-US"/>
        </w:rPr>
        <w:t>ОБРАЗАЦ 3)</w:t>
      </w:r>
    </w:p>
    <w:p w:rsidR="00CD1EF8" w:rsidRPr="00816CAA" w:rsidRDefault="00CD1EF8" w:rsidP="00CD1EF8">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2"/>
          <w:szCs w:val="22"/>
          <w:lang w:eastAsia="en-US"/>
        </w:rPr>
      </w:pPr>
    </w:p>
    <w:p w:rsidR="00CD1EF8" w:rsidRPr="00816CAA" w:rsidRDefault="00CD1EF8" w:rsidP="00CD1EF8">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2"/>
          <w:szCs w:val="22"/>
          <w:lang w:eastAsia="en-US"/>
        </w:rPr>
      </w:pPr>
      <w:r w:rsidRPr="00816CAA">
        <w:rPr>
          <w:rFonts w:ascii="Arial" w:eastAsia="Times New Roman" w:hAnsi="Arial" w:cs="Arial"/>
          <w:b/>
          <w:bCs/>
          <w:noProof/>
          <w:color w:val="auto"/>
          <w:kern w:val="0"/>
          <w:sz w:val="22"/>
          <w:szCs w:val="22"/>
          <w:lang w:eastAsia="en-US"/>
        </w:rPr>
        <w:t xml:space="preserve"> ОБРАЗАЦ ТРОШКОВА ПРИПРЕМЕ ПОНУДЕ</w:t>
      </w: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spacing w:after="120"/>
        <w:jc w:val="both"/>
        <w:rPr>
          <w:rFonts w:ascii="Arial" w:hAnsi="Arial" w:cs="Arial"/>
          <w:b/>
          <w:i/>
          <w:sz w:val="22"/>
          <w:szCs w:val="22"/>
        </w:rPr>
      </w:pPr>
      <w:r w:rsidRPr="00816CAA">
        <w:rPr>
          <w:rFonts w:ascii="Arial" w:hAnsi="Arial" w:cs="Arial"/>
          <w:sz w:val="22"/>
          <w:szCs w:val="22"/>
        </w:rPr>
        <w:t xml:space="preserve">У складу са чланом 88. </w:t>
      </w:r>
      <w:r w:rsidRPr="00816CAA">
        <w:rPr>
          <w:rFonts w:ascii="Arial" w:hAnsi="Arial" w:cs="Arial"/>
          <w:sz w:val="22"/>
          <w:szCs w:val="22"/>
          <w:lang w:val="sr-Cyrl-CS"/>
        </w:rPr>
        <w:t>став 1.</w:t>
      </w:r>
      <w:r w:rsidRPr="00816CAA">
        <w:rPr>
          <w:rFonts w:ascii="Arial" w:hAnsi="Arial" w:cs="Arial"/>
          <w:sz w:val="22"/>
          <w:szCs w:val="22"/>
        </w:rPr>
        <w:t xml:space="preserve"> ЗЈН, понуђач ____________________ </w:t>
      </w:r>
      <w:r w:rsidRPr="00816CAA">
        <w:rPr>
          <w:rFonts w:ascii="Arial" w:hAnsi="Arial" w:cs="Arial"/>
          <w:i/>
          <w:sz w:val="22"/>
          <w:szCs w:val="22"/>
          <w:lang w:val="ru-RU"/>
        </w:rPr>
        <w:t>[</w:t>
      </w:r>
      <w:r w:rsidRPr="00816CAA">
        <w:rPr>
          <w:rFonts w:ascii="Arial" w:hAnsi="Arial" w:cs="Arial"/>
          <w:i/>
          <w:iCs/>
          <w:sz w:val="22"/>
          <w:szCs w:val="22"/>
        </w:rPr>
        <w:t xml:space="preserve">навести </w:t>
      </w:r>
      <w:r w:rsidRPr="00816CAA">
        <w:rPr>
          <w:rFonts w:ascii="Arial" w:hAnsi="Arial" w:cs="Arial"/>
          <w:i/>
          <w:iCs/>
          <w:sz w:val="22"/>
          <w:szCs w:val="22"/>
          <w:lang w:val="sr-Cyrl-CS"/>
        </w:rPr>
        <w:t>назив понуђача</w:t>
      </w:r>
      <w:r w:rsidRPr="00816CAA">
        <w:rPr>
          <w:rFonts w:ascii="Arial" w:hAnsi="Arial" w:cs="Arial"/>
          <w:i/>
          <w:iCs/>
          <w:sz w:val="22"/>
          <w:szCs w:val="22"/>
        </w:rPr>
        <w:t xml:space="preserve">], </w:t>
      </w:r>
      <w:r w:rsidRPr="00816CAA">
        <w:rPr>
          <w:rFonts w:ascii="Arial" w:hAnsi="Arial" w:cs="Arial"/>
          <w:sz w:val="22"/>
          <w:szCs w:val="22"/>
        </w:rPr>
        <w:t>достав</w:t>
      </w:r>
      <w:r w:rsidRPr="00816CAA">
        <w:rPr>
          <w:rFonts w:ascii="Arial" w:hAnsi="Arial" w:cs="Arial"/>
          <w:sz w:val="22"/>
          <w:szCs w:val="22"/>
          <w:lang w:val="sr-Cyrl-CS"/>
        </w:rPr>
        <w:t xml:space="preserve">ља </w:t>
      </w:r>
      <w:r w:rsidRPr="00816CAA">
        <w:rPr>
          <w:rFonts w:ascii="Arial" w:hAnsi="Arial" w:cs="Arial"/>
          <w:sz w:val="22"/>
          <w:szCs w:val="22"/>
        </w:rPr>
        <w:t xml:space="preserve">укупан износ и структуру трошкова припремања понуде, </w:t>
      </w:r>
      <w:r w:rsidRPr="00816CAA">
        <w:rPr>
          <w:rFonts w:ascii="Arial" w:hAnsi="Arial" w:cs="Arial"/>
          <w:sz w:val="22"/>
          <w:szCs w:val="22"/>
          <w:lang w:val="sr-Cyrl-CS"/>
        </w:rPr>
        <w:t xml:space="preserve">како следи у </w:t>
      </w:r>
      <w:r w:rsidRPr="00816CAA">
        <w:rPr>
          <w:rFonts w:ascii="Arial" w:hAnsi="Arial" w:cs="Arial"/>
          <w:sz w:val="22"/>
          <w:szCs w:val="22"/>
        </w:rPr>
        <w:t>табели:</w:t>
      </w:r>
    </w:p>
    <w:tbl>
      <w:tblPr>
        <w:tblW w:w="0" w:type="auto"/>
        <w:tblInd w:w="153" w:type="dxa"/>
        <w:tblLayout w:type="fixed"/>
        <w:tblLook w:val="0000"/>
      </w:tblPr>
      <w:tblGrid>
        <w:gridCol w:w="5565"/>
        <w:gridCol w:w="3300"/>
      </w:tblGrid>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jc w:val="center"/>
              <w:rPr>
                <w:rFonts w:ascii="Arial" w:hAnsi="Arial" w:cs="Arial"/>
                <w:b/>
                <w:i/>
              </w:rPr>
            </w:pPr>
            <w:r w:rsidRPr="00816CAA">
              <w:rPr>
                <w:rFonts w:ascii="Arial" w:hAnsi="Arial" w:cs="Arial"/>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jc w:val="center"/>
              <w:rPr>
                <w:rFonts w:ascii="Arial" w:hAnsi="Arial" w:cs="Arial"/>
              </w:rPr>
            </w:pPr>
            <w:r w:rsidRPr="00816CAA">
              <w:rPr>
                <w:rFonts w:ascii="Arial" w:hAnsi="Arial" w:cs="Arial"/>
                <w:b/>
                <w:i/>
                <w:sz w:val="22"/>
                <w:szCs w:val="22"/>
              </w:rPr>
              <w:t>ИЗНОС ТРОШКА У РСД</w:t>
            </w: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right"/>
              <w:rPr>
                <w:rFonts w:ascii="Arial" w:hAnsi="Arial" w:cs="Arial"/>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jc w:val="right"/>
              <w:rPr>
                <w:rFonts w:ascii="Arial" w:hAnsi="Arial" w:cs="Arial"/>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en-US"/>
              </w:rPr>
            </w:pPr>
          </w:p>
        </w:tc>
      </w:tr>
      <w:tr w:rsidR="00CD1EF8" w:rsidRPr="00816CAA" w:rsidTr="00CD1EF8">
        <w:tc>
          <w:tcPr>
            <w:tcW w:w="5565" w:type="dxa"/>
            <w:tcBorders>
              <w:top w:val="single" w:sz="4" w:space="0" w:color="000000"/>
              <w:left w:val="single" w:sz="4" w:space="0" w:color="000000"/>
              <w:bottom w:val="single" w:sz="4" w:space="0" w:color="000000"/>
            </w:tcBorders>
            <w:shd w:val="clear" w:color="auto" w:fill="auto"/>
          </w:tcPr>
          <w:p w:rsidR="00CD1EF8" w:rsidRPr="00816CAA" w:rsidRDefault="00CD1EF8" w:rsidP="00CD1EF8">
            <w:pPr>
              <w:snapToGrid w:val="0"/>
              <w:jc w:val="both"/>
              <w:rPr>
                <w:rFonts w:ascii="Arial" w:hAnsi="Arial" w:cs="Arial"/>
                <w:i/>
              </w:rPr>
            </w:pPr>
          </w:p>
          <w:p w:rsidR="00CD1EF8" w:rsidRPr="00816CAA" w:rsidRDefault="00CD1EF8" w:rsidP="00CD1EF8">
            <w:pPr>
              <w:jc w:val="both"/>
              <w:rPr>
                <w:rFonts w:ascii="Arial" w:hAnsi="Arial" w:cs="Arial"/>
                <w:lang w:val="ru-RU"/>
              </w:rPr>
            </w:pPr>
            <w:r w:rsidRPr="00816CAA">
              <w:rPr>
                <w:rFonts w:ascii="Arial" w:hAnsi="Arial" w:cs="Arial"/>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CD1EF8" w:rsidRPr="00816CAA" w:rsidRDefault="00CD1EF8" w:rsidP="00CD1EF8">
            <w:pPr>
              <w:snapToGrid w:val="0"/>
              <w:rPr>
                <w:rFonts w:ascii="Arial" w:hAnsi="Arial" w:cs="Arial"/>
                <w:lang w:val="ru-RU"/>
              </w:rPr>
            </w:pPr>
          </w:p>
        </w:tc>
      </w:tr>
    </w:tbl>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CD1EF8" w:rsidRPr="00816CAA" w:rsidRDefault="00CD1EF8" w:rsidP="00CD1EF8">
      <w:pPr>
        <w:jc w:val="both"/>
        <w:rPr>
          <w:rFonts w:ascii="Arial" w:hAnsi="Arial" w:cs="Arial"/>
          <w:sz w:val="22"/>
          <w:szCs w:val="22"/>
          <w:lang w:val="sr-Cyrl-CS"/>
        </w:rPr>
      </w:pPr>
      <w:r w:rsidRPr="00816CAA">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CD1EF8" w:rsidRPr="00816CAA" w:rsidRDefault="00CD1EF8" w:rsidP="00CD1EF8">
      <w:pPr>
        <w:spacing w:after="120"/>
        <w:ind w:firstLine="426"/>
        <w:jc w:val="both"/>
        <w:rPr>
          <w:rFonts w:ascii="Arial" w:hAnsi="Arial" w:cs="Arial"/>
          <w:b/>
          <w:bCs/>
          <w:i/>
          <w:sz w:val="22"/>
          <w:szCs w:val="22"/>
        </w:rPr>
      </w:pPr>
    </w:p>
    <w:p w:rsidR="00CD1EF8" w:rsidRPr="00816CAA" w:rsidRDefault="00CD1EF8" w:rsidP="00CD1EF8">
      <w:pPr>
        <w:spacing w:after="120"/>
        <w:jc w:val="both"/>
        <w:rPr>
          <w:rFonts w:ascii="Arial" w:hAnsi="Arial" w:cs="Arial"/>
          <w:bCs/>
          <w:i/>
          <w:color w:val="FF0000"/>
          <w:sz w:val="22"/>
          <w:szCs w:val="22"/>
          <w:lang w:val="sr-Cyrl-CS"/>
        </w:rPr>
      </w:pPr>
      <w:r w:rsidRPr="00816CAA">
        <w:rPr>
          <w:rFonts w:ascii="Arial" w:hAnsi="Arial" w:cs="Arial"/>
          <w:b/>
          <w:bCs/>
          <w:i/>
          <w:color w:val="auto"/>
          <w:sz w:val="22"/>
          <w:szCs w:val="22"/>
        </w:rPr>
        <w:t xml:space="preserve">Напомена: </w:t>
      </w:r>
      <w:r w:rsidRPr="00816CAA">
        <w:rPr>
          <w:rFonts w:ascii="Arial" w:hAnsi="Arial" w:cs="Arial"/>
          <w:bCs/>
          <w:i/>
          <w:color w:val="auto"/>
          <w:sz w:val="22"/>
          <w:szCs w:val="22"/>
        </w:rPr>
        <w:t>достављање овог обрасца није обавезно.</w:t>
      </w:r>
    </w:p>
    <w:p w:rsidR="00CD1EF8" w:rsidRPr="00816CAA" w:rsidRDefault="00CD1EF8" w:rsidP="00CD1EF8">
      <w:pPr>
        <w:spacing w:after="120"/>
        <w:jc w:val="both"/>
        <w:rPr>
          <w:rFonts w:ascii="Arial" w:hAnsi="Arial" w:cs="Arial"/>
          <w:bCs/>
          <w:color w:val="auto"/>
          <w:sz w:val="22"/>
          <w:szCs w:val="22"/>
        </w:rPr>
      </w:pPr>
    </w:p>
    <w:p w:rsidR="00CD1EF8" w:rsidRPr="00816CAA" w:rsidRDefault="00CD1EF8" w:rsidP="00CD1EF8">
      <w:pPr>
        <w:spacing w:after="120"/>
        <w:ind w:firstLine="425"/>
        <w:jc w:val="both"/>
        <w:rPr>
          <w:rFonts w:ascii="Arial" w:hAnsi="Arial" w:cs="Arial"/>
          <w:bCs/>
          <w:sz w:val="22"/>
          <w:szCs w:val="22"/>
        </w:rPr>
      </w:pPr>
    </w:p>
    <w:tbl>
      <w:tblPr>
        <w:tblW w:w="0" w:type="auto"/>
        <w:tblLayout w:type="fixed"/>
        <w:tblLook w:val="0000"/>
      </w:tblPr>
      <w:tblGrid>
        <w:gridCol w:w="3080"/>
        <w:gridCol w:w="3068"/>
        <w:gridCol w:w="3094"/>
      </w:tblGrid>
      <w:tr w:rsidR="00CD1EF8" w:rsidRPr="00816CAA" w:rsidTr="00CD1EF8">
        <w:tc>
          <w:tcPr>
            <w:tcW w:w="3080"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Датум:</w:t>
            </w:r>
          </w:p>
        </w:tc>
        <w:tc>
          <w:tcPr>
            <w:tcW w:w="3068"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М.П.</w:t>
            </w:r>
          </w:p>
        </w:tc>
        <w:tc>
          <w:tcPr>
            <w:tcW w:w="3094"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Потпис понуђача</w:t>
            </w:r>
          </w:p>
        </w:tc>
      </w:tr>
      <w:tr w:rsidR="00CD1EF8" w:rsidRPr="00816CAA" w:rsidTr="00CD1EF8">
        <w:tc>
          <w:tcPr>
            <w:tcW w:w="3080"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68" w:type="dxa"/>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r>
    </w:tbl>
    <w:p w:rsidR="00CD1EF8" w:rsidRPr="00816CAA" w:rsidRDefault="00CD1EF8" w:rsidP="00CD1EF8">
      <w:pPr>
        <w:rPr>
          <w:rFonts w:ascii="Arial" w:hAnsi="Arial" w:cs="Arial"/>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Pr="00816CAA"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AF10AF" w:rsidRDefault="00AF10AF" w:rsidP="00CD1EF8">
      <w:pPr>
        <w:rPr>
          <w:rFonts w:ascii="Arial" w:hAnsi="Arial" w:cs="Arial"/>
          <w:b/>
          <w:bCs/>
          <w:i/>
          <w:iCs/>
          <w:sz w:val="22"/>
          <w:szCs w:val="22"/>
        </w:rPr>
      </w:pPr>
    </w:p>
    <w:p w:rsidR="009F276E" w:rsidRDefault="009F276E" w:rsidP="00CD1EF8">
      <w:pPr>
        <w:rPr>
          <w:rFonts w:ascii="Arial" w:hAnsi="Arial" w:cs="Arial"/>
          <w:b/>
          <w:bCs/>
          <w:i/>
          <w:iCs/>
          <w:sz w:val="22"/>
          <w:szCs w:val="22"/>
        </w:rPr>
      </w:pPr>
    </w:p>
    <w:p w:rsidR="00AF10AF" w:rsidRDefault="00AF10AF" w:rsidP="00CD1EF8">
      <w:pPr>
        <w:rPr>
          <w:rFonts w:ascii="Arial" w:hAnsi="Arial" w:cs="Arial"/>
          <w:b/>
          <w:bCs/>
          <w:i/>
          <w:iCs/>
          <w:sz w:val="22"/>
          <w:szCs w:val="22"/>
        </w:rPr>
      </w:pPr>
    </w:p>
    <w:p w:rsidR="00AF10AF" w:rsidRPr="00AF10AF" w:rsidRDefault="00AF10AF" w:rsidP="00CD1EF8">
      <w:pPr>
        <w:rPr>
          <w:rFonts w:ascii="Arial" w:hAnsi="Arial" w:cs="Arial"/>
          <w:b/>
          <w:bCs/>
          <w:i/>
          <w:iCs/>
          <w:sz w:val="22"/>
          <w:szCs w:val="22"/>
        </w:rPr>
      </w:pPr>
    </w:p>
    <w:p w:rsidR="00CD1EF8" w:rsidRPr="00816CAA" w:rsidRDefault="00CD1EF8" w:rsidP="00CD1EF8">
      <w:pPr>
        <w:pStyle w:val="BodyText3"/>
        <w:spacing w:after="0"/>
        <w:jc w:val="right"/>
        <w:rPr>
          <w:rFonts w:ascii="Arial" w:hAnsi="Arial" w:cs="Arial"/>
          <w:b/>
          <w:bCs/>
          <w:sz w:val="22"/>
          <w:szCs w:val="22"/>
        </w:rPr>
      </w:pPr>
      <w:r w:rsidRPr="00816CAA">
        <w:rPr>
          <w:rFonts w:ascii="Arial" w:hAnsi="Arial" w:cs="Arial"/>
          <w:b/>
          <w:bCs/>
          <w:sz w:val="22"/>
          <w:szCs w:val="22"/>
        </w:rPr>
        <w:lastRenderedPageBreak/>
        <w:t xml:space="preserve"> (ОБРАЗАЦ 4)</w:t>
      </w:r>
    </w:p>
    <w:p w:rsidR="00CD1EF8" w:rsidRPr="00816CAA" w:rsidRDefault="00CD1EF8" w:rsidP="00CD1EF8">
      <w:pPr>
        <w:pStyle w:val="BodyText3"/>
        <w:spacing w:after="0"/>
        <w:jc w:val="right"/>
        <w:rPr>
          <w:rFonts w:ascii="Arial" w:hAnsi="Arial" w:cs="Arial"/>
          <w:b/>
          <w:bCs/>
          <w:sz w:val="22"/>
          <w:szCs w:val="22"/>
        </w:rPr>
      </w:pPr>
    </w:p>
    <w:p w:rsidR="00CD1EF8" w:rsidRPr="00816CAA" w:rsidRDefault="00CD1EF8" w:rsidP="00CD1EF8">
      <w:pPr>
        <w:pStyle w:val="BodyText3"/>
        <w:spacing w:after="0"/>
        <w:jc w:val="center"/>
        <w:rPr>
          <w:rFonts w:ascii="Arial" w:hAnsi="Arial" w:cs="Arial"/>
          <w:b/>
          <w:bCs/>
          <w:sz w:val="22"/>
          <w:szCs w:val="22"/>
        </w:rPr>
      </w:pPr>
      <w:r w:rsidRPr="00816CAA">
        <w:rPr>
          <w:rFonts w:ascii="Arial" w:hAnsi="Arial" w:cs="Arial"/>
          <w:b/>
          <w:bCs/>
          <w:sz w:val="22"/>
          <w:szCs w:val="22"/>
        </w:rPr>
        <w:t>ОБРАЗАЦ ИЗЈАВЕ О НЕЗАВИСНОЈ ПОНУДИ</w:t>
      </w:r>
    </w:p>
    <w:p w:rsidR="00CD1EF8" w:rsidRPr="00816CAA" w:rsidRDefault="00CD1EF8" w:rsidP="00CD1EF8">
      <w:pPr>
        <w:pStyle w:val="BodyText3"/>
        <w:spacing w:after="0"/>
        <w:jc w:val="center"/>
        <w:rPr>
          <w:rFonts w:ascii="Arial" w:hAnsi="Arial" w:cs="Arial"/>
          <w:b/>
          <w:bCs/>
          <w:sz w:val="22"/>
          <w:szCs w:val="22"/>
        </w:rPr>
      </w:pPr>
    </w:p>
    <w:p w:rsidR="00CD1EF8" w:rsidRPr="00816CAA" w:rsidRDefault="00CD1EF8" w:rsidP="00CD1EF8">
      <w:pPr>
        <w:pStyle w:val="BodyText3"/>
        <w:spacing w:after="0"/>
        <w:jc w:val="center"/>
        <w:rPr>
          <w:rFonts w:ascii="Arial" w:hAnsi="Arial" w:cs="Arial"/>
          <w:bCs/>
          <w:sz w:val="22"/>
          <w:szCs w:val="22"/>
        </w:rPr>
      </w:pPr>
    </w:p>
    <w:p w:rsidR="00CD1EF8" w:rsidRPr="00816CAA" w:rsidRDefault="00CD1EF8" w:rsidP="00CD1EF8">
      <w:pPr>
        <w:pStyle w:val="BodyText3"/>
        <w:spacing w:after="0"/>
        <w:jc w:val="both"/>
        <w:rPr>
          <w:rFonts w:ascii="Arial" w:hAnsi="Arial" w:cs="Arial"/>
          <w:sz w:val="22"/>
          <w:szCs w:val="22"/>
        </w:rPr>
      </w:pPr>
      <w:r w:rsidRPr="00816CAA">
        <w:rPr>
          <w:rFonts w:ascii="Arial" w:hAnsi="Arial" w:cs="Arial"/>
          <w:sz w:val="22"/>
          <w:szCs w:val="22"/>
        </w:rPr>
        <w:t xml:space="preserve">У складу са чланом 26. ЗЈН, ________________________________________, </w:t>
      </w:r>
    </w:p>
    <w:p w:rsidR="00CD1EF8" w:rsidRPr="00816CAA" w:rsidRDefault="00CD1EF8" w:rsidP="00CD1EF8">
      <w:pPr>
        <w:pStyle w:val="BodyText3"/>
        <w:spacing w:after="0"/>
        <w:jc w:val="both"/>
        <w:rPr>
          <w:rFonts w:ascii="Arial" w:hAnsi="Arial" w:cs="Arial"/>
          <w:sz w:val="22"/>
          <w:szCs w:val="22"/>
        </w:rPr>
      </w:pPr>
      <w:r w:rsidRPr="00816CAA">
        <w:rPr>
          <w:rFonts w:ascii="Arial" w:hAnsi="Arial" w:cs="Arial"/>
          <w:sz w:val="22"/>
          <w:szCs w:val="22"/>
        </w:rPr>
        <w:t xml:space="preserve">                                                                            (Назив понуђача)</w:t>
      </w:r>
    </w:p>
    <w:p w:rsidR="00CD1EF8" w:rsidRPr="00816CAA" w:rsidRDefault="00CD1EF8" w:rsidP="00CD1EF8">
      <w:pPr>
        <w:pStyle w:val="BodyText3"/>
        <w:spacing w:after="0"/>
        <w:jc w:val="both"/>
        <w:rPr>
          <w:rFonts w:ascii="Arial" w:hAnsi="Arial" w:cs="Arial"/>
          <w:w w:val="200"/>
          <w:sz w:val="22"/>
          <w:szCs w:val="22"/>
        </w:rPr>
      </w:pPr>
      <w:r w:rsidRPr="00816CAA">
        <w:rPr>
          <w:rFonts w:ascii="Arial" w:hAnsi="Arial" w:cs="Arial"/>
          <w:sz w:val="22"/>
          <w:szCs w:val="22"/>
        </w:rPr>
        <w:t xml:space="preserve">даје: </w:t>
      </w:r>
    </w:p>
    <w:p w:rsidR="00CD1EF8" w:rsidRPr="00816CAA" w:rsidRDefault="00CD1EF8" w:rsidP="00CD1EF8">
      <w:pPr>
        <w:pStyle w:val="BodyText3"/>
        <w:spacing w:before="360" w:after="360"/>
        <w:ind w:firstLine="227"/>
        <w:jc w:val="both"/>
        <w:rPr>
          <w:rFonts w:ascii="Arial" w:hAnsi="Arial" w:cs="Arial"/>
          <w:w w:val="200"/>
          <w:sz w:val="22"/>
          <w:szCs w:val="22"/>
        </w:rPr>
      </w:pPr>
    </w:p>
    <w:p w:rsidR="00CD1EF8" w:rsidRPr="00816CAA" w:rsidRDefault="00CD1EF8" w:rsidP="00CD1EF8">
      <w:pPr>
        <w:pStyle w:val="BodyText3"/>
        <w:spacing w:before="360" w:after="360"/>
        <w:ind w:firstLine="227"/>
        <w:jc w:val="center"/>
        <w:rPr>
          <w:rFonts w:ascii="Arial" w:hAnsi="Arial" w:cs="Arial"/>
          <w:b/>
          <w:bCs/>
          <w:sz w:val="22"/>
          <w:szCs w:val="22"/>
          <w:lang w:val="sr-Cyrl-CS"/>
        </w:rPr>
      </w:pPr>
      <w:r w:rsidRPr="00816CAA">
        <w:rPr>
          <w:rFonts w:ascii="Arial" w:hAnsi="Arial" w:cs="Arial"/>
          <w:b/>
          <w:bCs/>
          <w:sz w:val="22"/>
          <w:szCs w:val="22"/>
          <w:lang w:val="sr-Cyrl-CS"/>
        </w:rPr>
        <w:t xml:space="preserve">ИЗЈАВУ </w:t>
      </w:r>
    </w:p>
    <w:p w:rsidR="00CD1EF8" w:rsidRPr="00816CAA" w:rsidRDefault="00CD1EF8" w:rsidP="00CD1EF8">
      <w:pPr>
        <w:pStyle w:val="BodyText3"/>
        <w:spacing w:before="360" w:after="360"/>
        <w:ind w:firstLine="227"/>
        <w:jc w:val="center"/>
        <w:rPr>
          <w:rFonts w:ascii="Arial" w:hAnsi="Arial" w:cs="Arial"/>
          <w:bCs/>
          <w:sz w:val="22"/>
          <w:szCs w:val="22"/>
        </w:rPr>
      </w:pPr>
      <w:r w:rsidRPr="00816CAA">
        <w:rPr>
          <w:rFonts w:ascii="Arial" w:hAnsi="Arial" w:cs="Arial"/>
          <w:b/>
          <w:bCs/>
          <w:sz w:val="22"/>
          <w:szCs w:val="22"/>
          <w:lang w:val="sr-Cyrl-CS"/>
        </w:rPr>
        <w:t>О НЕЗАВИСНОЈ</w:t>
      </w:r>
      <w:r w:rsidRPr="00816CAA">
        <w:rPr>
          <w:rFonts w:ascii="Arial" w:hAnsi="Arial" w:cs="Arial"/>
          <w:b/>
          <w:bCs/>
          <w:sz w:val="22"/>
          <w:szCs w:val="22"/>
        </w:rPr>
        <w:t xml:space="preserve"> ПОНУДИ</w:t>
      </w:r>
    </w:p>
    <w:p w:rsidR="00CD1EF8" w:rsidRPr="00816CAA" w:rsidRDefault="00CD1EF8" w:rsidP="00CD1EF8">
      <w:pPr>
        <w:pStyle w:val="BodyText3"/>
        <w:spacing w:after="0"/>
        <w:jc w:val="both"/>
        <w:rPr>
          <w:rFonts w:ascii="Arial" w:hAnsi="Arial" w:cs="Arial"/>
          <w:bCs/>
          <w:sz w:val="22"/>
          <w:szCs w:val="22"/>
        </w:rPr>
      </w:pPr>
    </w:p>
    <w:p w:rsidR="00CD1EF8" w:rsidRPr="00816CAA" w:rsidRDefault="00CD1EF8" w:rsidP="00CD1EF8">
      <w:pPr>
        <w:pStyle w:val="BodyText3"/>
        <w:spacing w:after="0"/>
        <w:jc w:val="both"/>
        <w:rPr>
          <w:rFonts w:ascii="Arial" w:hAnsi="Arial" w:cs="Arial"/>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bCs/>
          <w:sz w:val="22"/>
          <w:szCs w:val="22"/>
        </w:rPr>
        <w:t xml:space="preserve"> </w:t>
      </w:r>
    </w:p>
    <w:p w:rsidR="00CD1EF8" w:rsidRPr="00816CAA" w:rsidRDefault="00CD1EF8" w:rsidP="00CD1EF8">
      <w:pPr>
        <w:jc w:val="both"/>
        <w:rPr>
          <w:rFonts w:ascii="Arial" w:hAnsi="Arial" w:cs="Arial"/>
          <w:bCs/>
          <w:sz w:val="22"/>
          <w:szCs w:val="22"/>
        </w:rPr>
      </w:pPr>
      <w:r w:rsidRPr="00816CAA">
        <w:rPr>
          <w:rFonts w:ascii="Arial" w:hAnsi="Arial" w:cs="Arial"/>
          <w:sz w:val="22"/>
          <w:szCs w:val="22"/>
        </w:rPr>
        <w:t>Под пуном материјалном и кривичном одговорношћу п</w:t>
      </w:r>
      <w:r w:rsidRPr="00816CAA">
        <w:rPr>
          <w:rFonts w:ascii="Arial" w:hAnsi="Arial" w:cs="Arial"/>
          <w:bCs/>
          <w:sz w:val="22"/>
          <w:szCs w:val="22"/>
        </w:rPr>
        <w:t xml:space="preserve">отврђујем да сам понуду у </w:t>
      </w:r>
      <w:r w:rsidRPr="00816CAA">
        <w:rPr>
          <w:rFonts w:ascii="Arial" w:hAnsi="Arial" w:cs="Arial"/>
          <w:bCs/>
          <w:sz w:val="22"/>
          <w:szCs w:val="22"/>
          <w:lang w:val="sr-Cyrl-CS"/>
        </w:rPr>
        <w:t>поступку</w:t>
      </w:r>
      <w:r w:rsidRPr="00816CAA">
        <w:rPr>
          <w:rFonts w:ascii="Arial" w:hAnsi="Arial" w:cs="Arial"/>
          <w:bCs/>
          <w:sz w:val="22"/>
          <w:szCs w:val="22"/>
        </w:rPr>
        <w:t xml:space="preserve"> јавне набавке</w:t>
      </w:r>
      <w:r w:rsidRPr="00816CAA">
        <w:rPr>
          <w:rFonts w:ascii="Arial" w:hAnsi="Arial" w:cs="Arial"/>
          <w:sz w:val="22"/>
          <w:szCs w:val="22"/>
        </w:rPr>
        <w:t xml:space="preserve"> услуге сервисирања и поправки</w:t>
      </w:r>
      <w:r w:rsidR="009D6C56">
        <w:rPr>
          <w:rFonts w:ascii="Arial" w:hAnsi="Arial" w:cs="Arial"/>
          <w:sz w:val="22"/>
          <w:szCs w:val="22"/>
        </w:rPr>
        <w:t xml:space="preserve"> медицинских апарата рб.12/2019</w:t>
      </w:r>
      <w:r w:rsidR="004D53C5">
        <w:rPr>
          <w:rFonts w:ascii="Arial" w:hAnsi="Arial" w:cs="Arial"/>
          <w:sz w:val="22"/>
          <w:szCs w:val="22"/>
        </w:rPr>
        <w:t xml:space="preserve"> </w:t>
      </w:r>
      <w:r w:rsidRPr="00816CAA">
        <w:rPr>
          <w:rFonts w:ascii="Arial" w:hAnsi="Arial" w:cs="Arial"/>
          <w:bCs/>
          <w:sz w:val="22"/>
          <w:szCs w:val="22"/>
        </w:rPr>
        <w:t>поднео независно, без договора са другим понуђачима или заинтересованим лицима.</w:t>
      </w:r>
    </w:p>
    <w:p w:rsidR="00CD1EF8" w:rsidRPr="00816CAA" w:rsidRDefault="00CD1EF8" w:rsidP="00CD1EF8">
      <w:pPr>
        <w:jc w:val="both"/>
        <w:rPr>
          <w:rFonts w:ascii="Arial" w:hAnsi="Arial" w:cs="Arial"/>
          <w:bCs/>
          <w:sz w:val="22"/>
          <w:szCs w:val="22"/>
        </w:rPr>
      </w:pPr>
    </w:p>
    <w:p w:rsidR="00CD1EF8" w:rsidRPr="00816CAA" w:rsidRDefault="00CD1EF8" w:rsidP="00CD1EF8">
      <w:pPr>
        <w:jc w:val="both"/>
        <w:rPr>
          <w:rFonts w:ascii="Arial" w:hAnsi="Arial" w:cs="Arial"/>
          <w:bCs/>
          <w:sz w:val="22"/>
          <w:szCs w:val="22"/>
        </w:rPr>
      </w:pPr>
    </w:p>
    <w:p w:rsidR="00CD1EF8" w:rsidRPr="00816CAA" w:rsidRDefault="00CD1EF8" w:rsidP="00CD1EF8">
      <w:pPr>
        <w:pStyle w:val="BodyText3"/>
        <w:spacing w:after="0"/>
        <w:ind w:firstLine="227"/>
        <w:jc w:val="both"/>
        <w:rPr>
          <w:rFonts w:ascii="Arial" w:hAnsi="Arial" w:cs="Arial"/>
          <w:sz w:val="22"/>
          <w:szCs w:val="22"/>
        </w:rPr>
      </w:pPr>
    </w:p>
    <w:tbl>
      <w:tblPr>
        <w:tblW w:w="0" w:type="auto"/>
        <w:tblLayout w:type="fixed"/>
        <w:tblLook w:val="0000"/>
      </w:tblPr>
      <w:tblGrid>
        <w:gridCol w:w="3080"/>
        <w:gridCol w:w="3065"/>
        <w:gridCol w:w="3097"/>
      </w:tblGrid>
      <w:tr w:rsidR="00CD1EF8" w:rsidRPr="00816CAA" w:rsidTr="00CD1EF8">
        <w:tc>
          <w:tcPr>
            <w:tcW w:w="3080"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Датум:</w:t>
            </w:r>
          </w:p>
        </w:tc>
        <w:tc>
          <w:tcPr>
            <w:tcW w:w="3065"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М.П.</w:t>
            </w:r>
          </w:p>
        </w:tc>
        <w:tc>
          <w:tcPr>
            <w:tcW w:w="3097" w:type="dxa"/>
            <w:shd w:val="clear" w:color="auto" w:fill="auto"/>
            <w:vAlign w:val="center"/>
          </w:tcPr>
          <w:p w:rsidR="00CD1EF8" w:rsidRPr="00816CAA" w:rsidRDefault="00CD1EF8" w:rsidP="00CD1EF8">
            <w:pPr>
              <w:pStyle w:val="BodyText2"/>
              <w:spacing w:line="100" w:lineRule="atLeast"/>
              <w:jc w:val="center"/>
              <w:rPr>
                <w:rFonts w:ascii="Arial" w:hAnsi="Arial" w:cs="Arial"/>
              </w:rPr>
            </w:pPr>
            <w:r w:rsidRPr="00816CAA">
              <w:rPr>
                <w:rFonts w:ascii="Arial" w:hAnsi="Arial" w:cs="Arial"/>
                <w:sz w:val="22"/>
                <w:szCs w:val="22"/>
              </w:rPr>
              <w:t>Потпис понуђача</w:t>
            </w:r>
          </w:p>
        </w:tc>
      </w:tr>
      <w:tr w:rsidR="00CD1EF8" w:rsidRPr="00816CAA" w:rsidTr="00CD1EF8">
        <w:tc>
          <w:tcPr>
            <w:tcW w:w="3080"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65" w:type="dxa"/>
            <w:shd w:val="clear" w:color="auto" w:fill="auto"/>
          </w:tcPr>
          <w:p w:rsidR="00CD1EF8" w:rsidRPr="00816CAA" w:rsidRDefault="00CD1EF8" w:rsidP="00CD1EF8">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CD1EF8" w:rsidRPr="00816CAA" w:rsidRDefault="00CD1EF8" w:rsidP="00CD1EF8">
            <w:pPr>
              <w:pStyle w:val="BodyText2"/>
              <w:snapToGrid w:val="0"/>
              <w:spacing w:line="100" w:lineRule="atLeast"/>
              <w:jc w:val="both"/>
              <w:rPr>
                <w:rFonts w:ascii="Arial" w:hAnsi="Arial" w:cs="Arial"/>
              </w:rPr>
            </w:pPr>
          </w:p>
        </w:tc>
      </w:tr>
    </w:tbl>
    <w:p w:rsidR="00CD1EF8" w:rsidRPr="00816CAA" w:rsidRDefault="00CD1EF8" w:rsidP="00CD1EF8">
      <w:pPr>
        <w:pStyle w:val="BodyText3"/>
        <w:spacing w:after="0"/>
        <w:ind w:firstLine="227"/>
        <w:jc w:val="both"/>
        <w:rPr>
          <w:rFonts w:ascii="Arial" w:hAnsi="Arial" w:cs="Arial"/>
          <w:sz w:val="22"/>
          <w:szCs w:val="22"/>
        </w:rPr>
      </w:pPr>
    </w:p>
    <w:p w:rsidR="00CD1EF8" w:rsidRPr="00816CAA" w:rsidRDefault="00CD1EF8" w:rsidP="00CD1EF8">
      <w:pPr>
        <w:tabs>
          <w:tab w:val="left" w:pos="6028"/>
        </w:tabs>
        <w:autoSpaceDE w:val="0"/>
        <w:spacing w:line="240" w:lineRule="auto"/>
        <w:rPr>
          <w:rFonts w:ascii="Arial" w:hAnsi="Arial" w:cs="Arial"/>
          <w:sz w:val="22"/>
          <w:szCs w:val="22"/>
        </w:rPr>
      </w:pPr>
    </w:p>
    <w:p w:rsidR="00CD1EF8" w:rsidRPr="00816CAA" w:rsidRDefault="00CD1EF8" w:rsidP="00CD1EF8">
      <w:pPr>
        <w:tabs>
          <w:tab w:val="left" w:pos="6028"/>
        </w:tabs>
        <w:autoSpaceDE w:val="0"/>
        <w:spacing w:line="240" w:lineRule="auto"/>
        <w:jc w:val="both"/>
        <w:rPr>
          <w:rFonts w:ascii="Arial" w:hAnsi="Arial" w:cs="Arial"/>
          <w:i/>
          <w:color w:val="auto"/>
          <w:sz w:val="22"/>
          <w:szCs w:val="22"/>
        </w:rPr>
      </w:pPr>
      <w:r w:rsidRPr="00816CAA">
        <w:rPr>
          <w:rFonts w:ascii="Arial" w:hAnsi="Arial" w:cs="Arial"/>
          <w:b/>
          <w:bCs/>
          <w:i/>
          <w:iCs/>
          <w:color w:val="auto"/>
          <w:sz w:val="22"/>
          <w:szCs w:val="22"/>
        </w:rPr>
        <w:t xml:space="preserve">Напомена: </w:t>
      </w:r>
      <w:r w:rsidRPr="00816CAA">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ЗЈН.</w:t>
      </w:r>
    </w:p>
    <w:p w:rsidR="00CD1EF8" w:rsidRPr="00816CAA" w:rsidRDefault="00CD1EF8" w:rsidP="00CD1EF8">
      <w:pPr>
        <w:tabs>
          <w:tab w:val="left" w:pos="6028"/>
        </w:tabs>
        <w:autoSpaceDE w:val="0"/>
        <w:spacing w:line="240" w:lineRule="auto"/>
        <w:jc w:val="both"/>
        <w:rPr>
          <w:rFonts w:ascii="Arial" w:hAnsi="Arial" w:cs="Arial"/>
          <w:bCs/>
          <w:i/>
          <w:iCs/>
          <w:color w:val="auto"/>
          <w:sz w:val="22"/>
          <w:szCs w:val="22"/>
        </w:rPr>
      </w:pPr>
      <w:r w:rsidRPr="00816CAA">
        <w:rPr>
          <w:rFonts w:ascii="Arial" w:hAnsi="Arial" w:cs="Arial"/>
          <w:b/>
          <w:bCs/>
          <w:i/>
          <w:iCs/>
          <w:color w:val="auto"/>
          <w:sz w:val="22"/>
          <w:szCs w:val="22"/>
          <w:u w:val="single"/>
        </w:rPr>
        <w:t>Уколико понуду подноси група понуђача,</w:t>
      </w:r>
      <w:r w:rsidRPr="00816CAA">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CD1EF8" w:rsidRPr="00816CAA"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CD1EF8" w:rsidRPr="0094329E" w:rsidRDefault="00CD1EF8" w:rsidP="00CD1EF8">
      <w:pPr>
        <w:pStyle w:val="BodyText3"/>
        <w:spacing w:after="0"/>
        <w:jc w:val="center"/>
        <w:rPr>
          <w:rFonts w:ascii="Arial" w:hAnsi="Arial" w:cs="Arial"/>
          <w:sz w:val="22"/>
          <w:szCs w:val="22"/>
        </w:rPr>
      </w:pPr>
    </w:p>
    <w:p w:rsidR="00CD1EF8" w:rsidRDefault="00CD1EF8" w:rsidP="00CD1EF8">
      <w:pPr>
        <w:pStyle w:val="BodyText3"/>
        <w:spacing w:after="0"/>
        <w:jc w:val="center"/>
        <w:rPr>
          <w:rFonts w:ascii="Arial" w:hAnsi="Arial" w:cs="Arial"/>
          <w:sz w:val="22"/>
          <w:szCs w:val="22"/>
        </w:rPr>
      </w:pPr>
    </w:p>
    <w:p w:rsidR="009D6C56" w:rsidRDefault="009D6C56" w:rsidP="00CD1EF8">
      <w:pPr>
        <w:pStyle w:val="BodyText3"/>
        <w:spacing w:after="0"/>
        <w:jc w:val="center"/>
        <w:rPr>
          <w:rFonts w:ascii="Arial" w:hAnsi="Arial" w:cs="Arial"/>
          <w:sz w:val="22"/>
          <w:szCs w:val="22"/>
        </w:rPr>
      </w:pPr>
    </w:p>
    <w:p w:rsidR="009D6C56" w:rsidRPr="00816CAA" w:rsidRDefault="009D6C56" w:rsidP="00CD1EF8">
      <w:pPr>
        <w:pStyle w:val="BodyText3"/>
        <w:spacing w:after="0"/>
        <w:jc w:val="center"/>
        <w:rPr>
          <w:rFonts w:ascii="Arial" w:hAnsi="Arial" w:cs="Arial"/>
          <w:sz w:val="22"/>
          <w:szCs w:val="22"/>
        </w:rPr>
      </w:pPr>
    </w:p>
    <w:p w:rsidR="00CD1EF8" w:rsidRPr="00816CAA" w:rsidRDefault="00CD1EF8" w:rsidP="00CD1EF8">
      <w:pPr>
        <w:jc w:val="right"/>
        <w:rPr>
          <w:rFonts w:ascii="Arial" w:hAnsi="Arial" w:cs="Arial"/>
          <w:b/>
          <w:bCs/>
          <w:sz w:val="22"/>
          <w:szCs w:val="22"/>
        </w:rPr>
      </w:pPr>
      <w:r w:rsidRPr="00816CAA">
        <w:rPr>
          <w:rFonts w:ascii="Arial" w:hAnsi="Arial" w:cs="Arial"/>
          <w:b/>
          <w:bCs/>
          <w:sz w:val="22"/>
          <w:szCs w:val="22"/>
        </w:rPr>
        <w:t>(ОБРАЗАЦ 5)</w:t>
      </w:r>
    </w:p>
    <w:p w:rsidR="00CD1EF8" w:rsidRPr="00816CAA" w:rsidRDefault="00CD1EF8" w:rsidP="00CD1EF8">
      <w:pPr>
        <w:jc w:val="right"/>
        <w:rPr>
          <w:rFonts w:ascii="Arial" w:hAnsi="Arial" w:cs="Arial"/>
          <w:b/>
          <w:bCs/>
          <w:sz w:val="22"/>
          <w:szCs w:val="22"/>
        </w:rPr>
      </w:pPr>
    </w:p>
    <w:p w:rsidR="00CD1EF8" w:rsidRPr="00816CAA" w:rsidRDefault="00CD1EF8" w:rsidP="00CD1EF8">
      <w:pPr>
        <w:jc w:val="center"/>
        <w:rPr>
          <w:rFonts w:ascii="Arial" w:hAnsi="Arial" w:cs="Arial"/>
          <w:b/>
          <w:bCs/>
          <w:sz w:val="22"/>
          <w:szCs w:val="22"/>
        </w:rPr>
      </w:pPr>
      <w:r w:rsidRPr="00816CAA">
        <w:rPr>
          <w:rFonts w:ascii="Arial" w:hAnsi="Arial" w:cs="Arial"/>
          <w:b/>
          <w:bCs/>
          <w:sz w:val="22"/>
          <w:szCs w:val="22"/>
        </w:rPr>
        <w:t>ОБРАЗАЦ ИЗЈАВЕ ПОНУЂАЧА  О И</w:t>
      </w:r>
      <w:r w:rsidR="006F3713">
        <w:rPr>
          <w:rFonts w:ascii="Arial" w:hAnsi="Arial" w:cs="Arial"/>
          <w:b/>
          <w:bCs/>
          <w:sz w:val="22"/>
          <w:szCs w:val="22"/>
        </w:rPr>
        <w:t xml:space="preserve">СПУЊЕНОСТИ ОБАВЕЗНИХ </w:t>
      </w:r>
      <w:r w:rsidRPr="00816CAA">
        <w:rPr>
          <w:rFonts w:ascii="Arial" w:hAnsi="Arial" w:cs="Arial"/>
          <w:b/>
          <w:bCs/>
          <w:sz w:val="22"/>
          <w:szCs w:val="22"/>
        </w:rPr>
        <w:t>УСЛОВА ЗА УЧЕШЋЕ У ПОСТУПКУ ЈАВНЕ НАБАВКЕ -  ЧЛ. 75.  ЗЈН</w:t>
      </w:r>
    </w:p>
    <w:p w:rsidR="00CD1EF8" w:rsidRPr="00816CAA" w:rsidRDefault="00CD1EF8" w:rsidP="00CD1EF8">
      <w:pPr>
        <w:jc w:val="center"/>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Под пуном материјалном и кривичном одговорношћу, </w:t>
      </w:r>
      <w:r w:rsidRPr="00816CAA">
        <w:rPr>
          <w:rFonts w:ascii="Arial" w:hAnsi="Arial" w:cs="Arial"/>
          <w:sz w:val="22"/>
          <w:szCs w:val="22"/>
          <w:lang w:val="sr-Cyrl-CS"/>
        </w:rPr>
        <w:t xml:space="preserve">као заступник понуђача, </w:t>
      </w:r>
      <w:r w:rsidRPr="00816CAA">
        <w:rPr>
          <w:rFonts w:ascii="Arial" w:hAnsi="Arial" w:cs="Arial"/>
          <w:sz w:val="22"/>
          <w:szCs w:val="22"/>
        </w:rPr>
        <w:t>дајем следећу</w:t>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CD1EF8" w:rsidRPr="00816CAA" w:rsidRDefault="00CD1EF8" w:rsidP="00CD1EF8">
      <w:pPr>
        <w:jc w:val="both"/>
        <w:rPr>
          <w:rFonts w:ascii="Arial" w:hAnsi="Arial" w:cs="Arial"/>
          <w:sz w:val="22"/>
          <w:szCs w:val="22"/>
        </w:rPr>
      </w:pPr>
    </w:p>
    <w:p w:rsidR="00CD1EF8" w:rsidRPr="00816CAA" w:rsidRDefault="00CD1EF8" w:rsidP="00CD1EF8">
      <w:pPr>
        <w:jc w:val="center"/>
        <w:rPr>
          <w:rFonts w:ascii="Arial" w:hAnsi="Arial" w:cs="Arial"/>
          <w:b/>
          <w:sz w:val="22"/>
          <w:szCs w:val="22"/>
        </w:rPr>
      </w:pPr>
      <w:r w:rsidRPr="00816CAA">
        <w:rPr>
          <w:rFonts w:ascii="Arial" w:hAnsi="Arial" w:cs="Arial"/>
          <w:b/>
          <w:sz w:val="22"/>
          <w:szCs w:val="22"/>
        </w:rPr>
        <w:t>И З Ј А В У</w:t>
      </w:r>
    </w:p>
    <w:p w:rsidR="00CD1EF8" w:rsidRPr="00816CAA" w:rsidRDefault="00CD1EF8" w:rsidP="00CD1EF8">
      <w:pPr>
        <w:jc w:val="center"/>
        <w:rPr>
          <w:rFonts w:ascii="Arial" w:hAnsi="Arial" w:cs="Arial"/>
          <w:sz w:val="22"/>
          <w:szCs w:val="22"/>
        </w:rPr>
      </w:pPr>
    </w:p>
    <w:p w:rsidR="00CD1EF8" w:rsidRPr="00816CAA" w:rsidRDefault="00CD1EF8" w:rsidP="00CD1EF8">
      <w:pPr>
        <w:jc w:val="both"/>
        <w:rPr>
          <w:rFonts w:ascii="Arial" w:hAnsi="Arial" w:cs="Arial"/>
          <w:sz w:val="22"/>
          <w:szCs w:val="22"/>
          <w:lang w:val="sr-Cyrl-CS"/>
        </w:rPr>
      </w:pPr>
    </w:p>
    <w:p w:rsidR="00CD1EF8" w:rsidRPr="00816CAA" w:rsidRDefault="00CD1EF8" w:rsidP="00CD1EF8">
      <w:pPr>
        <w:jc w:val="both"/>
        <w:rPr>
          <w:rFonts w:ascii="Arial" w:hAnsi="Arial" w:cs="Arial"/>
          <w:iCs/>
          <w:sz w:val="22"/>
          <w:szCs w:val="22"/>
          <w:lang w:val="sr-Cyrl-CS"/>
        </w:rPr>
      </w:pPr>
      <w:r w:rsidRPr="00816CAA">
        <w:rPr>
          <w:rFonts w:ascii="Arial" w:hAnsi="Arial" w:cs="Arial"/>
          <w:sz w:val="22"/>
          <w:szCs w:val="22"/>
          <w:lang w:val="sr-Cyrl-CS"/>
        </w:rPr>
        <w:t>П</w:t>
      </w:r>
      <w:r w:rsidRPr="00816CAA">
        <w:rPr>
          <w:rFonts w:ascii="Arial" w:hAnsi="Arial" w:cs="Arial"/>
          <w:sz w:val="22"/>
          <w:szCs w:val="22"/>
        </w:rPr>
        <w:t xml:space="preserve">онуђач </w:t>
      </w:r>
      <w:r w:rsidRPr="00816CAA">
        <w:rPr>
          <w:rFonts w:ascii="Arial" w:hAnsi="Arial" w:cs="Arial"/>
          <w:i/>
          <w:sz w:val="22"/>
          <w:szCs w:val="22"/>
        </w:rPr>
        <w:t xml:space="preserve"> _____________________________________________</w:t>
      </w:r>
      <w:r w:rsidRPr="00816CAA">
        <w:rPr>
          <w:rFonts w:ascii="Arial" w:hAnsi="Arial" w:cs="Arial"/>
          <w:i/>
          <w:iCs/>
          <w:sz w:val="22"/>
          <w:szCs w:val="22"/>
        </w:rPr>
        <w:t>[</w:t>
      </w:r>
      <w:r w:rsidRPr="00816CAA">
        <w:rPr>
          <w:rFonts w:ascii="Arial" w:hAnsi="Arial" w:cs="Arial"/>
          <w:i/>
          <w:sz w:val="22"/>
          <w:szCs w:val="22"/>
        </w:rPr>
        <w:t>навести назив понуђача</w:t>
      </w:r>
      <w:r w:rsidRPr="00816CAA">
        <w:rPr>
          <w:rFonts w:ascii="Arial" w:hAnsi="Arial" w:cs="Arial"/>
          <w:i/>
          <w:iCs/>
          <w:sz w:val="22"/>
          <w:szCs w:val="22"/>
        </w:rPr>
        <w:t>]</w:t>
      </w:r>
      <w:r w:rsidRPr="00816CAA">
        <w:rPr>
          <w:rFonts w:ascii="Arial" w:hAnsi="Arial" w:cs="Arial"/>
          <w:i/>
          <w:sz w:val="22"/>
          <w:szCs w:val="22"/>
          <w:lang w:val="sr-Cyrl-CS"/>
        </w:rPr>
        <w:t xml:space="preserve"> </w:t>
      </w:r>
      <w:r w:rsidRPr="00816CAA">
        <w:rPr>
          <w:rFonts w:ascii="Arial" w:hAnsi="Arial" w:cs="Arial"/>
          <w:sz w:val="22"/>
          <w:szCs w:val="22"/>
        </w:rPr>
        <w:t>у поступку јавне набавке сервисирањ</w:t>
      </w:r>
      <w:r w:rsidR="00AF10AF">
        <w:rPr>
          <w:rFonts w:ascii="Arial" w:hAnsi="Arial" w:cs="Arial"/>
          <w:sz w:val="22"/>
          <w:szCs w:val="22"/>
        </w:rPr>
        <w:t>а медицинских апарата рб</w:t>
      </w:r>
      <w:r w:rsidR="009D6C56">
        <w:rPr>
          <w:rFonts w:ascii="Arial" w:hAnsi="Arial" w:cs="Arial"/>
          <w:sz w:val="22"/>
          <w:szCs w:val="22"/>
        </w:rPr>
        <w:t>.12/2019</w:t>
      </w:r>
      <w:r w:rsidRPr="00816CAA">
        <w:rPr>
          <w:rFonts w:ascii="Arial" w:hAnsi="Arial" w:cs="Arial"/>
          <w:sz w:val="22"/>
          <w:szCs w:val="22"/>
        </w:rPr>
        <w:t>, испуњава све услове из чл. 75. ЗЈН, односно услове дефинисане конкурсном документацијом</w:t>
      </w:r>
      <w:r w:rsidRPr="00816CAA">
        <w:rPr>
          <w:rFonts w:ascii="Arial" w:hAnsi="Arial" w:cs="Arial"/>
          <w:sz w:val="22"/>
          <w:szCs w:val="22"/>
          <w:lang w:val="ru-RU"/>
        </w:rPr>
        <w:t xml:space="preserve"> </w:t>
      </w:r>
      <w:r w:rsidRPr="00816CAA">
        <w:rPr>
          <w:rFonts w:ascii="Arial" w:hAnsi="Arial" w:cs="Arial"/>
          <w:sz w:val="22"/>
          <w:szCs w:val="22"/>
        </w:rPr>
        <w:t>за предметну јавну набавку</w:t>
      </w:r>
      <w:r w:rsidRPr="00816CAA">
        <w:rPr>
          <w:rFonts w:ascii="Arial" w:hAnsi="Arial" w:cs="Arial"/>
          <w:sz w:val="22"/>
          <w:szCs w:val="22"/>
          <w:lang w:val="sr-Cyrl-CS"/>
        </w:rPr>
        <w:t>,</w:t>
      </w:r>
      <w:r w:rsidRPr="00816CAA">
        <w:rPr>
          <w:rFonts w:ascii="Arial" w:hAnsi="Arial" w:cs="Arial"/>
          <w:sz w:val="22"/>
          <w:szCs w:val="22"/>
        </w:rPr>
        <w:t xml:space="preserve"> и то:</w:t>
      </w:r>
    </w:p>
    <w:p w:rsidR="00CD1EF8" w:rsidRPr="00816CAA" w:rsidRDefault="00CD1EF8" w:rsidP="00CD1EF8">
      <w:pPr>
        <w:jc w:val="both"/>
        <w:rPr>
          <w:rFonts w:ascii="Arial" w:hAnsi="Arial" w:cs="Arial"/>
          <w:iCs/>
          <w:sz w:val="22"/>
          <w:szCs w:val="22"/>
        </w:rPr>
      </w:pPr>
    </w:p>
    <w:p w:rsidR="00CD1EF8" w:rsidRPr="00816CAA" w:rsidRDefault="00CD1EF8" w:rsidP="00CD1EF8">
      <w:pPr>
        <w:pStyle w:val="ListParagraph"/>
        <w:numPr>
          <w:ilvl w:val="0"/>
          <w:numId w:val="25"/>
        </w:numPr>
        <w:jc w:val="both"/>
        <w:rPr>
          <w:rFonts w:ascii="Arial" w:hAnsi="Arial" w:cs="Arial"/>
          <w:iCs/>
          <w:sz w:val="22"/>
          <w:szCs w:val="22"/>
          <w:lang w:val="sr-Cyrl-CS"/>
        </w:rPr>
      </w:pPr>
      <w:r w:rsidRPr="00816CAA">
        <w:rPr>
          <w:rFonts w:ascii="Arial" w:hAnsi="Arial" w:cs="Arial"/>
          <w:iCs/>
          <w:sz w:val="22"/>
          <w:szCs w:val="22"/>
          <w:lang w:val="sr-Cyrl-CS"/>
        </w:rPr>
        <w:t>Понуђач је р</w:t>
      </w:r>
      <w:r w:rsidRPr="00816CAA">
        <w:rPr>
          <w:rFonts w:ascii="Arial" w:hAnsi="Arial" w:cs="Arial"/>
          <w:iCs/>
          <w:sz w:val="22"/>
          <w:szCs w:val="22"/>
        </w:rPr>
        <w:t>егистрован код надлежног органа, односно уписан у одговарајући регистар (чл. 75. ст. 1. тач. 1) ЗЈН);</w:t>
      </w:r>
    </w:p>
    <w:p w:rsidR="00CD1EF8" w:rsidRPr="00816CAA" w:rsidRDefault="00CD1EF8" w:rsidP="00CD1EF8">
      <w:pPr>
        <w:pStyle w:val="ListParagraph"/>
        <w:numPr>
          <w:ilvl w:val="0"/>
          <w:numId w:val="25"/>
        </w:numPr>
        <w:jc w:val="both"/>
        <w:rPr>
          <w:rFonts w:ascii="Arial" w:hAnsi="Arial" w:cs="Arial"/>
          <w:bCs/>
          <w:iCs/>
          <w:sz w:val="22"/>
          <w:szCs w:val="22"/>
          <w:lang w:val="sr-Cyrl-CS"/>
        </w:rPr>
      </w:pPr>
      <w:r w:rsidRPr="00816CAA">
        <w:rPr>
          <w:rFonts w:ascii="Arial" w:hAnsi="Arial" w:cs="Arial"/>
          <w:iCs/>
          <w:sz w:val="22"/>
          <w:szCs w:val="22"/>
          <w:lang w:val="sr-Cyrl-CS"/>
        </w:rPr>
        <w:t xml:space="preserve">Понуђач и његов </w:t>
      </w:r>
      <w:r w:rsidRPr="00816CAA">
        <w:rPr>
          <w:rFonts w:ascii="Arial" w:hAnsi="Arial" w:cs="Arial"/>
          <w:iCs/>
          <w:sz w:val="22"/>
          <w:szCs w:val="22"/>
        </w:rPr>
        <w:t xml:space="preserve">законски </w:t>
      </w:r>
      <w:r w:rsidRPr="00816CAA">
        <w:rPr>
          <w:rFonts w:ascii="Arial" w:hAnsi="Arial" w:cs="Arial"/>
          <w:sz w:val="22"/>
          <w:szCs w:val="22"/>
        </w:rPr>
        <w:t>заступник нис</w:t>
      </w:r>
      <w:r w:rsidRPr="00816CAA">
        <w:rPr>
          <w:rFonts w:ascii="Arial" w:hAnsi="Arial" w:cs="Arial"/>
          <w:sz w:val="22"/>
          <w:szCs w:val="22"/>
          <w:lang w:val="sr-Cyrl-CS"/>
        </w:rPr>
        <w:t>у</w:t>
      </w:r>
      <w:r w:rsidRPr="00816CAA">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16CAA">
        <w:rPr>
          <w:rFonts w:ascii="Arial" w:hAnsi="Arial" w:cs="Arial"/>
          <w:sz w:val="22"/>
          <w:szCs w:val="22"/>
          <w:lang w:val="sr-Cyrl-CS"/>
        </w:rPr>
        <w:t>к</w:t>
      </w:r>
      <w:r w:rsidRPr="00816CAA">
        <w:rPr>
          <w:rFonts w:ascii="Arial" w:hAnsi="Arial" w:cs="Arial"/>
          <w:sz w:val="22"/>
          <w:szCs w:val="22"/>
        </w:rPr>
        <w:t xml:space="preserve">ривично дело преваре </w:t>
      </w:r>
      <w:r w:rsidRPr="00816CAA">
        <w:rPr>
          <w:rFonts w:ascii="Arial" w:hAnsi="Arial" w:cs="Arial"/>
          <w:iCs/>
          <w:sz w:val="22"/>
          <w:szCs w:val="22"/>
        </w:rPr>
        <w:t>(чл. 75. ст. 1. тач. 2) ЗЈН);</w:t>
      </w:r>
    </w:p>
    <w:p w:rsidR="00CD1EF8" w:rsidRPr="00816CAA" w:rsidRDefault="00CD1EF8" w:rsidP="00CD1EF8">
      <w:pPr>
        <w:pStyle w:val="ListParagraph"/>
        <w:numPr>
          <w:ilvl w:val="0"/>
          <w:numId w:val="25"/>
        </w:numPr>
        <w:jc w:val="both"/>
        <w:rPr>
          <w:rFonts w:ascii="Arial" w:hAnsi="Arial" w:cs="Arial"/>
          <w:color w:val="auto"/>
          <w:sz w:val="22"/>
          <w:szCs w:val="22"/>
          <w:lang w:val="sr-Cyrl-CS"/>
        </w:rPr>
      </w:pPr>
      <w:r w:rsidRPr="00816CAA">
        <w:rPr>
          <w:rFonts w:ascii="Arial" w:hAnsi="Arial" w:cs="Arial"/>
          <w:bCs/>
          <w:iCs/>
          <w:sz w:val="22"/>
          <w:szCs w:val="22"/>
          <w:lang w:val="sr-Cyrl-CS"/>
        </w:rPr>
        <w:t>Понуђач је и</w:t>
      </w:r>
      <w:r w:rsidRPr="00816CAA">
        <w:rPr>
          <w:rFonts w:ascii="Arial" w:hAnsi="Arial" w:cs="Arial"/>
          <w:bCs/>
          <w:iCs/>
          <w:sz w:val="22"/>
          <w:szCs w:val="22"/>
        </w:rPr>
        <w:t xml:space="preserve">змирио </w:t>
      </w:r>
      <w:r w:rsidRPr="00816CAA">
        <w:rPr>
          <w:rFonts w:ascii="Arial" w:hAnsi="Arial" w:cs="Arial"/>
          <w:sz w:val="22"/>
          <w:szCs w:val="22"/>
        </w:rPr>
        <w:t>доспеле порезе, доприносе и друге јавне дажбине у складу са прописима Републике Србије (</w:t>
      </w:r>
      <w:r w:rsidRPr="00816CAA">
        <w:rPr>
          <w:rFonts w:ascii="Arial" w:hAnsi="Arial" w:cs="Arial"/>
          <w:i/>
          <w:sz w:val="22"/>
          <w:szCs w:val="22"/>
        </w:rPr>
        <w:t>или стране државе када има седиште на њеној територији)</w:t>
      </w:r>
      <w:r w:rsidRPr="00816CAA">
        <w:rPr>
          <w:rFonts w:ascii="Arial" w:hAnsi="Arial" w:cs="Arial"/>
          <w:iCs/>
          <w:sz w:val="22"/>
          <w:szCs w:val="22"/>
        </w:rPr>
        <w:t xml:space="preserve"> (чл. 75. ст. 1. тач. 4) ЗЈН)</w:t>
      </w:r>
      <w:r w:rsidRPr="00816CAA">
        <w:rPr>
          <w:rFonts w:ascii="Arial" w:hAnsi="Arial" w:cs="Arial"/>
          <w:i/>
          <w:sz w:val="22"/>
          <w:szCs w:val="22"/>
        </w:rPr>
        <w:t>;</w:t>
      </w:r>
    </w:p>
    <w:p w:rsidR="00CD1EF8" w:rsidRPr="00816CAA" w:rsidRDefault="00CD1EF8" w:rsidP="00CD1EF8">
      <w:pPr>
        <w:pStyle w:val="ListParagraph"/>
        <w:numPr>
          <w:ilvl w:val="0"/>
          <w:numId w:val="25"/>
        </w:numPr>
        <w:jc w:val="both"/>
        <w:rPr>
          <w:rFonts w:ascii="Arial" w:hAnsi="Arial" w:cs="Arial"/>
          <w:color w:val="auto"/>
          <w:sz w:val="22"/>
          <w:szCs w:val="22"/>
          <w:lang w:val="sr-Cyrl-CS"/>
        </w:rPr>
      </w:pPr>
      <w:r w:rsidRPr="00816CAA">
        <w:rPr>
          <w:rFonts w:ascii="Arial" w:hAnsi="Arial" w:cs="Arial"/>
          <w:bCs/>
          <w:iCs/>
          <w:sz w:val="22"/>
          <w:szCs w:val="22"/>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816CAA">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816CAA">
        <w:rPr>
          <w:rFonts w:ascii="Arial" w:hAnsi="Arial" w:cs="Arial"/>
          <w:iCs/>
          <w:sz w:val="22"/>
          <w:szCs w:val="22"/>
        </w:rPr>
        <w:t>(чл. 75. ст. 2. ЗЈН)</w:t>
      </w:r>
      <w:r w:rsidRPr="00816CAA">
        <w:rPr>
          <w:rFonts w:ascii="Arial" w:eastAsia="Times New Roman" w:hAnsi="Arial" w:cs="Arial"/>
          <w:sz w:val="22"/>
          <w:szCs w:val="22"/>
        </w:rPr>
        <w:t>;</w:t>
      </w:r>
    </w:p>
    <w:p w:rsidR="00CD1EF8" w:rsidRPr="00816CAA" w:rsidRDefault="00CD1EF8" w:rsidP="00CD1EF8">
      <w:pPr>
        <w:jc w:val="both"/>
        <w:rPr>
          <w:rFonts w:ascii="Arial" w:hAnsi="Arial" w:cs="Arial"/>
          <w:i/>
          <w:sz w:val="22"/>
          <w:szCs w:val="22"/>
          <w:lang w:val="sr-Cyrl-CS"/>
        </w:rPr>
      </w:pPr>
    </w:p>
    <w:p w:rsidR="00CD1EF8" w:rsidRPr="00816CAA" w:rsidRDefault="00CD1EF8" w:rsidP="00CD1EF8">
      <w:pPr>
        <w:rPr>
          <w:rFonts w:ascii="Arial" w:hAnsi="Arial" w:cs="Arial"/>
          <w:sz w:val="22"/>
          <w:szCs w:val="22"/>
        </w:rPr>
      </w:pPr>
      <w:r w:rsidRPr="00816CAA">
        <w:rPr>
          <w:rFonts w:ascii="Arial" w:hAnsi="Arial" w:cs="Arial"/>
          <w:sz w:val="22"/>
          <w:szCs w:val="22"/>
        </w:rPr>
        <w:t>Место:_____________                                                            Понуђач:</w:t>
      </w:r>
    </w:p>
    <w:p w:rsidR="00CD1EF8" w:rsidRPr="00816CAA" w:rsidRDefault="00CD1EF8" w:rsidP="00CD1EF8">
      <w:pPr>
        <w:rPr>
          <w:rFonts w:ascii="Arial" w:hAnsi="Arial" w:cs="Arial"/>
          <w:b/>
          <w:bCs/>
          <w:i/>
          <w:color w:val="auto"/>
          <w:sz w:val="22"/>
          <w:szCs w:val="22"/>
        </w:rPr>
      </w:pPr>
      <w:r w:rsidRPr="00816CAA">
        <w:rPr>
          <w:rFonts w:ascii="Arial" w:hAnsi="Arial" w:cs="Arial"/>
          <w:sz w:val="22"/>
          <w:szCs w:val="22"/>
        </w:rPr>
        <w:t xml:space="preserve">Датум:_____________                         М.П.                     _____________________                                                        </w:t>
      </w:r>
    </w:p>
    <w:p w:rsidR="00CD1EF8" w:rsidRPr="00816CAA" w:rsidRDefault="00CD1EF8" w:rsidP="00CD1EF8">
      <w:pPr>
        <w:pStyle w:val="BodyText2"/>
        <w:spacing w:line="100" w:lineRule="atLeast"/>
        <w:jc w:val="both"/>
        <w:rPr>
          <w:rFonts w:ascii="Arial" w:hAnsi="Arial" w:cs="Arial"/>
          <w:b/>
          <w:bCs/>
          <w:i/>
          <w:color w:val="auto"/>
          <w:sz w:val="22"/>
          <w:szCs w:val="22"/>
        </w:rPr>
      </w:pPr>
    </w:p>
    <w:p w:rsidR="00CD1EF8" w:rsidRPr="00816CAA" w:rsidRDefault="00CD1EF8" w:rsidP="00CD1EF8">
      <w:pPr>
        <w:pStyle w:val="ListParagraph"/>
        <w:ind w:left="0"/>
        <w:jc w:val="both"/>
        <w:rPr>
          <w:rFonts w:ascii="Arial" w:hAnsi="Arial" w:cs="Arial"/>
          <w:bCs/>
          <w:i/>
          <w:iCs/>
          <w:color w:val="auto"/>
          <w:sz w:val="22"/>
          <w:szCs w:val="22"/>
        </w:rPr>
      </w:pPr>
      <w:r w:rsidRPr="00816CAA">
        <w:rPr>
          <w:rFonts w:ascii="Arial" w:hAnsi="Arial" w:cs="Arial"/>
          <w:b/>
          <w:bCs/>
          <w:i/>
          <w:color w:val="auto"/>
          <w:sz w:val="22"/>
          <w:szCs w:val="22"/>
        </w:rPr>
        <w:t>Напомена:</w:t>
      </w:r>
      <w:r w:rsidRPr="00816CAA">
        <w:rPr>
          <w:rFonts w:ascii="Arial" w:hAnsi="Arial" w:cs="Arial"/>
          <w:bCs/>
          <w:i/>
          <w:color w:val="auto"/>
          <w:sz w:val="22"/>
          <w:szCs w:val="22"/>
        </w:rPr>
        <w:t xml:space="preserve"> </w:t>
      </w:r>
      <w:r w:rsidRPr="00816CAA">
        <w:rPr>
          <w:rFonts w:ascii="Arial" w:hAnsi="Arial" w:cs="Arial"/>
          <w:b/>
          <w:bCs/>
          <w:i/>
          <w:iCs/>
          <w:color w:val="auto"/>
          <w:sz w:val="22"/>
          <w:szCs w:val="22"/>
          <w:u w:val="single"/>
        </w:rPr>
        <w:t>Уколико понуду подноси група понуђача,</w:t>
      </w:r>
      <w:r w:rsidRPr="00816CAA">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r w:rsidRPr="00816CAA">
        <w:rPr>
          <w:rFonts w:ascii="Arial" w:hAnsi="Arial" w:cs="Arial"/>
          <w:bCs/>
          <w:iCs/>
          <w:color w:val="auto"/>
          <w:sz w:val="22"/>
          <w:szCs w:val="22"/>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816CAA">
        <w:rPr>
          <w:rFonts w:ascii="Arial" w:hAnsi="Arial" w:cs="Arial"/>
          <w:bCs/>
          <w:i/>
          <w:iCs/>
          <w:color w:val="auto"/>
          <w:sz w:val="22"/>
          <w:szCs w:val="22"/>
        </w:rPr>
        <w:t xml:space="preserve">. </w:t>
      </w:r>
    </w:p>
    <w:p w:rsidR="00CD1EF8" w:rsidRPr="00816CAA" w:rsidRDefault="00CD1EF8" w:rsidP="00CD1EF8">
      <w:pPr>
        <w:pStyle w:val="ListParagraph"/>
        <w:ind w:left="0"/>
        <w:jc w:val="both"/>
        <w:rPr>
          <w:rFonts w:ascii="Arial" w:hAnsi="Arial" w:cs="Arial"/>
          <w:bCs/>
          <w:i/>
          <w:iCs/>
          <w:color w:val="FF0000"/>
          <w:sz w:val="22"/>
          <w:szCs w:val="22"/>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Default="00CD1EF8" w:rsidP="00CD1EF8">
      <w:pPr>
        <w:tabs>
          <w:tab w:val="left" w:pos="6028"/>
        </w:tabs>
        <w:autoSpaceDE w:val="0"/>
        <w:spacing w:line="240" w:lineRule="auto"/>
        <w:ind w:left="360"/>
        <w:rPr>
          <w:rFonts w:ascii="Arial" w:hAnsi="Arial" w:cs="Arial"/>
          <w:bCs/>
          <w:iCs/>
          <w:sz w:val="22"/>
          <w:szCs w:val="22"/>
          <w:lang w:val="ru-RU"/>
        </w:rPr>
      </w:pPr>
    </w:p>
    <w:p w:rsidR="00CD1EF8" w:rsidRPr="00816CAA" w:rsidRDefault="00CD1EF8" w:rsidP="00CD1EF8">
      <w:pPr>
        <w:tabs>
          <w:tab w:val="left" w:pos="6028"/>
        </w:tabs>
        <w:autoSpaceDE w:val="0"/>
        <w:spacing w:line="240" w:lineRule="auto"/>
        <w:ind w:left="360"/>
        <w:rPr>
          <w:rFonts w:ascii="Arial" w:hAnsi="Arial" w:cs="Arial"/>
          <w:bCs/>
          <w:iCs/>
          <w:sz w:val="22"/>
          <w:szCs w:val="22"/>
          <w:lang w:val="ru-RU"/>
        </w:rPr>
      </w:pPr>
    </w:p>
    <w:p w:rsidR="00CD1EF8" w:rsidRPr="00816CAA" w:rsidRDefault="00CD1EF8" w:rsidP="00CD1EF8">
      <w:pPr>
        <w:jc w:val="right"/>
        <w:rPr>
          <w:rFonts w:ascii="Arial" w:hAnsi="Arial" w:cs="Arial"/>
          <w:b/>
          <w:bCs/>
          <w:sz w:val="22"/>
          <w:szCs w:val="22"/>
        </w:rPr>
      </w:pPr>
      <w:r w:rsidRPr="00816CAA">
        <w:rPr>
          <w:rFonts w:ascii="Arial" w:hAnsi="Arial" w:cs="Arial"/>
          <w:b/>
          <w:bCs/>
          <w:sz w:val="22"/>
          <w:szCs w:val="22"/>
        </w:rPr>
        <w:t>(ОБРАЗАЦ 6)</w:t>
      </w:r>
    </w:p>
    <w:p w:rsidR="00CD1EF8" w:rsidRPr="00816CAA" w:rsidRDefault="00CD1EF8" w:rsidP="00CD1EF8">
      <w:pPr>
        <w:jc w:val="right"/>
        <w:rPr>
          <w:rFonts w:ascii="Arial" w:hAnsi="Arial" w:cs="Arial"/>
          <w:b/>
          <w:bCs/>
          <w:sz w:val="22"/>
          <w:szCs w:val="22"/>
        </w:rPr>
      </w:pPr>
    </w:p>
    <w:p w:rsidR="00CD1EF8" w:rsidRPr="00816CAA" w:rsidRDefault="00CD1EF8" w:rsidP="00CD1EF8">
      <w:pPr>
        <w:jc w:val="center"/>
        <w:rPr>
          <w:rFonts w:ascii="Arial" w:hAnsi="Arial" w:cs="Arial"/>
          <w:b/>
          <w:bCs/>
          <w:sz w:val="22"/>
          <w:szCs w:val="22"/>
        </w:rPr>
      </w:pPr>
      <w:r w:rsidRPr="00816CAA">
        <w:rPr>
          <w:rFonts w:ascii="Arial" w:hAnsi="Arial" w:cs="Arial"/>
          <w:b/>
          <w:bCs/>
          <w:sz w:val="22"/>
          <w:szCs w:val="22"/>
        </w:rPr>
        <w:t>ОБРАЗАЦ ИЗЈАВЕ ПОДИЗВОЂАЧА  О ИСПУЊЕНОСТИ ОБАВЕЗНИХ УСЛОВА ЗА УЧЕШЋЕ У ПОСТУПКУ ЈАВНЕ НАБАВКЕ -  ЧЛ. 75. ЗЈН</w:t>
      </w:r>
    </w:p>
    <w:p w:rsidR="00CD1EF8" w:rsidRPr="00816CAA" w:rsidRDefault="00CD1EF8" w:rsidP="00CD1EF8">
      <w:pPr>
        <w:jc w:val="both"/>
        <w:rPr>
          <w:rFonts w:ascii="Arial" w:hAnsi="Arial" w:cs="Arial"/>
          <w:sz w:val="22"/>
          <w:szCs w:val="22"/>
        </w:rPr>
      </w:pP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CD1EF8" w:rsidRPr="00816CAA" w:rsidRDefault="00CD1EF8" w:rsidP="00CD1EF8">
      <w:pPr>
        <w:jc w:val="center"/>
        <w:rPr>
          <w:rFonts w:ascii="Arial" w:hAnsi="Arial" w:cs="Arial"/>
          <w:b/>
          <w:bCs/>
          <w:sz w:val="22"/>
          <w:szCs w:val="22"/>
        </w:rPr>
      </w:pPr>
    </w:p>
    <w:p w:rsidR="00CD1EF8" w:rsidRPr="00816CAA" w:rsidRDefault="00CD1EF8" w:rsidP="00CD1EF8">
      <w:pPr>
        <w:jc w:val="center"/>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Под пуном материјалном и кривичном одговорношћу, </w:t>
      </w:r>
      <w:r w:rsidRPr="00816CAA">
        <w:rPr>
          <w:rFonts w:ascii="Arial" w:hAnsi="Arial" w:cs="Arial"/>
          <w:sz w:val="22"/>
          <w:szCs w:val="22"/>
          <w:lang w:val="sr-Cyrl-CS"/>
        </w:rPr>
        <w:t xml:space="preserve">као заступник подизвођача, </w:t>
      </w:r>
      <w:r w:rsidRPr="00816CAA">
        <w:rPr>
          <w:rFonts w:ascii="Arial" w:hAnsi="Arial" w:cs="Arial"/>
          <w:sz w:val="22"/>
          <w:szCs w:val="22"/>
        </w:rPr>
        <w:t>дајем следећу</w:t>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r w:rsidRPr="00816CAA">
        <w:rPr>
          <w:rFonts w:ascii="Arial" w:hAnsi="Arial" w:cs="Arial"/>
          <w:sz w:val="22"/>
          <w:szCs w:val="22"/>
        </w:rPr>
        <w:tab/>
      </w:r>
    </w:p>
    <w:p w:rsidR="00CD1EF8" w:rsidRPr="00816CAA" w:rsidRDefault="00CD1EF8" w:rsidP="00CD1EF8">
      <w:pPr>
        <w:jc w:val="both"/>
        <w:rPr>
          <w:rFonts w:ascii="Arial" w:hAnsi="Arial" w:cs="Arial"/>
          <w:sz w:val="22"/>
          <w:szCs w:val="22"/>
        </w:rPr>
      </w:pPr>
    </w:p>
    <w:p w:rsidR="00CD1EF8" w:rsidRPr="00816CAA" w:rsidRDefault="00CD1EF8" w:rsidP="00CD1EF8">
      <w:pPr>
        <w:jc w:val="center"/>
        <w:rPr>
          <w:rFonts w:ascii="Arial" w:hAnsi="Arial" w:cs="Arial"/>
          <w:b/>
          <w:sz w:val="22"/>
          <w:szCs w:val="22"/>
        </w:rPr>
      </w:pPr>
      <w:r w:rsidRPr="00816CAA">
        <w:rPr>
          <w:rFonts w:ascii="Arial" w:hAnsi="Arial" w:cs="Arial"/>
          <w:b/>
          <w:sz w:val="22"/>
          <w:szCs w:val="22"/>
        </w:rPr>
        <w:t>И З Ј А В У</w:t>
      </w:r>
    </w:p>
    <w:p w:rsidR="00CD1EF8" w:rsidRPr="00816CAA" w:rsidRDefault="00CD1EF8" w:rsidP="00CD1EF8">
      <w:pPr>
        <w:jc w:val="center"/>
        <w:rPr>
          <w:rFonts w:ascii="Arial" w:hAnsi="Arial" w:cs="Arial"/>
          <w:sz w:val="22"/>
          <w:szCs w:val="22"/>
        </w:rPr>
      </w:pPr>
    </w:p>
    <w:p w:rsidR="00CD1EF8" w:rsidRPr="00816CAA" w:rsidRDefault="00CD1EF8" w:rsidP="00CD1EF8">
      <w:pPr>
        <w:jc w:val="both"/>
        <w:rPr>
          <w:rFonts w:ascii="Arial" w:hAnsi="Arial" w:cs="Arial"/>
          <w:sz w:val="22"/>
          <w:szCs w:val="22"/>
          <w:lang w:val="sr-Cyrl-CS"/>
        </w:rPr>
      </w:pPr>
    </w:p>
    <w:p w:rsidR="00CD1EF8" w:rsidRPr="00816CAA" w:rsidRDefault="00CD1EF8" w:rsidP="00CD1EF8">
      <w:pPr>
        <w:jc w:val="both"/>
        <w:rPr>
          <w:rFonts w:ascii="Arial" w:hAnsi="Arial" w:cs="Arial"/>
          <w:iCs/>
          <w:sz w:val="22"/>
          <w:szCs w:val="22"/>
          <w:lang w:val="sr-Cyrl-CS"/>
        </w:rPr>
      </w:pPr>
      <w:r w:rsidRPr="00816CAA">
        <w:rPr>
          <w:rFonts w:ascii="Arial" w:hAnsi="Arial" w:cs="Arial"/>
          <w:sz w:val="22"/>
          <w:szCs w:val="22"/>
          <w:lang w:val="sr-Cyrl-CS"/>
        </w:rPr>
        <w:t>П</w:t>
      </w:r>
      <w:r w:rsidRPr="00816CAA">
        <w:rPr>
          <w:rFonts w:ascii="Arial" w:hAnsi="Arial" w:cs="Arial"/>
          <w:sz w:val="22"/>
          <w:szCs w:val="22"/>
        </w:rPr>
        <w:t xml:space="preserve">одизвођач </w:t>
      </w:r>
      <w:r w:rsidRPr="00816CAA">
        <w:rPr>
          <w:rFonts w:ascii="Arial" w:hAnsi="Arial" w:cs="Arial"/>
          <w:i/>
          <w:sz w:val="22"/>
          <w:szCs w:val="22"/>
        </w:rPr>
        <w:t xml:space="preserve"> _____________________________________________</w:t>
      </w:r>
      <w:r w:rsidRPr="00816CAA">
        <w:rPr>
          <w:rFonts w:ascii="Arial" w:hAnsi="Arial" w:cs="Arial"/>
          <w:i/>
          <w:iCs/>
          <w:sz w:val="22"/>
          <w:szCs w:val="22"/>
        </w:rPr>
        <w:t>[</w:t>
      </w:r>
      <w:r w:rsidRPr="00816CAA">
        <w:rPr>
          <w:rFonts w:ascii="Arial" w:hAnsi="Arial" w:cs="Arial"/>
          <w:i/>
          <w:sz w:val="22"/>
          <w:szCs w:val="22"/>
        </w:rPr>
        <w:t>навести назив подизвођача</w:t>
      </w:r>
      <w:r w:rsidRPr="00816CAA">
        <w:rPr>
          <w:rFonts w:ascii="Arial" w:hAnsi="Arial" w:cs="Arial"/>
          <w:i/>
          <w:iCs/>
          <w:sz w:val="22"/>
          <w:szCs w:val="22"/>
        </w:rPr>
        <w:t>]</w:t>
      </w:r>
      <w:r w:rsidRPr="00816CAA">
        <w:rPr>
          <w:rFonts w:ascii="Arial" w:hAnsi="Arial" w:cs="Arial"/>
          <w:i/>
          <w:sz w:val="22"/>
          <w:szCs w:val="22"/>
          <w:lang w:val="sr-Cyrl-CS"/>
        </w:rPr>
        <w:t xml:space="preserve"> </w:t>
      </w:r>
      <w:r w:rsidRPr="00816CAA">
        <w:rPr>
          <w:rFonts w:ascii="Arial" w:hAnsi="Arial" w:cs="Arial"/>
          <w:sz w:val="22"/>
          <w:szCs w:val="22"/>
        </w:rPr>
        <w:t xml:space="preserve">у поступку јавне набавке сервисирања и поправке медицинских апарата </w:t>
      </w:r>
      <w:r w:rsidRPr="00816CAA">
        <w:rPr>
          <w:rFonts w:ascii="Arial" w:hAnsi="Arial" w:cs="Arial"/>
          <w:i/>
          <w:sz w:val="22"/>
          <w:szCs w:val="22"/>
          <w:lang w:val="sr-Cyrl-CS"/>
        </w:rPr>
        <w:t xml:space="preserve"> </w:t>
      </w:r>
      <w:r w:rsidRPr="00816CAA">
        <w:rPr>
          <w:rFonts w:ascii="Arial" w:hAnsi="Arial" w:cs="Arial"/>
          <w:sz w:val="22"/>
          <w:szCs w:val="22"/>
          <w:lang w:val="sr-Cyrl-CS"/>
        </w:rPr>
        <w:t>б</w:t>
      </w:r>
      <w:r w:rsidR="009D6C56">
        <w:rPr>
          <w:rFonts w:ascii="Arial" w:hAnsi="Arial" w:cs="Arial"/>
          <w:sz w:val="22"/>
          <w:szCs w:val="22"/>
        </w:rPr>
        <w:t>рој 12/2019</w:t>
      </w:r>
      <w:r w:rsidRPr="00816CAA">
        <w:rPr>
          <w:rFonts w:ascii="Arial" w:hAnsi="Arial" w:cs="Arial"/>
          <w:sz w:val="22"/>
          <w:szCs w:val="22"/>
        </w:rPr>
        <w:t>, испуњава све услове из чл. 75. ЗЈН, односно услове дефинисане конкурсном документацијом</w:t>
      </w:r>
      <w:r w:rsidRPr="00816CAA">
        <w:rPr>
          <w:rFonts w:ascii="Arial" w:hAnsi="Arial" w:cs="Arial"/>
          <w:sz w:val="22"/>
          <w:szCs w:val="22"/>
          <w:lang w:val="ru-RU"/>
        </w:rPr>
        <w:t xml:space="preserve"> </w:t>
      </w:r>
      <w:r w:rsidRPr="00816CAA">
        <w:rPr>
          <w:rFonts w:ascii="Arial" w:hAnsi="Arial" w:cs="Arial"/>
          <w:sz w:val="22"/>
          <w:szCs w:val="22"/>
        </w:rPr>
        <w:t>за предметну јавну набавку</w:t>
      </w:r>
      <w:r w:rsidRPr="00816CAA">
        <w:rPr>
          <w:rFonts w:ascii="Arial" w:hAnsi="Arial" w:cs="Arial"/>
          <w:sz w:val="22"/>
          <w:szCs w:val="22"/>
          <w:lang w:val="sr-Cyrl-CS"/>
        </w:rPr>
        <w:t>,</w:t>
      </w:r>
      <w:r w:rsidRPr="00816CAA">
        <w:rPr>
          <w:rFonts w:ascii="Arial" w:hAnsi="Arial" w:cs="Arial"/>
          <w:sz w:val="22"/>
          <w:szCs w:val="22"/>
        </w:rPr>
        <w:t xml:space="preserve"> и то:</w:t>
      </w:r>
    </w:p>
    <w:p w:rsidR="00CD1EF8" w:rsidRPr="00816CAA" w:rsidRDefault="00CD1EF8" w:rsidP="00CD1EF8">
      <w:pPr>
        <w:jc w:val="both"/>
        <w:rPr>
          <w:rFonts w:ascii="Arial" w:hAnsi="Arial" w:cs="Arial"/>
          <w:iCs/>
          <w:sz w:val="22"/>
          <w:szCs w:val="22"/>
        </w:rPr>
      </w:pPr>
    </w:p>
    <w:p w:rsidR="00CD1EF8" w:rsidRPr="00816CAA" w:rsidRDefault="00CD1EF8" w:rsidP="00CD1EF8">
      <w:pPr>
        <w:pStyle w:val="ListParagraph"/>
        <w:numPr>
          <w:ilvl w:val="0"/>
          <w:numId w:val="37"/>
        </w:numPr>
        <w:jc w:val="both"/>
        <w:rPr>
          <w:rFonts w:ascii="Arial" w:hAnsi="Arial" w:cs="Arial"/>
          <w:iCs/>
          <w:sz w:val="22"/>
          <w:szCs w:val="22"/>
          <w:lang w:val="sr-Cyrl-CS"/>
        </w:rPr>
      </w:pPr>
      <w:r w:rsidRPr="00816CAA">
        <w:rPr>
          <w:rFonts w:ascii="Arial" w:hAnsi="Arial" w:cs="Arial"/>
          <w:iCs/>
          <w:sz w:val="22"/>
          <w:szCs w:val="22"/>
          <w:lang w:val="sr-Cyrl-CS"/>
        </w:rPr>
        <w:t>Подизвођач је р</w:t>
      </w:r>
      <w:r w:rsidRPr="00816CAA">
        <w:rPr>
          <w:rFonts w:ascii="Arial" w:hAnsi="Arial" w:cs="Arial"/>
          <w:iCs/>
          <w:sz w:val="22"/>
          <w:szCs w:val="22"/>
        </w:rPr>
        <w:t>егистрован код надлежног органа, односно уписан у одговарајући регистар (чл. 75. ст. 1. тач. 1) ЗЈН);</w:t>
      </w:r>
    </w:p>
    <w:p w:rsidR="00CD1EF8" w:rsidRPr="00816CAA" w:rsidRDefault="00CD1EF8" w:rsidP="00CD1EF8">
      <w:pPr>
        <w:pStyle w:val="ListParagraph"/>
        <w:numPr>
          <w:ilvl w:val="0"/>
          <w:numId w:val="37"/>
        </w:numPr>
        <w:jc w:val="both"/>
        <w:rPr>
          <w:rFonts w:ascii="Arial" w:hAnsi="Arial" w:cs="Arial"/>
          <w:bCs/>
          <w:iCs/>
          <w:sz w:val="22"/>
          <w:szCs w:val="22"/>
          <w:lang w:val="sr-Cyrl-CS"/>
        </w:rPr>
      </w:pPr>
      <w:r w:rsidRPr="00816CAA">
        <w:rPr>
          <w:rFonts w:ascii="Arial" w:hAnsi="Arial" w:cs="Arial"/>
          <w:iCs/>
          <w:sz w:val="22"/>
          <w:szCs w:val="22"/>
          <w:lang w:val="sr-Cyrl-CS"/>
        </w:rPr>
        <w:t xml:space="preserve">Подизвођач и његов </w:t>
      </w:r>
      <w:r w:rsidRPr="00816CAA">
        <w:rPr>
          <w:rFonts w:ascii="Arial" w:hAnsi="Arial" w:cs="Arial"/>
          <w:iCs/>
          <w:sz w:val="22"/>
          <w:szCs w:val="22"/>
        </w:rPr>
        <w:t xml:space="preserve">законски </w:t>
      </w:r>
      <w:r w:rsidRPr="00816CAA">
        <w:rPr>
          <w:rFonts w:ascii="Arial" w:hAnsi="Arial" w:cs="Arial"/>
          <w:sz w:val="22"/>
          <w:szCs w:val="22"/>
        </w:rPr>
        <w:t>заступник нис</w:t>
      </w:r>
      <w:r w:rsidRPr="00816CAA">
        <w:rPr>
          <w:rFonts w:ascii="Arial" w:hAnsi="Arial" w:cs="Arial"/>
          <w:sz w:val="22"/>
          <w:szCs w:val="22"/>
          <w:lang w:val="sr-Cyrl-CS"/>
        </w:rPr>
        <w:t>у</w:t>
      </w:r>
      <w:r w:rsidRPr="00816CAA">
        <w:rPr>
          <w:rFonts w:ascii="Arial" w:hAnsi="Arial" w:cs="Arial"/>
          <w:sz w:val="22"/>
          <w:szCs w:val="22"/>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816CAA">
        <w:rPr>
          <w:rFonts w:ascii="Arial" w:hAnsi="Arial" w:cs="Arial"/>
          <w:sz w:val="22"/>
          <w:szCs w:val="22"/>
          <w:lang w:val="sr-Cyrl-CS"/>
        </w:rPr>
        <w:t>к</w:t>
      </w:r>
      <w:r w:rsidRPr="00816CAA">
        <w:rPr>
          <w:rFonts w:ascii="Arial" w:hAnsi="Arial" w:cs="Arial"/>
          <w:sz w:val="22"/>
          <w:szCs w:val="22"/>
        </w:rPr>
        <w:t xml:space="preserve">ривично дело преваре </w:t>
      </w:r>
      <w:r w:rsidRPr="00816CAA">
        <w:rPr>
          <w:rFonts w:ascii="Arial" w:hAnsi="Arial" w:cs="Arial"/>
          <w:iCs/>
          <w:sz w:val="22"/>
          <w:szCs w:val="22"/>
        </w:rPr>
        <w:t>(чл. 75. ст. 1. тач. 2) ЗЈН);</w:t>
      </w:r>
    </w:p>
    <w:p w:rsidR="00CD1EF8" w:rsidRPr="00816CAA" w:rsidRDefault="00CD1EF8" w:rsidP="00CD1EF8">
      <w:pPr>
        <w:pStyle w:val="ListParagraph"/>
        <w:numPr>
          <w:ilvl w:val="0"/>
          <w:numId w:val="37"/>
        </w:numPr>
        <w:jc w:val="both"/>
        <w:rPr>
          <w:rFonts w:ascii="Arial" w:hAnsi="Arial" w:cs="Arial"/>
          <w:color w:val="auto"/>
          <w:sz w:val="22"/>
          <w:szCs w:val="22"/>
          <w:lang w:val="sr-Cyrl-CS"/>
        </w:rPr>
      </w:pPr>
      <w:r w:rsidRPr="00816CAA">
        <w:rPr>
          <w:rFonts w:ascii="Arial" w:hAnsi="Arial" w:cs="Arial"/>
          <w:bCs/>
          <w:iCs/>
          <w:sz w:val="22"/>
          <w:szCs w:val="22"/>
          <w:lang w:val="sr-Cyrl-CS"/>
        </w:rPr>
        <w:t>Подизвођач је и</w:t>
      </w:r>
      <w:r w:rsidRPr="00816CAA">
        <w:rPr>
          <w:rFonts w:ascii="Arial" w:hAnsi="Arial" w:cs="Arial"/>
          <w:bCs/>
          <w:iCs/>
          <w:sz w:val="22"/>
          <w:szCs w:val="22"/>
        </w:rPr>
        <w:t xml:space="preserve">змирио </w:t>
      </w:r>
      <w:r w:rsidRPr="00816CAA">
        <w:rPr>
          <w:rFonts w:ascii="Arial" w:hAnsi="Arial" w:cs="Arial"/>
          <w:sz w:val="22"/>
          <w:szCs w:val="22"/>
        </w:rPr>
        <w:t>доспеле порезе, доприносе и друге јавне дажбине у складу са прописима Републике Србије (</w:t>
      </w:r>
      <w:r w:rsidRPr="00816CAA">
        <w:rPr>
          <w:rFonts w:ascii="Arial" w:hAnsi="Arial" w:cs="Arial"/>
          <w:i/>
          <w:sz w:val="22"/>
          <w:szCs w:val="22"/>
        </w:rPr>
        <w:t>или стране државе када има седиште на њеној територији)</w:t>
      </w:r>
      <w:r w:rsidRPr="00816CAA">
        <w:rPr>
          <w:rFonts w:ascii="Arial" w:hAnsi="Arial" w:cs="Arial"/>
          <w:iCs/>
          <w:sz w:val="22"/>
          <w:szCs w:val="22"/>
        </w:rPr>
        <w:t xml:space="preserve"> (чл. 75. ст. 1. тач. 4) ЗЈН)</w:t>
      </w:r>
      <w:r w:rsidRPr="00816CAA">
        <w:rPr>
          <w:rFonts w:ascii="Arial" w:hAnsi="Arial" w:cs="Arial"/>
          <w:i/>
          <w:sz w:val="22"/>
          <w:szCs w:val="22"/>
        </w:rPr>
        <w:t>;</w:t>
      </w:r>
    </w:p>
    <w:p w:rsidR="00CD1EF8" w:rsidRPr="00816CAA" w:rsidRDefault="00CD1EF8" w:rsidP="00CD1EF8">
      <w:pPr>
        <w:pStyle w:val="ListParagraph"/>
        <w:numPr>
          <w:ilvl w:val="0"/>
          <w:numId w:val="37"/>
        </w:numPr>
        <w:jc w:val="both"/>
        <w:rPr>
          <w:rFonts w:ascii="Arial" w:hAnsi="Arial" w:cs="Arial"/>
          <w:color w:val="auto"/>
          <w:sz w:val="22"/>
          <w:szCs w:val="22"/>
          <w:lang w:val="sr-Cyrl-CS"/>
        </w:rPr>
      </w:pPr>
      <w:r w:rsidRPr="00816CAA">
        <w:rPr>
          <w:rFonts w:ascii="Arial" w:hAnsi="Arial" w:cs="Arial"/>
          <w:bCs/>
          <w:iCs/>
          <w:sz w:val="22"/>
          <w:szCs w:val="22"/>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816CAA">
        <w:rPr>
          <w:rFonts w:ascii="Arial" w:eastAsia="Times New Roman" w:hAnsi="Arial" w:cs="Arial"/>
          <w:sz w:val="22"/>
          <w:szCs w:val="22"/>
        </w:rPr>
        <w:t xml:space="preserve">и нема забрану обављања делатности која је на снази у време подношења понуде за предметну јавну набавку </w:t>
      </w:r>
      <w:r w:rsidRPr="00816CAA">
        <w:rPr>
          <w:rFonts w:ascii="Arial" w:hAnsi="Arial" w:cs="Arial"/>
          <w:iCs/>
          <w:sz w:val="22"/>
          <w:szCs w:val="22"/>
        </w:rPr>
        <w:t>(чл. 75. ст. 2. ЗЈН)</w:t>
      </w:r>
      <w:r w:rsidRPr="00816CAA">
        <w:rPr>
          <w:rFonts w:ascii="Arial" w:eastAsia="Times New Roman" w:hAnsi="Arial" w:cs="Arial"/>
          <w:sz w:val="22"/>
          <w:szCs w:val="22"/>
        </w:rPr>
        <w:t>.</w:t>
      </w:r>
    </w:p>
    <w:p w:rsidR="00CD1EF8" w:rsidRPr="00816CAA" w:rsidRDefault="00CD1EF8" w:rsidP="00CD1EF8">
      <w:pPr>
        <w:pStyle w:val="ListParagraph"/>
        <w:ind w:left="1080"/>
        <w:jc w:val="both"/>
        <w:rPr>
          <w:rFonts w:ascii="Arial" w:hAnsi="Arial" w:cs="Arial"/>
          <w:iCs/>
          <w:sz w:val="22"/>
          <w:szCs w:val="22"/>
          <w:lang w:val="sr-Cyrl-CS"/>
        </w:rPr>
      </w:pPr>
    </w:p>
    <w:p w:rsidR="00CD1EF8" w:rsidRPr="00816CAA" w:rsidRDefault="00CD1EF8" w:rsidP="00CD1EF8">
      <w:pPr>
        <w:pStyle w:val="ListParagraph"/>
        <w:jc w:val="both"/>
        <w:rPr>
          <w:rFonts w:ascii="Arial" w:hAnsi="Arial" w:cs="Arial"/>
          <w:iCs/>
          <w:sz w:val="22"/>
          <w:szCs w:val="22"/>
        </w:rPr>
      </w:pPr>
    </w:p>
    <w:p w:rsidR="00CD1EF8" w:rsidRPr="00816CAA" w:rsidRDefault="00CD1EF8" w:rsidP="00CD1EF8">
      <w:pPr>
        <w:jc w:val="both"/>
        <w:rPr>
          <w:rFonts w:ascii="Arial" w:hAnsi="Arial" w:cs="Arial"/>
          <w:i/>
          <w:sz w:val="22"/>
          <w:szCs w:val="22"/>
          <w:lang w:val="sr-Cyrl-CS"/>
        </w:rPr>
      </w:pPr>
    </w:p>
    <w:p w:rsidR="00CD1EF8" w:rsidRPr="00816CAA" w:rsidRDefault="00CD1EF8" w:rsidP="00CD1EF8">
      <w:pPr>
        <w:rPr>
          <w:rFonts w:ascii="Arial" w:hAnsi="Arial" w:cs="Arial"/>
          <w:sz w:val="22"/>
          <w:szCs w:val="22"/>
        </w:rPr>
      </w:pPr>
      <w:r w:rsidRPr="00816CAA">
        <w:rPr>
          <w:rFonts w:ascii="Arial" w:hAnsi="Arial" w:cs="Arial"/>
          <w:sz w:val="22"/>
          <w:szCs w:val="22"/>
        </w:rPr>
        <w:t>Место:_____________                                                            Подизвођач:</w:t>
      </w:r>
    </w:p>
    <w:p w:rsidR="00CD1EF8" w:rsidRPr="00816CAA" w:rsidRDefault="00CD1EF8" w:rsidP="00CD1EF8">
      <w:pPr>
        <w:rPr>
          <w:rFonts w:ascii="Arial" w:hAnsi="Arial" w:cs="Arial"/>
          <w:b/>
          <w:bCs/>
          <w:i/>
          <w:color w:val="auto"/>
          <w:sz w:val="22"/>
          <w:szCs w:val="22"/>
        </w:rPr>
      </w:pPr>
      <w:r w:rsidRPr="00816CAA">
        <w:rPr>
          <w:rFonts w:ascii="Arial" w:hAnsi="Arial" w:cs="Arial"/>
          <w:sz w:val="22"/>
          <w:szCs w:val="22"/>
        </w:rPr>
        <w:t xml:space="preserve">Датум:_____________                         М.П.                     _____________________                                                        </w:t>
      </w:r>
    </w:p>
    <w:p w:rsidR="00CD1EF8" w:rsidRPr="00816CAA" w:rsidRDefault="00CD1EF8" w:rsidP="00CD1EF8">
      <w:pPr>
        <w:pStyle w:val="BodyText2"/>
        <w:spacing w:line="100" w:lineRule="atLeast"/>
        <w:jc w:val="both"/>
        <w:rPr>
          <w:rFonts w:ascii="Arial" w:hAnsi="Arial" w:cs="Arial"/>
          <w:b/>
          <w:bCs/>
          <w:i/>
          <w:color w:val="auto"/>
          <w:sz w:val="22"/>
          <w:szCs w:val="22"/>
        </w:rPr>
      </w:pPr>
    </w:p>
    <w:p w:rsidR="00CD1EF8" w:rsidRPr="00816CAA" w:rsidRDefault="00CD1EF8" w:rsidP="00CD1EF8">
      <w:pPr>
        <w:pStyle w:val="ListParagraph"/>
        <w:ind w:left="0"/>
        <w:jc w:val="both"/>
        <w:rPr>
          <w:rFonts w:ascii="Arial" w:hAnsi="Arial" w:cs="Arial"/>
          <w:bCs/>
          <w:i/>
          <w:iCs/>
          <w:color w:val="auto"/>
          <w:sz w:val="22"/>
          <w:szCs w:val="22"/>
        </w:rPr>
      </w:pPr>
      <w:r w:rsidRPr="00816CAA">
        <w:rPr>
          <w:rFonts w:ascii="Arial" w:hAnsi="Arial" w:cs="Arial"/>
          <w:b/>
          <w:bCs/>
          <w:i/>
          <w:color w:val="auto"/>
          <w:sz w:val="22"/>
          <w:szCs w:val="22"/>
        </w:rPr>
        <w:t>Напомена:</w:t>
      </w:r>
      <w:r w:rsidRPr="00816CAA">
        <w:rPr>
          <w:rFonts w:ascii="Arial" w:hAnsi="Arial" w:cs="Arial"/>
          <w:bCs/>
          <w:i/>
          <w:color w:val="auto"/>
          <w:sz w:val="22"/>
          <w:szCs w:val="22"/>
        </w:rPr>
        <w:t xml:space="preserve"> </w:t>
      </w:r>
      <w:r w:rsidRPr="00816CAA">
        <w:rPr>
          <w:rFonts w:ascii="Arial" w:hAnsi="Arial" w:cs="Arial"/>
          <w:b/>
          <w:bCs/>
          <w:i/>
          <w:iCs/>
          <w:color w:val="auto"/>
          <w:sz w:val="22"/>
          <w:szCs w:val="22"/>
          <w:u w:val="single"/>
        </w:rPr>
        <w:t>Уколико понуђач подноси понуду са подизвођачем</w:t>
      </w:r>
      <w:r w:rsidRPr="00816CAA">
        <w:rPr>
          <w:rFonts w:ascii="Arial" w:hAnsi="Arial" w:cs="Arial"/>
          <w:bCs/>
          <w:i/>
          <w:iCs/>
          <w:color w:val="auto"/>
          <w:sz w:val="22"/>
          <w:szCs w:val="22"/>
        </w:rPr>
        <w:t xml:space="preserve">, Изјава мора бити потписана од стране овлашћеног лица подизвођача и оверена печатом. </w:t>
      </w:r>
    </w:p>
    <w:p w:rsidR="00CD1EF8" w:rsidRPr="00816CAA" w:rsidRDefault="00CD1EF8" w:rsidP="00CD1EF8">
      <w:pPr>
        <w:pStyle w:val="BodyText2"/>
        <w:spacing w:line="100" w:lineRule="atLeast"/>
        <w:jc w:val="both"/>
        <w:rPr>
          <w:rFonts w:ascii="Arial" w:hAnsi="Arial" w:cs="Arial"/>
          <w:b/>
          <w:bCs/>
          <w:i/>
          <w:color w:val="auto"/>
          <w:sz w:val="22"/>
          <w:szCs w:val="22"/>
        </w:rPr>
      </w:pPr>
    </w:p>
    <w:p w:rsidR="00CD1EF8" w:rsidRPr="00816CAA"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Default="00CD1EF8" w:rsidP="00CD1EF8">
      <w:pPr>
        <w:rPr>
          <w:rFonts w:ascii="Arial" w:hAnsi="Arial" w:cs="Arial"/>
          <w:b/>
          <w:bCs/>
          <w:i/>
          <w:iCs/>
          <w:sz w:val="22"/>
          <w:szCs w:val="22"/>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lastRenderedPageBreak/>
        <w:t>VII МОДЕЛ УГОВОРА</w:t>
      </w:r>
    </w:p>
    <w:p w:rsidR="00CD1EF8" w:rsidRPr="00816CAA" w:rsidRDefault="00CD1EF8" w:rsidP="00CD1EF8">
      <w:pPr>
        <w:shd w:val="clear" w:color="auto" w:fill="C6D9F1"/>
        <w:jc w:val="center"/>
        <w:rPr>
          <w:rFonts w:ascii="Arial" w:hAnsi="Arial" w:cs="Arial"/>
          <w:b/>
          <w:bCs/>
          <w:i/>
          <w:iCs/>
          <w:sz w:val="22"/>
          <w:szCs w:val="22"/>
        </w:rPr>
      </w:pPr>
    </w:p>
    <w:p w:rsidR="00CD1EF8" w:rsidRPr="00816CAA" w:rsidRDefault="00CD1EF8" w:rsidP="00CD1EF8">
      <w:pPr>
        <w:jc w:val="center"/>
        <w:rPr>
          <w:rFonts w:ascii="Arial" w:hAnsi="Arial" w:cs="Arial"/>
          <w:b/>
          <w:bCs/>
          <w:i/>
          <w:iCs/>
          <w:sz w:val="22"/>
          <w:szCs w:val="22"/>
        </w:rPr>
      </w:pPr>
    </w:p>
    <w:p w:rsidR="00CD1EF8" w:rsidRPr="00816CAA" w:rsidRDefault="00CD1EF8" w:rsidP="00CD1EF8">
      <w:pPr>
        <w:pStyle w:val="ListParagraph"/>
        <w:ind w:left="0"/>
        <w:jc w:val="both"/>
        <w:rPr>
          <w:rFonts w:ascii="Arial" w:hAnsi="Arial" w:cs="Arial"/>
          <w:sz w:val="22"/>
          <w:szCs w:val="22"/>
        </w:rPr>
      </w:pPr>
    </w:p>
    <w:p w:rsidR="00CD1EF8" w:rsidRPr="00874C1B" w:rsidRDefault="00CD1EF8" w:rsidP="00CD1EF8">
      <w:pPr>
        <w:jc w:val="both"/>
        <w:rPr>
          <w:rFonts w:ascii="Arial" w:hAnsi="Arial" w:cs="Arial"/>
          <w:i/>
          <w:iCs/>
          <w:sz w:val="22"/>
          <w:szCs w:val="22"/>
        </w:rPr>
      </w:pPr>
      <w:r w:rsidRPr="00816CAA">
        <w:rPr>
          <w:rFonts w:ascii="Arial" w:hAnsi="Arial" w:cs="Arial"/>
          <w:b/>
          <w:bCs/>
          <w:iCs/>
          <w:color w:val="000000" w:themeColor="text1"/>
          <w:sz w:val="22"/>
          <w:szCs w:val="22"/>
        </w:rPr>
        <w:t>УГОВОР О ЈАВНОЈ НАБАВЦИ СЕРВИСИРАЊА И ПОПРАВ</w:t>
      </w:r>
      <w:r w:rsidR="00D912AB">
        <w:rPr>
          <w:rFonts w:ascii="Arial" w:hAnsi="Arial" w:cs="Arial"/>
          <w:b/>
          <w:bCs/>
          <w:iCs/>
          <w:color w:val="000000" w:themeColor="text1"/>
          <w:sz w:val="22"/>
          <w:szCs w:val="22"/>
        </w:rPr>
        <w:t>КЕ МЕДИЦИНСКИХ АПАРАТА-</w:t>
      </w:r>
      <w:r w:rsidRPr="00816CAA">
        <w:rPr>
          <w:rFonts w:ascii="Arial" w:hAnsi="Arial" w:cs="Arial"/>
          <w:b/>
          <w:bCs/>
          <w:iCs/>
          <w:color w:val="000000" w:themeColor="text1"/>
          <w:sz w:val="22"/>
          <w:szCs w:val="22"/>
        </w:rPr>
        <w:t xml:space="preserve"> </w:t>
      </w:r>
      <w:r w:rsidR="00874C1B">
        <w:rPr>
          <w:rFonts w:ascii="Arial" w:hAnsi="Arial" w:cs="Arial"/>
          <w:i/>
          <w:iCs/>
          <w:color w:val="000000" w:themeColor="text1"/>
          <w:sz w:val="22"/>
          <w:szCs w:val="22"/>
        </w:rPr>
        <w:t>Поправка апарата VIVO 30</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b/>
          <w:i/>
          <w:iCs/>
          <w:sz w:val="22"/>
          <w:szCs w:val="22"/>
        </w:rPr>
        <w:t>Закључен између:</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Наручиоца </w:t>
      </w:r>
      <w:r w:rsidRPr="00816CAA">
        <w:rPr>
          <w:rFonts w:ascii="Arial" w:hAnsi="Arial" w:cs="Arial"/>
          <w:i/>
          <w:iCs/>
          <w:sz w:val="22"/>
          <w:szCs w:val="22"/>
          <w:lang w:val="sr-Cyrl-CS"/>
        </w:rPr>
        <w:t>:Специјалне болнице за плућне болести "Озрен" Сокобања</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 xml:space="preserve">са седиштем у </w:t>
      </w:r>
      <w:r w:rsidRPr="00816CAA">
        <w:rPr>
          <w:rFonts w:ascii="Arial" w:hAnsi="Arial" w:cs="Arial"/>
          <w:i/>
          <w:iCs/>
          <w:sz w:val="22"/>
          <w:szCs w:val="22"/>
          <w:lang w:val="sr-Cyrl-CS"/>
        </w:rPr>
        <w:t>Сокобањи</w:t>
      </w:r>
      <w:r w:rsidRPr="00816CAA">
        <w:rPr>
          <w:rFonts w:ascii="Arial" w:hAnsi="Arial" w:cs="Arial"/>
          <w:i/>
          <w:iCs/>
          <w:sz w:val="22"/>
          <w:szCs w:val="22"/>
        </w:rPr>
        <w:t>, улица</w:t>
      </w:r>
      <w:r w:rsidRPr="00816CAA">
        <w:rPr>
          <w:rFonts w:ascii="Arial" w:hAnsi="Arial" w:cs="Arial"/>
          <w:i/>
          <w:iCs/>
          <w:sz w:val="22"/>
          <w:szCs w:val="22"/>
          <w:lang w:val="sr-Cyrl-CS"/>
        </w:rPr>
        <w:t>: насеље Озрен бб</w:t>
      </w:r>
      <w:r w:rsidRPr="00816CAA">
        <w:rPr>
          <w:rFonts w:ascii="Arial" w:hAnsi="Arial" w:cs="Arial"/>
          <w:i/>
          <w:iCs/>
          <w:sz w:val="22"/>
          <w:szCs w:val="22"/>
        </w:rPr>
        <w:t xml:space="preserve"> ПИБ:</w:t>
      </w:r>
      <w:r w:rsidRPr="00816CAA">
        <w:rPr>
          <w:rFonts w:ascii="Arial" w:hAnsi="Arial" w:cs="Arial"/>
          <w:i/>
          <w:iCs/>
          <w:sz w:val="22"/>
          <w:szCs w:val="22"/>
          <w:lang w:val="sr-Cyrl-CS"/>
        </w:rPr>
        <w:t xml:space="preserve">102174689 </w:t>
      </w:r>
      <w:r w:rsidRPr="00816CAA">
        <w:rPr>
          <w:rFonts w:ascii="Arial" w:hAnsi="Arial" w:cs="Arial"/>
          <w:i/>
          <w:iCs/>
          <w:sz w:val="22"/>
          <w:szCs w:val="22"/>
        </w:rPr>
        <w:t xml:space="preserve">Матични број: </w:t>
      </w:r>
      <w:r w:rsidRPr="00816CAA">
        <w:rPr>
          <w:rFonts w:ascii="Arial" w:hAnsi="Arial" w:cs="Arial"/>
          <w:i/>
          <w:iCs/>
          <w:sz w:val="22"/>
          <w:szCs w:val="22"/>
          <w:lang w:val="sr-Cyrl-CS"/>
        </w:rPr>
        <w:t>07128541</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Број рачуна:</w:t>
      </w:r>
      <w:r w:rsidRPr="00816CAA">
        <w:rPr>
          <w:rFonts w:ascii="Arial" w:hAnsi="Arial" w:cs="Arial"/>
          <w:i/>
          <w:iCs/>
          <w:sz w:val="22"/>
          <w:szCs w:val="22"/>
          <w:lang w:val="sr-Cyrl-CS"/>
        </w:rPr>
        <w:t xml:space="preserve"> 840-538661-68</w:t>
      </w:r>
      <w:r w:rsidRPr="00816CAA">
        <w:rPr>
          <w:rFonts w:ascii="Arial" w:hAnsi="Arial" w:cs="Arial"/>
          <w:i/>
          <w:iCs/>
          <w:sz w:val="22"/>
          <w:szCs w:val="22"/>
        </w:rPr>
        <w:t xml:space="preserve"> Назив банке:</w:t>
      </w:r>
      <w:r w:rsidRPr="00816CAA">
        <w:rPr>
          <w:rFonts w:ascii="Arial" w:hAnsi="Arial" w:cs="Arial"/>
          <w:i/>
          <w:iCs/>
          <w:sz w:val="22"/>
          <w:szCs w:val="22"/>
          <w:lang w:val="sr-Cyrl-CS"/>
        </w:rPr>
        <w:t>Управа за трезор</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Телефон:</w:t>
      </w:r>
      <w:r w:rsidRPr="00816CAA">
        <w:rPr>
          <w:rFonts w:ascii="Arial" w:hAnsi="Arial" w:cs="Arial"/>
          <w:i/>
          <w:iCs/>
          <w:sz w:val="22"/>
          <w:szCs w:val="22"/>
          <w:lang w:val="sr-Cyrl-CS"/>
        </w:rPr>
        <w:t xml:space="preserve">018/ 830-927 </w:t>
      </w:r>
      <w:r w:rsidRPr="00816CAA">
        <w:rPr>
          <w:rFonts w:ascii="Arial" w:hAnsi="Arial" w:cs="Arial"/>
          <w:i/>
          <w:iCs/>
          <w:sz w:val="22"/>
          <w:szCs w:val="22"/>
        </w:rPr>
        <w:t>Телефакс: 018/830-337</w:t>
      </w:r>
    </w:p>
    <w:p w:rsidR="00CD1EF8" w:rsidRPr="00816CAA" w:rsidRDefault="00CD1EF8" w:rsidP="00CD1EF8">
      <w:pPr>
        <w:rPr>
          <w:rFonts w:ascii="Arial" w:hAnsi="Arial" w:cs="Arial"/>
          <w:i/>
          <w:iCs/>
          <w:sz w:val="22"/>
          <w:szCs w:val="22"/>
          <w:lang w:val="sr-Cyrl-CS"/>
        </w:rPr>
      </w:pPr>
      <w:r w:rsidRPr="00816CAA">
        <w:rPr>
          <w:rFonts w:ascii="Arial" w:hAnsi="Arial" w:cs="Arial"/>
          <w:i/>
          <w:iCs/>
          <w:sz w:val="22"/>
          <w:szCs w:val="22"/>
        </w:rPr>
        <w:t>кога заступа</w:t>
      </w:r>
      <w:r w:rsidRPr="00816CAA">
        <w:rPr>
          <w:rFonts w:ascii="Arial" w:hAnsi="Arial" w:cs="Arial"/>
          <w:i/>
          <w:iCs/>
          <w:sz w:val="22"/>
          <w:szCs w:val="22"/>
          <w:lang w:val="sr-Cyrl-CS"/>
        </w:rPr>
        <w:t xml:space="preserve"> вд. директор Др. Михајло Јовановић</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 даљем тексту:</w:t>
      </w:r>
      <w:r w:rsidRPr="00816CAA">
        <w:rPr>
          <w:rFonts w:ascii="Arial" w:hAnsi="Arial" w:cs="Arial"/>
          <w:i/>
          <w:iCs/>
          <w:sz w:val="22"/>
          <w:szCs w:val="22"/>
          <w:lang w:val="sr-Cyrl-CS"/>
        </w:rPr>
        <w:t>наручилац)</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и</w:t>
      </w:r>
    </w:p>
    <w:p w:rsidR="00CD1EF8" w:rsidRPr="00816CAA" w:rsidRDefault="00CD1EF8" w:rsidP="00CD1EF8">
      <w:pPr>
        <w:rPr>
          <w:rFonts w:ascii="Arial" w:hAnsi="Arial" w:cs="Arial"/>
          <w:i/>
          <w:iCs/>
          <w:sz w:val="22"/>
          <w:szCs w:val="22"/>
        </w:rPr>
      </w:pP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са седиштем у ............................................, улица .........................................., ПИБ:.......................... Матични број: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Број рачуна: ............................................ Назив банке:......................................,</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Телефон:............................Телефакс:</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кога заступа................................................................... </w:t>
      </w:r>
    </w:p>
    <w:p w:rsidR="00CD1EF8" w:rsidRPr="00816CAA" w:rsidRDefault="00CD1EF8" w:rsidP="00CD1EF8">
      <w:pPr>
        <w:rPr>
          <w:rFonts w:ascii="Arial" w:hAnsi="Arial" w:cs="Arial"/>
          <w:i/>
          <w:iCs/>
          <w:sz w:val="22"/>
          <w:szCs w:val="22"/>
        </w:rPr>
      </w:pPr>
      <w:r w:rsidRPr="00816CAA">
        <w:rPr>
          <w:rFonts w:ascii="Arial" w:hAnsi="Arial" w:cs="Arial"/>
          <w:i/>
          <w:iCs/>
          <w:sz w:val="22"/>
          <w:szCs w:val="22"/>
        </w:rPr>
        <w:t>(у</w:t>
      </w:r>
      <w:r w:rsidRPr="00816CAA">
        <w:rPr>
          <w:rFonts w:ascii="Arial" w:hAnsi="Arial" w:cs="Arial"/>
          <w:i/>
          <w:iCs/>
          <w:sz w:val="22"/>
          <w:szCs w:val="22"/>
          <w:lang w:val="sr-Cyrl-CS"/>
        </w:rPr>
        <w:t xml:space="preserve"> </w:t>
      </w:r>
      <w:r w:rsidRPr="00816CAA">
        <w:rPr>
          <w:rFonts w:ascii="Arial" w:hAnsi="Arial" w:cs="Arial"/>
          <w:i/>
          <w:iCs/>
          <w:sz w:val="22"/>
          <w:szCs w:val="22"/>
        </w:rPr>
        <w:t xml:space="preserve">даљем тексту: </w:t>
      </w:r>
      <w:r w:rsidRPr="00816CAA">
        <w:rPr>
          <w:rFonts w:ascii="Arial" w:hAnsi="Arial" w:cs="Arial"/>
          <w:b/>
          <w:bCs/>
          <w:i/>
          <w:iCs/>
          <w:sz w:val="22"/>
          <w:szCs w:val="22"/>
        </w:rPr>
        <w:t>…...............</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p>
    <w:p w:rsidR="00CD1EF8" w:rsidRPr="00816CAA" w:rsidRDefault="00CD1EF8" w:rsidP="00CD1EF8">
      <w:pPr>
        <w:rPr>
          <w:rFonts w:ascii="Arial" w:hAnsi="Arial" w:cs="Arial"/>
          <w:i/>
          <w:iCs/>
          <w:sz w:val="22"/>
          <w:szCs w:val="22"/>
        </w:rPr>
      </w:pPr>
      <w:r w:rsidRPr="00816CAA">
        <w:rPr>
          <w:rFonts w:ascii="Arial" w:hAnsi="Arial" w:cs="Arial"/>
          <w:i/>
          <w:iCs/>
          <w:sz w:val="22"/>
          <w:szCs w:val="22"/>
        </w:rPr>
        <w:t>Основ уговора:</w:t>
      </w:r>
    </w:p>
    <w:p w:rsidR="00CD1EF8" w:rsidRPr="00816CAA" w:rsidRDefault="001D3EAF" w:rsidP="00CD1EF8">
      <w:pPr>
        <w:rPr>
          <w:rFonts w:ascii="Arial" w:hAnsi="Arial" w:cs="Arial"/>
          <w:i/>
          <w:iCs/>
          <w:sz w:val="22"/>
          <w:szCs w:val="22"/>
        </w:rPr>
      </w:pPr>
      <w:r>
        <w:rPr>
          <w:rFonts w:ascii="Arial" w:hAnsi="Arial" w:cs="Arial"/>
          <w:i/>
          <w:iCs/>
          <w:sz w:val="22"/>
          <w:szCs w:val="22"/>
        </w:rPr>
        <w:t>ЈН Број:12/19</w:t>
      </w:r>
    </w:p>
    <w:p w:rsidR="00CD1EF8" w:rsidRPr="00816CAA" w:rsidRDefault="00CD1EF8" w:rsidP="00CD1EF8">
      <w:pPr>
        <w:rPr>
          <w:rFonts w:ascii="Arial" w:hAnsi="Arial" w:cs="Arial"/>
          <w:i/>
          <w:iCs/>
          <w:sz w:val="22"/>
          <w:szCs w:val="22"/>
        </w:rPr>
      </w:pPr>
      <w:r w:rsidRPr="00816CAA">
        <w:rPr>
          <w:rFonts w:ascii="Arial" w:hAnsi="Arial" w:cs="Arial"/>
          <w:i/>
          <w:iCs/>
          <w:sz w:val="22"/>
          <w:szCs w:val="22"/>
        </w:rPr>
        <w:t xml:space="preserve">Број и датум одлуке о </w:t>
      </w:r>
      <w:r w:rsidRPr="00816CAA">
        <w:rPr>
          <w:rFonts w:ascii="Arial" w:hAnsi="Arial" w:cs="Arial"/>
          <w:i/>
          <w:iCs/>
          <w:sz w:val="22"/>
          <w:szCs w:val="22"/>
          <w:lang w:val="sr-Cyrl-CS"/>
        </w:rPr>
        <w:t>додели уговора</w:t>
      </w:r>
      <w:r w:rsidRPr="00816CAA">
        <w:rPr>
          <w:rFonts w:ascii="Arial" w:hAnsi="Arial" w:cs="Arial"/>
          <w:i/>
          <w:iCs/>
          <w:sz w:val="22"/>
          <w:szCs w:val="22"/>
        </w:rPr>
        <w:t>:...............................................</w:t>
      </w:r>
    </w:p>
    <w:p w:rsidR="00CD1EF8" w:rsidRPr="00816CAA" w:rsidRDefault="00CD1EF8" w:rsidP="00CD1EF8">
      <w:pPr>
        <w:rPr>
          <w:rFonts w:ascii="Arial" w:hAnsi="Arial" w:cs="Arial"/>
          <w:i/>
          <w:iCs/>
          <w:sz w:val="22"/>
          <w:szCs w:val="22"/>
        </w:rPr>
      </w:pPr>
      <w:r w:rsidRPr="00816CAA">
        <w:rPr>
          <w:rFonts w:ascii="Arial" w:hAnsi="Arial" w:cs="Arial"/>
          <w:i/>
          <w:iCs/>
          <w:sz w:val="22"/>
          <w:szCs w:val="22"/>
        </w:rPr>
        <w:t>Понуда изабраног понуђача бр. ______ од...............................</w:t>
      </w:r>
    </w:p>
    <w:p w:rsidR="00CD1EF8" w:rsidRPr="00816CAA" w:rsidRDefault="00CD1EF8" w:rsidP="00CD1EF8">
      <w:pPr>
        <w:rPr>
          <w:rFonts w:ascii="Arial" w:hAnsi="Arial" w:cs="Arial"/>
          <w:i/>
          <w:iCs/>
          <w:sz w:val="22"/>
          <w:szCs w:val="22"/>
        </w:rPr>
      </w:pPr>
    </w:p>
    <w:p w:rsidR="00CD1EF8" w:rsidRPr="00816CAA" w:rsidRDefault="00CD1EF8" w:rsidP="00CD1EF8">
      <w:pPr>
        <w:pStyle w:val="ListParagraph"/>
        <w:ind w:left="0"/>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r w:rsidRPr="00816CAA">
        <w:rPr>
          <w:rFonts w:ascii="Arial" w:hAnsi="Arial" w:cs="Arial"/>
          <w:sz w:val="22"/>
          <w:szCs w:val="22"/>
        </w:rPr>
        <w:t>Члан 1.</w:t>
      </w: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Предмет овог уговора је набавка услуге </w:t>
      </w:r>
      <w:r w:rsidR="00874C1B">
        <w:rPr>
          <w:rFonts w:ascii="Arial" w:eastAsiaTheme="minorHAnsi" w:hAnsi="Arial" w:cs="Arial"/>
          <w:kern w:val="0"/>
          <w:sz w:val="22"/>
          <w:szCs w:val="22"/>
          <w:lang w:eastAsia="en-US"/>
        </w:rPr>
        <w:t xml:space="preserve">поправке апарата VIVO 30 </w:t>
      </w:r>
      <w:r w:rsidRPr="00816CAA">
        <w:rPr>
          <w:rFonts w:ascii="Arial" w:eastAsiaTheme="minorHAnsi" w:hAnsi="Arial" w:cs="Arial"/>
          <w:b/>
          <w:bCs/>
          <w:kern w:val="0"/>
          <w:sz w:val="22"/>
          <w:szCs w:val="22"/>
          <w:lang w:eastAsia="en-US"/>
        </w:rPr>
        <w:t xml:space="preserve"> </w:t>
      </w:r>
      <w:r w:rsidRPr="00816CAA">
        <w:rPr>
          <w:rFonts w:ascii="Arial" w:eastAsiaTheme="minorHAnsi" w:hAnsi="Arial" w:cs="Arial"/>
          <w:kern w:val="0"/>
          <w:sz w:val="22"/>
          <w:szCs w:val="22"/>
          <w:lang w:eastAsia="en-US"/>
        </w:rPr>
        <w:t>одређена у спецификацији понуде пружаоца услуге са ценом која је фиксна и непроменљива током трајања овог Уговора и која је саставни део његове понуде, бр.</w:t>
      </w:r>
      <w:r w:rsidR="00261BFE">
        <w:rPr>
          <w:rFonts w:ascii="Arial" w:eastAsiaTheme="minorHAnsi" w:hAnsi="Arial" w:cs="Arial"/>
          <w:kern w:val="0"/>
          <w:sz w:val="22"/>
          <w:szCs w:val="22"/>
          <w:lang w:eastAsia="en-US"/>
        </w:rPr>
        <w:t>____________ од ___________.2019</w:t>
      </w:r>
      <w:r w:rsidRPr="00816CAA">
        <w:rPr>
          <w:rFonts w:ascii="Arial" w:eastAsiaTheme="minorHAnsi" w:hAnsi="Arial" w:cs="Arial"/>
          <w:kern w:val="0"/>
          <w:sz w:val="22"/>
          <w:szCs w:val="22"/>
          <w:lang w:eastAsia="en-US"/>
        </w:rPr>
        <w:t xml:space="preserve">. године, а која чини саставни део овог уговора. </w:t>
      </w:r>
    </w:p>
    <w:p w:rsidR="004969B9" w:rsidRPr="004969B9" w:rsidRDefault="004969B9"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4969B9" w:rsidRPr="00874C1B" w:rsidRDefault="00874C1B" w:rsidP="004969B9">
      <w:pPr>
        <w:suppressAutoHyphens w:val="0"/>
        <w:autoSpaceDE w:val="0"/>
        <w:autoSpaceDN w:val="0"/>
        <w:adjustRightInd w:val="0"/>
        <w:spacing w:line="240" w:lineRule="auto"/>
        <w:rPr>
          <w:rFonts w:ascii="Arial" w:eastAsiaTheme="minorHAnsi" w:hAnsi="Arial" w:cs="Arial"/>
          <w:kern w:val="0"/>
          <w:sz w:val="22"/>
          <w:szCs w:val="22"/>
          <w:lang w:eastAsia="en-US"/>
        </w:rPr>
      </w:pPr>
      <w:r>
        <w:rPr>
          <w:rFonts w:ascii="Arial" w:eastAsiaTheme="minorHAnsi" w:hAnsi="Arial" w:cs="Arial"/>
          <w:kern w:val="0"/>
          <w:sz w:val="22"/>
          <w:szCs w:val="22"/>
          <w:lang w:eastAsia="en-US"/>
        </w:rPr>
        <w:t>Под поправком апарата се подразумева услуга поправке са уградњом потребних резервних делова.</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2.</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Укупна понуђена вредност овог</w:t>
      </w:r>
      <w:r w:rsidR="00874C1B">
        <w:rPr>
          <w:rFonts w:ascii="Arial" w:eastAsiaTheme="minorHAnsi" w:hAnsi="Arial" w:cs="Arial"/>
          <w:kern w:val="0"/>
          <w:sz w:val="22"/>
          <w:szCs w:val="22"/>
          <w:lang w:eastAsia="en-US"/>
        </w:rPr>
        <w:t xml:space="preserve"> уговора за услуге поправке апарата </w:t>
      </w:r>
      <w:r w:rsidRPr="00816CAA">
        <w:rPr>
          <w:rFonts w:ascii="Arial" w:eastAsiaTheme="minorHAnsi" w:hAnsi="Arial" w:cs="Arial"/>
          <w:kern w:val="0"/>
          <w:sz w:val="22"/>
          <w:szCs w:val="22"/>
          <w:lang w:eastAsia="en-US"/>
        </w:rPr>
        <w:t xml:space="preserve">према прихваћеној понуди понуђача износи </w:t>
      </w:r>
      <w:r w:rsidRPr="00816CAA">
        <w:rPr>
          <w:rFonts w:ascii="Arial" w:eastAsiaTheme="minorHAnsi" w:hAnsi="Arial" w:cs="Arial"/>
          <w:i/>
          <w:iCs/>
          <w:kern w:val="0"/>
          <w:sz w:val="22"/>
          <w:szCs w:val="22"/>
          <w:lang w:eastAsia="en-US"/>
        </w:rPr>
        <w:t>________________дин. без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___________________дин. са ПДВ.</w:t>
      </w:r>
    </w:p>
    <w:p w:rsidR="00CD1EF8" w:rsidRPr="00816CAA" w:rsidRDefault="00CD1EF8" w:rsidP="00CD1EF8">
      <w:pPr>
        <w:suppressAutoHyphens w:val="0"/>
        <w:autoSpaceDE w:val="0"/>
        <w:autoSpaceDN w:val="0"/>
        <w:adjustRightInd w:val="0"/>
        <w:spacing w:line="240" w:lineRule="auto"/>
        <w:rPr>
          <w:rFonts w:ascii="Arial" w:eastAsiaTheme="minorHAnsi" w:hAnsi="Arial" w:cs="Arial"/>
          <w:i/>
          <w:iCs/>
          <w:kern w:val="0"/>
          <w:sz w:val="22"/>
          <w:szCs w:val="22"/>
          <w:lang w:eastAsia="en-US"/>
        </w:rPr>
      </w:pPr>
    </w:p>
    <w:p w:rsidR="00874C1B" w:rsidRPr="00874C1B"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3.</w:t>
      </w:r>
    </w:p>
    <w:p w:rsidR="00CD1EF8"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Наручилац се обавезује да ће извршити плаћање услуге која је предмет овог уговора у року до </w:t>
      </w:r>
      <w:r w:rsidRPr="00816CAA">
        <w:rPr>
          <w:rFonts w:ascii="Arial" w:eastAsiaTheme="minorHAnsi" w:hAnsi="Arial" w:cs="Arial"/>
          <w:i/>
          <w:iCs/>
          <w:kern w:val="0"/>
          <w:sz w:val="22"/>
          <w:szCs w:val="22"/>
          <w:lang w:eastAsia="en-US"/>
        </w:rPr>
        <w:t xml:space="preserve">_____________ дана </w:t>
      </w:r>
      <w:r w:rsidRPr="00816CAA">
        <w:rPr>
          <w:rFonts w:ascii="Arial" w:eastAsiaTheme="minorHAnsi" w:hAnsi="Arial" w:cs="Arial"/>
          <w:kern w:val="0"/>
          <w:sz w:val="22"/>
          <w:szCs w:val="22"/>
          <w:lang w:eastAsia="en-US"/>
        </w:rPr>
        <w:t>од дана фактурисања сваке појединачне услуге.</w:t>
      </w:r>
    </w:p>
    <w:p w:rsidR="008C5FFF" w:rsidRPr="00816CAA" w:rsidRDefault="008C5FFF"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874C1B" w:rsidRDefault="00874C1B"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874C1B" w:rsidRDefault="00874C1B"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lastRenderedPageBreak/>
        <w:t>Члан 4.</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Сматра се да је извршена адекватна услуга када овлашћено лице наручиоца то констатује, што се потврђује документом, који потписују присутна овлашћена лица наручиоца и пружаоца услуге.</w:t>
      </w:r>
    </w:p>
    <w:p w:rsidR="00CD1EF8" w:rsidRPr="0082741C" w:rsidRDefault="00CD1EF8" w:rsidP="00CD1EF8">
      <w:pPr>
        <w:suppressAutoHyphens w:val="0"/>
        <w:autoSpaceDE w:val="0"/>
        <w:autoSpaceDN w:val="0"/>
        <w:adjustRightInd w:val="0"/>
        <w:spacing w:line="240" w:lineRule="auto"/>
        <w:rPr>
          <w:rFonts w:ascii="Arial" w:eastAsiaTheme="minorHAnsi" w:hAnsi="Arial" w:cs="Arial"/>
          <w:kern w:val="0"/>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i/>
          <w:iCs/>
          <w:kern w:val="0"/>
          <w:sz w:val="22"/>
          <w:szCs w:val="22"/>
          <w:lang w:eastAsia="en-US"/>
        </w:rPr>
      </w:pPr>
      <w:r w:rsidRPr="00816CAA">
        <w:rPr>
          <w:rFonts w:ascii="Arial" w:eastAsiaTheme="minorHAnsi" w:hAnsi="Arial" w:cs="Arial"/>
          <w:i/>
          <w:iCs/>
          <w:kern w:val="0"/>
          <w:sz w:val="22"/>
          <w:szCs w:val="22"/>
          <w:lang w:eastAsia="en-US"/>
        </w:rPr>
        <w:t>Члан 5.</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Очекивани рок извршења свеке појединачне услуге (максимално 3 дана од дана преузимања апарата одно</w:t>
      </w:r>
      <w:r w:rsidR="00874C1B">
        <w:rPr>
          <w:rFonts w:ascii="Arial" w:eastAsiaTheme="minorHAnsi" w:hAnsi="Arial" w:cs="Arial"/>
          <w:kern w:val="0"/>
          <w:sz w:val="22"/>
          <w:szCs w:val="22"/>
          <w:lang w:eastAsia="en-US"/>
        </w:rPr>
        <w:t>сно дана приступања  поправци</w:t>
      </w:r>
      <w:r w:rsidRPr="00816CAA">
        <w:rPr>
          <w:rFonts w:ascii="Arial" w:eastAsiaTheme="minorHAnsi" w:hAnsi="Arial" w:cs="Arial"/>
          <w:kern w:val="0"/>
          <w:sz w:val="22"/>
          <w:szCs w:val="22"/>
          <w:lang w:eastAsia="en-US"/>
        </w:rPr>
        <w:t>):_________________</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Mес</w:t>
      </w:r>
      <w:r w:rsidR="00874C1B">
        <w:rPr>
          <w:rFonts w:ascii="Arial" w:eastAsiaTheme="minorHAnsi" w:hAnsi="Arial" w:cs="Arial"/>
          <w:kern w:val="0"/>
          <w:sz w:val="22"/>
          <w:szCs w:val="22"/>
          <w:lang w:eastAsia="en-US"/>
        </w:rPr>
        <w:t>то извршења услуге: седиште понуђача.</w:t>
      </w:r>
      <w:r w:rsidRPr="00816CAA">
        <w:rPr>
          <w:rFonts w:ascii="Arial" w:eastAsiaTheme="minorHAnsi" w:hAnsi="Arial" w:cs="Arial"/>
          <w:kern w:val="0"/>
          <w:sz w:val="22"/>
          <w:szCs w:val="22"/>
          <w:lang w:eastAsia="en-US"/>
        </w:rPr>
        <w:t xml:space="preserve">. </w:t>
      </w:r>
    </w:p>
    <w:p w:rsidR="00CD1EF8" w:rsidRPr="00816CAA" w:rsidRDefault="00CD1EF8" w:rsidP="00CD1EF8">
      <w:pPr>
        <w:suppressAutoHyphens w:val="0"/>
        <w:autoSpaceDE w:val="0"/>
        <w:autoSpaceDN w:val="0"/>
        <w:adjustRightInd w:val="0"/>
        <w:spacing w:line="240" w:lineRule="auto"/>
        <w:rPr>
          <w:rFonts w:ascii="Arial" w:eastAsiaTheme="minorHAnsi" w:hAnsi="Arial" w:cs="Arial"/>
          <w:kern w:val="0"/>
          <w:sz w:val="22"/>
          <w:szCs w:val="22"/>
          <w:lang w:eastAsia="en-US"/>
        </w:rPr>
      </w:pP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Члан 6.</w:t>
      </w:r>
    </w:p>
    <w:p w:rsidR="00CD1EF8" w:rsidRPr="00816CAA" w:rsidRDefault="00CD1EF8" w:rsidP="00CD1EF8">
      <w:pPr>
        <w:autoSpaceDE w:val="0"/>
        <w:autoSpaceDN w:val="0"/>
        <w:adjustRightInd w:val="0"/>
        <w:rPr>
          <w:rFonts w:ascii="Arial" w:hAnsi="Arial" w:cs="Arial"/>
          <w:sz w:val="22"/>
          <w:szCs w:val="22"/>
          <w:lang w:val="sr-Cyrl-CS"/>
        </w:rPr>
      </w:pPr>
      <w:r w:rsidRPr="00816CAA">
        <w:rPr>
          <w:rFonts w:ascii="Arial" w:hAnsi="Arial" w:cs="Arial"/>
          <w:sz w:val="22"/>
          <w:szCs w:val="22"/>
          <w:lang w:val="sr-Cyrl-CS"/>
        </w:rPr>
        <w:t>Извршилац се обавезује да наручиоцу испостави рачун (радни налог) за извршену услугу који ће садржати : број радних сати, цена радног сата из понуде, евентуалнио други трошкови које је извршилац услуге имао приликом извршења, укупан износ рачуна, без ПДВ, износ ПДВ, укупан износ рачуна са ПДВ, потписан од стране овлашћеног лица наручиоца.</w:t>
      </w:r>
    </w:p>
    <w:p w:rsidR="00CD1EF8" w:rsidRPr="00816CAA" w:rsidRDefault="00CD1EF8" w:rsidP="00CD1EF8">
      <w:pPr>
        <w:suppressAutoHyphens w:val="0"/>
        <w:autoSpaceDE w:val="0"/>
        <w:autoSpaceDN w:val="0"/>
        <w:adjustRightInd w:val="0"/>
        <w:spacing w:line="240" w:lineRule="auto"/>
        <w:jc w:val="center"/>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w:t>
      </w:r>
      <w:r w:rsidR="00874C1B">
        <w:rPr>
          <w:rFonts w:ascii="Arial" w:eastAsiaTheme="minorHAnsi" w:hAnsi="Arial" w:cs="Arial"/>
          <w:i/>
          <w:iCs/>
          <w:kern w:val="0"/>
          <w:sz w:val="22"/>
          <w:szCs w:val="22"/>
          <w:lang w:eastAsia="en-US"/>
        </w:rPr>
        <w:t>Члан 7</w:t>
      </w:r>
      <w:r w:rsidRPr="00816CAA">
        <w:rPr>
          <w:rFonts w:ascii="Arial" w:eastAsiaTheme="minorHAnsi" w:hAnsi="Arial" w:cs="Arial"/>
          <w:i/>
          <w:iCs/>
          <w:kern w:val="0"/>
          <w:sz w:val="22"/>
          <w:szCs w:val="22"/>
          <w:lang w:eastAsia="en-US"/>
        </w:rPr>
        <w:t>.</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Квалитет услуга које су предмет овог уговора мора одговарати важећим стандардима за ту врсту услуга. </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 xml:space="preserve"> У случају да Наручилац констатује да су утврђени недостаци у пруженој услузи, понуђач је дужан исте отклонити најкасније у року од 3 дана од дана пријема рекламације од стране Наручиоца.</w:t>
      </w:r>
    </w:p>
    <w:p w:rsidR="00CD1EF8" w:rsidRPr="00816CAA" w:rsidRDefault="00CD1EF8" w:rsidP="00CD1EF8">
      <w:pPr>
        <w:pStyle w:val="ListParagraph"/>
        <w:ind w:left="0"/>
        <w:jc w:val="center"/>
        <w:rPr>
          <w:rFonts w:ascii="Arial" w:eastAsiaTheme="minorHAnsi" w:hAnsi="Arial" w:cs="Arial"/>
          <w:kern w:val="0"/>
          <w:sz w:val="22"/>
          <w:szCs w:val="22"/>
          <w:lang w:eastAsia="en-US"/>
        </w:rPr>
      </w:pPr>
    </w:p>
    <w:p w:rsidR="00CD1EF8" w:rsidRPr="00874C1B" w:rsidRDefault="00874C1B" w:rsidP="00CD1EF8">
      <w:pPr>
        <w:pStyle w:val="ListParagraph"/>
        <w:ind w:left="0"/>
        <w:jc w:val="center"/>
        <w:rPr>
          <w:rFonts w:ascii="Arial" w:eastAsiaTheme="minorHAnsi" w:hAnsi="Arial" w:cs="Arial"/>
          <w:i/>
          <w:iCs/>
          <w:kern w:val="0"/>
          <w:sz w:val="22"/>
          <w:szCs w:val="22"/>
          <w:lang w:eastAsia="en-US"/>
        </w:rPr>
      </w:pPr>
      <w:r>
        <w:rPr>
          <w:rFonts w:ascii="Arial" w:eastAsiaTheme="minorHAnsi" w:hAnsi="Arial" w:cs="Arial"/>
          <w:i/>
          <w:iCs/>
          <w:kern w:val="0"/>
          <w:sz w:val="22"/>
          <w:szCs w:val="22"/>
          <w:lang w:eastAsia="en-US"/>
        </w:rPr>
        <w:t>Члан 8.</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 </w:t>
      </w:r>
    </w:p>
    <w:p w:rsidR="00CD1EF8" w:rsidRDefault="00CD1EF8" w:rsidP="00E163DA">
      <w:pPr>
        <w:pStyle w:val="ListParagraph"/>
        <w:ind w:left="0"/>
        <w:rPr>
          <w:rFonts w:ascii="Arial" w:eastAsiaTheme="minorHAnsi" w:hAnsi="Arial" w:cs="Arial"/>
          <w:kern w:val="0"/>
          <w:sz w:val="22"/>
          <w:szCs w:val="22"/>
          <w:lang w:eastAsia="en-US"/>
        </w:rPr>
      </w:pPr>
    </w:p>
    <w:p w:rsidR="00CD1EF8" w:rsidRPr="00816CAA" w:rsidRDefault="00874C1B" w:rsidP="00CD1EF8">
      <w:pPr>
        <w:pStyle w:val="ListParagraph"/>
        <w:ind w:left="0"/>
        <w:jc w:val="center"/>
        <w:rPr>
          <w:rFonts w:ascii="Arial" w:eastAsiaTheme="minorHAnsi" w:hAnsi="Arial" w:cs="Arial"/>
          <w:i/>
          <w:iCs/>
          <w:kern w:val="0"/>
          <w:sz w:val="22"/>
          <w:szCs w:val="22"/>
          <w:lang w:eastAsia="en-US"/>
        </w:rPr>
      </w:pPr>
      <w:r>
        <w:rPr>
          <w:rFonts w:ascii="Arial" w:eastAsiaTheme="minorHAnsi" w:hAnsi="Arial" w:cs="Arial"/>
          <w:i/>
          <w:iCs/>
          <w:kern w:val="0"/>
          <w:sz w:val="22"/>
          <w:szCs w:val="22"/>
          <w:lang w:eastAsia="en-US"/>
        </w:rPr>
        <w:t>Члан 9</w:t>
      </w:r>
      <w:r w:rsidR="00CD1EF8" w:rsidRPr="00816CAA">
        <w:rPr>
          <w:rFonts w:ascii="Arial" w:eastAsiaTheme="minorHAnsi" w:hAnsi="Arial" w:cs="Arial"/>
          <w:i/>
          <w:iCs/>
          <w:kern w:val="0"/>
          <w:sz w:val="22"/>
          <w:szCs w:val="22"/>
          <w:lang w:eastAsia="en-US"/>
        </w:rPr>
        <w:t>.</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i/>
          <w:iCs/>
          <w:kern w:val="0"/>
          <w:sz w:val="22"/>
          <w:szCs w:val="22"/>
          <w:lang w:eastAsia="en-US"/>
        </w:rPr>
        <w:t xml:space="preserve"> </w:t>
      </w:r>
      <w:r w:rsidRPr="00816CAA">
        <w:rPr>
          <w:rFonts w:ascii="Arial" w:eastAsiaTheme="minorHAnsi" w:hAnsi="Arial" w:cs="Arial"/>
          <w:kern w:val="0"/>
          <w:sz w:val="22"/>
          <w:szCs w:val="22"/>
          <w:lang w:eastAsia="en-US"/>
        </w:rPr>
        <w:t xml:space="preserve">У случају спора који се не може споразумно решити уговорне стране уговарају надлежност стварно надлежног суда у Зајечару. </w:t>
      </w:r>
    </w:p>
    <w:p w:rsidR="00CD1EF8" w:rsidRPr="00816CAA" w:rsidRDefault="00CD1EF8" w:rsidP="00E163DA">
      <w:pPr>
        <w:pStyle w:val="ListParagraph"/>
        <w:ind w:left="0"/>
        <w:rPr>
          <w:rFonts w:ascii="Arial" w:eastAsiaTheme="minorHAnsi" w:hAnsi="Arial" w:cs="Arial"/>
          <w:kern w:val="0"/>
          <w:sz w:val="22"/>
          <w:szCs w:val="22"/>
          <w:lang w:eastAsia="en-US"/>
        </w:rPr>
      </w:pPr>
    </w:p>
    <w:p w:rsidR="00CD1EF8" w:rsidRPr="00874C1B" w:rsidRDefault="00874C1B" w:rsidP="00CD1EF8">
      <w:pPr>
        <w:pStyle w:val="ListParagraph"/>
        <w:ind w:left="0"/>
        <w:jc w:val="center"/>
        <w:rPr>
          <w:rFonts w:ascii="Arial" w:eastAsiaTheme="minorHAnsi" w:hAnsi="Arial" w:cs="Arial"/>
          <w:i/>
          <w:iCs/>
          <w:kern w:val="0"/>
          <w:sz w:val="22"/>
          <w:szCs w:val="22"/>
          <w:lang w:eastAsia="en-US"/>
        </w:rPr>
      </w:pPr>
      <w:r>
        <w:rPr>
          <w:rFonts w:ascii="Arial" w:eastAsiaTheme="minorHAnsi" w:hAnsi="Arial" w:cs="Arial"/>
          <w:i/>
          <w:iCs/>
          <w:kern w:val="0"/>
          <w:sz w:val="22"/>
          <w:szCs w:val="22"/>
          <w:lang w:eastAsia="en-US"/>
        </w:rPr>
        <w:t>Члан 10.</w:t>
      </w:r>
    </w:p>
    <w:p w:rsidR="00CD1EF8" w:rsidRPr="00816CAA" w:rsidRDefault="00CD1EF8" w:rsidP="00E163DA">
      <w:pPr>
        <w:pStyle w:val="ListParagraph"/>
        <w:ind w:left="0"/>
        <w:rPr>
          <w:rFonts w:ascii="Arial" w:eastAsiaTheme="minorHAnsi" w:hAnsi="Arial" w:cs="Arial"/>
          <w:kern w:val="0"/>
          <w:sz w:val="22"/>
          <w:szCs w:val="22"/>
          <w:lang w:eastAsia="en-US"/>
        </w:rPr>
      </w:pPr>
      <w:r w:rsidRPr="00816CAA">
        <w:rPr>
          <w:rFonts w:ascii="Arial" w:eastAsiaTheme="minorHAnsi" w:hAnsi="Arial" w:cs="Arial"/>
          <w:kern w:val="0"/>
          <w:sz w:val="22"/>
          <w:szCs w:val="22"/>
          <w:lang w:eastAsia="en-US"/>
        </w:rPr>
        <w:t>Уговор се закључује на период од 1 (једне ) године односно до утрошка средстава и ступа на снагу даном потписа уговорних страна</w:t>
      </w:r>
      <w:r w:rsidRPr="00816CAA">
        <w:rPr>
          <w:rFonts w:ascii="Arial" w:eastAsiaTheme="minorHAnsi" w:hAnsi="Arial" w:cs="Arial"/>
          <w:b/>
          <w:bCs/>
          <w:kern w:val="0"/>
          <w:sz w:val="22"/>
          <w:szCs w:val="22"/>
          <w:lang w:eastAsia="en-US"/>
        </w:rPr>
        <w:t>.</w:t>
      </w:r>
      <w:r w:rsidRPr="00816CAA">
        <w:rPr>
          <w:rFonts w:ascii="Arial" w:eastAsiaTheme="minorHAnsi" w:hAnsi="Arial" w:cs="Arial"/>
          <w:kern w:val="0"/>
          <w:sz w:val="22"/>
          <w:szCs w:val="22"/>
          <w:lang w:eastAsia="en-US"/>
        </w:rPr>
        <w:t>Наручилац се обавезује да ће обавезе које доспевају у наредној буџетској години бити реализоване највиш</w:t>
      </w:r>
      <w:r w:rsidR="00E163DA">
        <w:rPr>
          <w:rFonts w:ascii="Arial" w:eastAsiaTheme="minorHAnsi" w:hAnsi="Arial" w:cs="Arial"/>
          <w:kern w:val="0"/>
          <w:sz w:val="22"/>
          <w:szCs w:val="22"/>
          <w:lang w:eastAsia="en-US"/>
        </w:rPr>
        <w:t>е до износа средстава која ће му</w:t>
      </w:r>
      <w:r w:rsidRPr="00816CAA">
        <w:rPr>
          <w:rFonts w:ascii="Arial" w:eastAsiaTheme="minorHAnsi" w:hAnsi="Arial" w:cs="Arial"/>
          <w:kern w:val="0"/>
          <w:sz w:val="22"/>
          <w:szCs w:val="22"/>
          <w:lang w:eastAsia="en-US"/>
        </w:rPr>
        <w:t xml:space="preserve"> за ту намену бити одобрена у тој буџетској години </w:t>
      </w:r>
    </w:p>
    <w:p w:rsidR="00CD1EF8" w:rsidRPr="00816CAA" w:rsidRDefault="00CD1EF8" w:rsidP="00E163DA">
      <w:pPr>
        <w:pStyle w:val="ListParagraph"/>
        <w:ind w:left="0"/>
        <w:rPr>
          <w:rFonts w:ascii="Arial" w:eastAsiaTheme="minorHAnsi" w:hAnsi="Arial" w:cs="Arial"/>
          <w:kern w:val="0"/>
          <w:sz w:val="22"/>
          <w:szCs w:val="22"/>
          <w:lang w:eastAsia="en-US"/>
        </w:rPr>
      </w:pPr>
    </w:p>
    <w:p w:rsidR="00CD1EF8" w:rsidRPr="00816CAA" w:rsidRDefault="00CD1EF8" w:rsidP="00CD1EF8">
      <w:pPr>
        <w:pStyle w:val="ListParagraph"/>
        <w:ind w:left="0"/>
        <w:jc w:val="center"/>
        <w:rPr>
          <w:rFonts w:ascii="Arial" w:eastAsiaTheme="minorHAnsi" w:hAnsi="Arial" w:cs="Arial"/>
          <w:i/>
          <w:iCs/>
          <w:kern w:val="0"/>
          <w:sz w:val="22"/>
          <w:szCs w:val="22"/>
          <w:lang w:eastAsia="en-US"/>
        </w:rPr>
      </w:pPr>
      <w:r w:rsidRPr="00816CAA">
        <w:rPr>
          <w:rFonts w:ascii="Arial" w:eastAsiaTheme="minorHAnsi" w:hAnsi="Arial" w:cs="Arial"/>
          <w:kern w:val="0"/>
          <w:sz w:val="22"/>
          <w:szCs w:val="22"/>
          <w:lang w:eastAsia="en-US"/>
        </w:rPr>
        <w:t xml:space="preserve">. </w:t>
      </w:r>
      <w:r w:rsidR="00874C1B">
        <w:rPr>
          <w:rFonts w:ascii="Arial" w:eastAsiaTheme="minorHAnsi" w:hAnsi="Arial" w:cs="Arial"/>
          <w:i/>
          <w:iCs/>
          <w:kern w:val="0"/>
          <w:sz w:val="22"/>
          <w:szCs w:val="22"/>
          <w:lang w:eastAsia="en-US"/>
        </w:rPr>
        <w:t>Члан 11</w:t>
      </w:r>
      <w:r w:rsidRPr="00816CAA">
        <w:rPr>
          <w:rFonts w:ascii="Arial" w:eastAsiaTheme="minorHAnsi" w:hAnsi="Arial" w:cs="Arial"/>
          <w:i/>
          <w:iCs/>
          <w:kern w:val="0"/>
          <w:sz w:val="22"/>
          <w:szCs w:val="22"/>
          <w:lang w:eastAsia="en-US"/>
        </w:rPr>
        <w:t xml:space="preserve">. </w:t>
      </w:r>
    </w:p>
    <w:p w:rsidR="00CD1EF8" w:rsidRPr="00816CAA" w:rsidRDefault="00CD1EF8" w:rsidP="00CD1EF8">
      <w:pPr>
        <w:pStyle w:val="ListParagraph"/>
        <w:ind w:left="0"/>
        <w:jc w:val="center"/>
        <w:rPr>
          <w:rFonts w:ascii="Arial" w:hAnsi="Arial" w:cs="Arial"/>
          <w:sz w:val="22"/>
          <w:szCs w:val="22"/>
        </w:rPr>
      </w:pPr>
      <w:r w:rsidRPr="00816CAA">
        <w:rPr>
          <w:rFonts w:ascii="Arial" w:eastAsiaTheme="minorHAnsi" w:hAnsi="Arial" w:cs="Arial"/>
          <w:kern w:val="0"/>
          <w:sz w:val="22"/>
          <w:szCs w:val="22"/>
          <w:lang w:eastAsia="en-US"/>
        </w:rPr>
        <w:t xml:space="preserve">Овај уговор сачињава се у 4 (четири) истоветна примерка од којих свака уговорна страна задржава по 2 (два) примерка. </w:t>
      </w: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pStyle w:val="ListParagraph"/>
        <w:ind w:left="0"/>
        <w:jc w:val="center"/>
        <w:rPr>
          <w:rFonts w:ascii="Arial" w:hAnsi="Arial" w:cs="Arial"/>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НАРУЧИЛАЦ:                                                                       ИЗВРШИЛАЦ УСЛУГЕ:</w:t>
      </w:r>
    </w:p>
    <w:p w:rsidR="00CD1EF8" w:rsidRPr="00816CAA" w:rsidRDefault="00CD1EF8" w:rsidP="00CD1EF8">
      <w:pPr>
        <w:rPr>
          <w:rFonts w:ascii="Arial" w:eastAsia="Times New Roman" w:hAnsi="Arial" w:cs="Arial"/>
          <w:b/>
          <w:bCs/>
          <w:sz w:val="22"/>
          <w:szCs w:val="22"/>
        </w:rPr>
      </w:pP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_________________________                                           _________________</w:t>
      </w:r>
    </w:p>
    <w:p w:rsidR="00CD1EF8" w:rsidRPr="00816CAA" w:rsidRDefault="00CD1EF8" w:rsidP="00CD1EF8">
      <w:pPr>
        <w:rPr>
          <w:rFonts w:ascii="Arial" w:eastAsia="Times New Roman" w:hAnsi="Arial" w:cs="Arial"/>
          <w:b/>
          <w:bCs/>
          <w:sz w:val="22"/>
          <w:szCs w:val="22"/>
        </w:rPr>
      </w:pPr>
      <w:r w:rsidRPr="00816CAA">
        <w:rPr>
          <w:rFonts w:ascii="Arial" w:eastAsia="Times New Roman" w:hAnsi="Arial" w:cs="Arial"/>
          <w:b/>
          <w:bCs/>
          <w:sz w:val="22"/>
          <w:szCs w:val="22"/>
        </w:rPr>
        <w:t xml:space="preserve">Др. Михајло Јовановић, вд. директор              </w:t>
      </w: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pStyle w:val="ListParagraph"/>
        <w:ind w:left="0"/>
        <w:jc w:val="both"/>
        <w:rPr>
          <w:rFonts w:ascii="Arial" w:hAnsi="Arial" w:cs="Arial"/>
          <w:sz w:val="22"/>
          <w:szCs w:val="22"/>
        </w:rPr>
      </w:pPr>
    </w:p>
    <w:p w:rsidR="00CD1EF8" w:rsidRPr="00816CAA" w:rsidRDefault="00CD1EF8" w:rsidP="00CD1EF8">
      <w:pPr>
        <w:shd w:val="clear" w:color="auto" w:fill="C6D9F1"/>
        <w:jc w:val="center"/>
        <w:rPr>
          <w:rFonts w:ascii="Arial" w:hAnsi="Arial" w:cs="Arial"/>
          <w:b/>
          <w:bCs/>
          <w:i/>
          <w:iCs/>
          <w:sz w:val="22"/>
          <w:szCs w:val="22"/>
        </w:rPr>
      </w:pPr>
      <w:r w:rsidRPr="00816CAA">
        <w:rPr>
          <w:rFonts w:ascii="Arial" w:hAnsi="Arial" w:cs="Arial"/>
          <w:b/>
          <w:bCs/>
          <w:i/>
          <w:iCs/>
          <w:sz w:val="22"/>
          <w:szCs w:val="22"/>
        </w:rPr>
        <w:t>VIII УПУТСТВО ПОНУЂАЧИМА КАКО ДА САЧИНЕ ПОНУДУ</w:t>
      </w:r>
    </w:p>
    <w:p w:rsidR="00CD1EF8" w:rsidRPr="00816CAA" w:rsidRDefault="00CD1EF8" w:rsidP="00CD1EF8">
      <w:pPr>
        <w:shd w:val="clear" w:color="auto" w:fill="C6D9F1"/>
        <w:jc w:val="center"/>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b/>
          <w:bCs/>
          <w:i/>
          <w:iCs/>
          <w:sz w:val="22"/>
          <w:szCs w:val="22"/>
        </w:rPr>
        <w:t>1. ПОДАЦИ О ЈЕЗИКУ НА КОЈЕМ ПОНУДА МОРА ДА БУДЕ САСТАВЉЕНА</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sz w:val="22"/>
          <w:szCs w:val="22"/>
        </w:rPr>
        <w:t>Понуђач подноси понуду на српском језику.</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hAnsi="Arial" w:cs="Arial"/>
          <w:b/>
          <w:bCs/>
          <w:i/>
          <w:iCs/>
          <w:sz w:val="22"/>
          <w:szCs w:val="22"/>
        </w:rPr>
        <w:t>2. НАЧИН ПОДНОШЕЊА ПОНУДА</w:t>
      </w:r>
    </w:p>
    <w:p w:rsidR="00CD1EF8" w:rsidRPr="00816CAA" w:rsidRDefault="00CD1EF8" w:rsidP="00CD1EF8">
      <w:pPr>
        <w:jc w:val="both"/>
        <w:rPr>
          <w:rFonts w:ascii="Arial" w:eastAsia="TimesNewRomanPSMT" w:hAnsi="Arial" w:cs="Arial"/>
          <w:b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sz w:val="22"/>
          <w:szCs w:val="22"/>
        </w:rPr>
        <w:t>На полеђини коверте или на кутији навести назив</w:t>
      </w:r>
      <w:r w:rsidRPr="00816CAA">
        <w:rPr>
          <w:rFonts w:ascii="Arial" w:eastAsia="TimesNewRomanPSMT" w:hAnsi="Arial" w:cs="Arial"/>
          <w:bCs/>
          <w:sz w:val="22"/>
          <w:szCs w:val="22"/>
          <w:lang w:val="sr-Cyrl-CS"/>
        </w:rPr>
        <w:t xml:space="preserve"> и адресу</w:t>
      </w:r>
      <w:r w:rsidRPr="00816CAA">
        <w:rPr>
          <w:rFonts w:ascii="Arial" w:eastAsia="TimesNewRomanPSMT" w:hAnsi="Arial" w:cs="Arial"/>
          <w:bCs/>
          <w:sz w:val="22"/>
          <w:szCs w:val="22"/>
        </w:rPr>
        <w:t xml:space="preserve"> понуђача. </w:t>
      </w: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1EF8" w:rsidRPr="00DA6B15" w:rsidRDefault="00CD1EF8" w:rsidP="00CD1EF8">
      <w:pPr>
        <w:autoSpaceDE w:val="0"/>
        <w:autoSpaceDN w:val="0"/>
        <w:adjustRightInd w:val="0"/>
        <w:spacing w:line="240" w:lineRule="auto"/>
        <w:jc w:val="both"/>
        <w:rPr>
          <w:rFonts w:ascii="Arial" w:hAnsi="Arial" w:cs="Arial"/>
          <w:b/>
          <w:i/>
          <w:iCs/>
          <w:color w:val="000000" w:themeColor="text1"/>
          <w:sz w:val="22"/>
          <w:szCs w:val="22"/>
        </w:rPr>
      </w:pPr>
      <w:r w:rsidRPr="00816CAA">
        <w:rPr>
          <w:rFonts w:ascii="Arial" w:eastAsia="TimesNewRomanPSMT" w:hAnsi="Arial" w:cs="Arial"/>
          <w:bCs/>
          <w:sz w:val="22"/>
          <w:szCs w:val="22"/>
        </w:rPr>
        <w:t>Понуду доставити на адресу:Специјална болница за плућне болести „Озрен“ Сокобања</w:t>
      </w:r>
      <w:r w:rsidRPr="00816CAA">
        <w:rPr>
          <w:rFonts w:ascii="Arial" w:hAnsi="Arial" w:cs="Arial"/>
          <w:i/>
          <w:iCs/>
          <w:sz w:val="22"/>
          <w:szCs w:val="22"/>
        </w:rPr>
        <w:t>,</w:t>
      </w:r>
      <w:r w:rsidR="006F6B21">
        <w:rPr>
          <w:rFonts w:ascii="Arial" w:hAnsi="Arial" w:cs="Arial"/>
          <w:i/>
          <w:iCs/>
          <w:sz w:val="22"/>
          <w:szCs w:val="22"/>
        </w:rPr>
        <w:t>насеље Озрен бб, Сокобња,</w:t>
      </w:r>
      <w:r w:rsidRPr="00816CAA">
        <w:rPr>
          <w:rFonts w:ascii="Arial" w:hAnsi="Arial" w:cs="Arial"/>
          <w:i/>
          <w:iCs/>
          <w:sz w:val="22"/>
          <w:szCs w:val="22"/>
        </w:rPr>
        <w:t xml:space="preserve"> </w:t>
      </w:r>
      <w:r w:rsidRPr="00816CAA">
        <w:rPr>
          <w:rFonts w:ascii="Arial" w:eastAsia="TimesNewRomanPSMT" w:hAnsi="Arial" w:cs="Arial"/>
          <w:bCs/>
          <w:sz w:val="22"/>
          <w:szCs w:val="22"/>
        </w:rPr>
        <w:t xml:space="preserve">са назнаком: </w:t>
      </w:r>
      <w:r w:rsidRPr="00816CAA">
        <w:rPr>
          <w:rFonts w:ascii="Arial" w:eastAsia="TimesNewRomanPS-BoldMT" w:hAnsi="Arial" w:cs="Arial"/>
          <w:b/>
          <w:bCs/>
          <w:sz w:val="22"/>
          <w:szCs w:val="22"/>
        </w:rPr>
        <w:t>,,Понуда за јавну набавку</w:t>
      </w:r>
      <w:r w:rsidRPr="00816CAA">
        <w:rPr>
          <w:rFonts w:ascii="Arial" w:hAnsi="Arial" w:cs="Arial"/>
          <w:sz w:val="22"/>
          <w:szCs w:val="22"/>
        </w:rPr>
        <w:t xml:space="preserve"> услуга сервисирања медицинских апрата </w:t>
      </w:r>
      <w:r w:rsidRPr="00816CAA">
        <w:rPr>
          <w:rFonts w:ascii="Arial" w:eastAsia="TimesNewRomanPS-BoldMT" w:hAnsi="Arial" w:cs="Arial"/>
          <w:b/>
          <w:bCs/>
          <w:color w:val="002060"/>
          <w:sz w:val="22"/>
          <w:szCs w:val="22"/>
        </w:rPr>
        <w:t xml:space="preserve"> </w:t>
      </w:r>
      <w:r w:rsidRPr="00816CAA">
        <w:rPr>
          <w:rFonts w:ascii="Arial" w:eastAsia="TimesNewRomanPS-BoldMT" w:hAnsi="Arial" w:cs="Arial"/>
          <w:b/>
          <w:bCs/>
          <w:sz w:val="22"/>
          <w:szCs w:val="22"/>
        </w:rPr>
        <w:t>Ј</w:t>
      </w:r>
      <w:r w:rsidR="002A5258">
        <w:rPr>
          <w:rFonts w:ascii="Arial" w:eastAsia="TimesNewRomanPS-BoldMT" w:hAnsi="Arial" w:cs="Arial"/>
          <w:b/>
          <w:bCs/>
          <w:sz w:val="22"/>
          <w:szCs w:val="22"/>
        </w:rPr>
        <w:t>Н бр.</w:t>
      </w:r>
      <w:r w:rsidR="00261BFE">
        <w:rPr>
          <w:rFonts w:ascii="Arial" w:eastAsia="TimesNewRomanPS-BoldMT" w:hAnsi="Arial" w:cs="Arial"/>
          <w:b/>
          <w:bCs/>
          <w:sz w:val="22"/>
          <w:szCs w:val="22"/>
        </w:rPr>
        <w:t>12/2019</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hAnsi="Arial" w:cs="Arial"/>
          <w:color w:val="FF0000"/>
          <w:sz w:val="22"/>
          <w:szCs w:val="22"/>
        </w:rPr>
        <w:t xml:space="preserve"> </w:t>
      </w:r>
      <w:r w:rsidRPr="00816CAA">
        <w:rPr>
          <w:rFonts w:ascii="Arial" w:hAnsi="Arial" w:cs="Arial"/>
          <w:color w:val="auto"/>
          <w:sz w:val="22"/>
          <w:szCs w:val="22"/>
        </w:rPr>
        <w:t xml:space="preserve">Понуда се сматра благовременом уколико је примљена </w:t>
      </w:r>
      <w:r w:rsidRPr="00DA6B15">
        <w:rPr>
          <w:rFonts w:ascii="Arial" w:hAnsi="Arial" w:cs="Arial"/>
          <w:b/>
          <w:color w:val="000000" w:themeColor="text1"/>
          <w:sz w:val="22"/>
          <w:szCs w:val="22"/>
        </w:rPr>
        <w:t xml:space="preserve">најкасније до </w:t>
      </w:r>
      <w:r w:rsidR="00952AF5">
        <w:rPr>
          <w:rFonts w:ascii="Arial" w:hAnsi="Arial" w:cs="Arial"/>
          <w:b/>
          <w:color w:val="000000" w:themeColor="text1"/>
          <w:sz w:val="22"/>
          <w:szCs w:val="22"/>
        </w:rPr>
        <w:t>05.12</w:t>
      </w:r>
      <w:r w:rsidR="00261BFE">
        <w:rPr>
          <w:rFonts w:ascii="Arial" w:hAnsi="Arial" w:cs="Arial"/>
          <w:b/>
          <w:color w:val="000000" w:themeColor="text1"/>
          <w:sz w:val="22"/>
          <w:szCs w:val="22"/>
        </w:rPr>
        <w:t>.2019.</w:t>
      </w:r>
      <w:r w:rsidR="00DA6B15" w:rsidRPr="00DA6B15">
        <w:rPr>
          <w:rFonts w:ascii="Arial" w:hAnsi="Arial" w:cs="Arial"/>
          <w:b/>
          <w:color w:val="000000" w:themeColor="text1"/>
          <w:sz w:val="22"/>
          <w:szCs w:val="22"/>
        </w:rPr>
        <w:t xml:space="preserve">  </w:t>
      </w:r>
      <w:r w:rsidR="005B7D47" w:rsidRPr="00DA6B15">
        <w:rPr>
          <w:rFonts w:ascii="Arial" w:hAnsi="Arial" w:cs="Arial"/>
          <w:b/>
          <w:color w:val="000000" w:themeColor="text1"/>
          <w:sz w:val="22"/>
          <w:szCs w:val="22"/>
        </w:rPr>
        <w:t>године до 12,00 сати.</w:t>
      </w:r>
    </w:p>
    <w:p w:rsidR="00CD1EF8" w:rsidRPr="00816CAA" w:rsidRDefault="00CD1EF8" w:rsidP="00CD1EF8">
      <w:pPr>
        <w:autoSpaceDE w:val="0"/>
        <w:autoSpaceDN w:val="0"/>
        <w:adjustRightInd w:val="0"/>
        <w:spacing w:line="240" w:lineRule="auto"/>
        <w:jc w:val="both"/>
        <w:rPr>
          <w:rFonts w:ascii="Arial" w:hAnsi="Arial" w:cs="Arial"/>
          <w:color w:val="FF0000"/>
          <w:sz w:val="22"/>
          <w:szCs w:val="22"/>
        </w:rPr>
      </w:pPr>
      <w:r w:rsidRPr="00816CAA">
        <w:rPr>
          <w:rFonts w:ascii="Arial" w:eastAsia="TimesNewRomanPS-BoldMT" w:hAnsi="Arial" w:cs="Arial"/>
          <w:b/>
          <w:bCs/>
          <w:color w:val="FF0000"/>
          <w:sz w:val="22"/>
          <w:szCs w:val="22"/>
        </w:rPr>
        <w:t xml:space="preserve"> </w:t>
      </w:r>
      <w:r w:rsidRPr="00816CAA">
        <w:rPr>
          <w:rFonts w:ascii="Arial" w:hAnsi="Arial" w:cs="Arial"/>
          <w:color w:val="FF0000"/>
          <w:sz w:val="22"/>
          <w:szCs w:val="22"/>
        </w:rPr>
        <w:t xml:space="preserve">  </w:t>
      </w:r>
    </w:p>
    <w:p w:rsidR="00CD1EF8" w:rsidRPr="00816CAA" w:rsidRDefault="00CD1EF8" w:rsidP="00CD1EF8">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816CAA">
        <w:rPr>
          <w:rFonts w:ascii="Arial" w:hAnsi="Arial" w:cs="Arial"/>
          <w:color w:val="auto"/>
          <w:sz w:val="22"/>
          <w:szCs w:val="22"/>
          <w:lang w:val="sr-Cyrl-CS"/>
        </w:rPr>
        <w:t>н</w:t>
      </w:r>
      <w:r w:rsidRPr="00816CAA">
        <w:rPr>
          <w:rFonts w:ascii="Arial" w:hAnsi="Arial" w:cs="Arial"/>
          <w:color w:val="auto"/>
          <w:sz w:val="22"/>
          <w:szCs w:val="22"/>
        </w:rPr>
        <w:t>аруч</w:t>
      </w:r>
      <w:r w:rsidRPr="00816CAA">
        <w:rPr>
          <w:rFonts w:ascii="Arial" w:hAnsi="Arial" w:cs="Arial"/>
          <w:color w:val="auto"/>
          <w:sz w:val="22"/>
          <w:szCs w:val="22"/>
          <w:lang w:val="sr-Cyrl-CS"/>
        </w:rPr>
        <w:t>и</w:t>
      </w:r>
      <w:r w:rsidRPr="00816CAA">
        <w:rPr>
          <w:rFonts w:ascii="Arial" w:hAnsi="Arial" w:cs="Arial"/>
          <w:color w:val="auto"/>
          <w:sz w:val="22"/>
          <w:szCs w:val="22"/>
        </w:rPr>
        <w:t xml:space="preserve">лац ће понуђачу предати потврду пријема понуде. У потврди о пријему наручилац ће навести датум и сат пријема понуде. </w:t>
      </w:r>
    </w:p>
    <w:p w:rsidR="00CD1EF8" w:rsidRPr="00816CAA" w:rsidRDefault="00CD1EF8" w:rsidP="00CD1EF8">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816CAA">
        <w:rPr>
          <w:rFonts w:ascii="Arial" w:hAnsi="Arial" w:cs="Arial"/>
          <w:sz w:val="22"/>
          <w:szCs w:val="22"/>
        </w:rPr>
        <w:t xml:space="preserve"> </w:t>
      </w:r>
      <w:r w:rsidRPr="00816CAA">
        <w:rPr>
          <w:rFonts w:ascii="Arial" w:hAnsi="Arial" w:cs="Arial"/>
          <w:color w:val="auto"/>
          <w:sz w:val="22"/>
          <w:szCs w:val="22"/>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CD1EF8" w:rsidRPr="00816CAA" w:rsidRDefault="00CD1EF8" w:rsidP="00CD1EF8">
      <w:p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Понуда мора да садржи оверен и потписан: </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 xml:space="preserve">Образац понуде (Образац 1); </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техничке карактеристике (спецификације) квалитет, количина и рок извршењ и евентуалне друге услуге и сл, са обрасцем структуре цена (Образац 2);</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трошкова припреме понуде (Образац 3);</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о независној понуди (Образац 4);</w:t>
      </w:r>
    </w:p>
    <w:p w:rsidR="00CD1EF8" w:rsidRPr="00816CAA" w:rsidRDefault="00CD1EF8" w:rsidP="00CD1EF8">
      <w:pPr>
        <w:autoSpaceDE w:val="0"/>
        <w:autoSpaceDN w:val="0"/>
        <w:adjustRightInd w:val="0"/>
        <w:spacing w:line="240" w:lineRule="auto"/>
        <w:ind w:left="360"/>
        <w:jc w:val="both"/>
        <w:rPr>
          <w:rFonts w:ascii="Arial" w:hAnsi="Arial" w:cs="Arial"/>
          <w:color w:val="auto"/>
          <w:sz w:val="22"/>
          <w:szCs w:val="22"/>
        </w:rPr>
      </w:pP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понуђача о испуњености услова за учешће у поступку јавне набавке - чл. 75.  ЗЈН (Образац 5);</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Модел уговора;</w:t>
      </w:r>
    </w:p>
    <w:p w:rsidR="00CD1EF8" w:rsidRPr="00816CAA" w:rsidRDefault="00CD1EF8" w:rsidP="00CD1EF8">
      <w:pPr>
        <w:numPr>
          <w:ilvl w:val="0"/>
          <w:numId w:val="19"/>
        </w:numPr>
        <w:autoSpaceDE w:val="0"/>
        <w:autoSpaceDN w:val="0"/>
        <w:adjustRightInd w:val="0"/>
        <w:spacing w:line="240" w:lineRule="auto"/>
        <w:jc w:val="both"/>
        <w:rPr>
          <w:rFonts w:ascii="Arial" w:hAnsi="Arial" w:cs="Arial"/>
          <w:color w:val="auto"/>
          <w:sz w:val="22"/>
          <w:szCs w:val="22"/>
        </w:rPr>
      </w:pPr>
      <w:r w:rsidRPr="00816CAA">
        <w:rPr>
          <w:rFonts w:ascii="Arial" w:hAnsi="Arial" w:cs="Arial"/>
          <w:color w:val="auto"/>
          <w:sz w:val="22"/>
          <w:szCs w:val="22"/>
        </w:rPr>
        <w:t>Фотокопију доказа о испуњености додатних услова за учешће у овом поступку јавне набавке.</w:t>
      </w:r>
    </w:p>
    <w:p w:rsidR="00CD1EF8" w:rsidRDefault="00CD1EF8" w:rsidP="00CD1EF8">
      <w:pPr>
        <w:jc w:val="both"/>
        <w:rPr>
          <w:rFonts w:ascii="Arial" w:hAnsi="Arial" w:cs="Arial"/>
          <w:b/>
          <w:color w:val="auto"/>
          <w:sz w:val="22"/>
          <w:szCs w:val="22"/>
        </w:rPr>
      </w:pPr>
      <w:r w:rsidRPr="00816CAA">
        <w:rPr>
          <w:rFonts w:ascii="Arial" w:hAnsi="Arial" w:cs="Arial"/>
          <w:b/>
          <w:color w:val="FF0000"/>
          <w:sz w:val="22"/>
          <w:szCs w:val="22"/>
        </w:rPr>
        <w:t xml:space="preserve">  </w:t>
      </w:r>
      <w:r>
        <w:rPr>
          <w:rFonts w:ascii="Arial" w:hAnsi="Arial" w:cs="Arial"/>
          <w:b/>
          <w:color w:val="auto"/>
          <w:sz w:val="22"/>
          <w:szCs w:val="22"/>
        </w:rPr>
        <w:t>Сви обрасци морају бити попуњени, потписани и оверени.</w:t>
      </w:r>
    </w:p>
    <w:p w:rsidR="00CD1EF8" w:rsidRDefault="00CD1EF8" w:rsidP="00CD1EF8">
      <w:pPr>
        <w:jc w:val="both"/>
        <w:rPr>
          <w:rFonts w:ascii="Arial" w:hAnsi="Arial" w:cs="Arial"/>
          <w:b/>
          <w:color w:val="auto"/>
          <w:sz w:val="22"/>
          <w:szCs w:val="22"/>
        </w:rPr>
      </w:pPr>
    </w:p>
    <w:p w:rsidR="00CD1EF8" w:rsidRDefault="00CD1EF8" w:rsidP="00CD1EF8">
      <w:pPr>
        <w:jc w:val="both"/>
        <w:rPr>
          <w:rFonts w:ascii="Arial" w:hAnsi="Arial" w:cs="Arial"/>
          <w:b/>
          <w:color w:val="auto"/>
          <w:sz w:val="22"/>
          <w:szCs w:val="22"/>
        </w:rPr>
      </w:pPr>
    </w:p>
    <w:p w:rsidR="00CD1EF8" w:rsidRDefault="00CD1EF8" w:rsidP="00CD1EF8">
      <w:pPr>
        <w:jc w:val="both"/>
        <w:rPr>
          <w:rFonts w:ascii="Arial" w:hAnsi="Arial" w:cs="Arial"/>
          <w:b/>
          <w:color w:val="auto"/>
          <w:sz w:val="22"/>
          <w:szCs w:val="22"/>
        </w:rPr>
      </w:pPr>
    </w:p>
    <w:p w:rsidR="00CD1EF8" w:rsidRDefault="00CD1EF8" w:rsidP="00CD1EF8">
      <w:pPr>
        <w:jc w:val="both"/>
        <w:rPr>
          <w:rFonts w:ascii="Arial" w:hAnsi="Arial" w:cs="Arial"/>
          <w:b/>
          <w:color w:val="auto"/>
          <w:sz w:val="22"/>
          <w:szCs w:val="22"/>
        </w:rPr>
      </w:pPr>
    </w:p>
    <w:p w:rsidR="00CD1EF8" w:rsidRPr="0094329E" w:rsidRDefault="00CD1EF8" w:rsidP="00CD1EF8">
      <w:pPr>
        <w:jc w:val="both"/>
        <w:rPr>
          <w:rFonts w:ascii="Arial" w:eastAsia="TimesNewRomanPSMT" w:hAnsi="Arial" w:cs="Arial"/>
          <w:bCs/>
          <w:color w:val="auto"/>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i/>
          <w:iCs/>
          <w:sz w:val="22"/>
          <w:szCs w:val="22"/>
        </w:rPr>
        <w:t>3.</w:t>
      </w:r>
      <w:r w:rsidRPr="00816CAA">
        <w:rPr>
          <w:rFonts w:ascii="Arial" w:hAnsi="Arial" w:cs="Arial"/>
          <w:b/>
          <w:bCs/>
          <w:i/>
          <w:iCs/>
          <w:sz w:val="22"/>
          <w:szCs w:val="22"/>
        </w:rPr>
        <w:t xml:space="preserve"> ПАРТИЈЕ</w:t>
      </w:r>
    </w:p>
    <w:p w:rsidR="00CD1EF8" w:rsidRPr="00BA2C94" w:rsidRDefault="00BA2C94" w:rsidP="00CD1EF8">
      <w:pPr>
        <w:jc w:val="both"/>
        <w:rPr>
          <w:rFonts w:ascii="Arial" w:hAnsi="Arial" w:cs="Arial"/>
          <w:sz w:val="22"/>
          <w:szCs w:val="22"/>
        </w:rPr>
      </w:pPr>
      <w:r>
        <w:rPr>
          <w:rFonts w:ascii="Arial" w:hAnsi="Arial" w:cs="Arial"/>
          <w:sz w:val="22"/>
          <w:szCs w:val="22"/>
        </w:rPr>
        <w:t>Јавна набавка није обликовна по партијама</w:t>
      </w:r>
    </w:p>
    <w:p w:rsidR="00CD1EF8" w:rsidRPr="00816CAA" w:rsidRDefault="00CD1EF8" w:rsidP="00CD1EF8">
      <w:pPr>
        <w:jc w:val="both"/>
        <w:rPr>
          <w:rFonts w:ascii="Arial" w:hAnsi="Arial" w:cs="Arial"/>
          <w:bCs/>
          <w:iCs/>
          <w:sz w:val="22"/>
          <w:szCs w:val="22"/>
        </w:rPr>
      </w:pPr>
      <w:r w:rsidRPr="00816CAA">
        <w:rPr>
          <w:rFonts w:ascii="Arial" w:hAnsi="Arial" w:cs="Arial"/>
          <w:b/>
          <w:i/>
          <w:iCs/>
          <w:sz w:val="22"/>
          <w:szCs w:val="22"/>
        </w:rPr>
        <w:t>4.</w:t>
      </w:r>
      <w:r w:rsidRPr="00816CAA">
        <w:rPr>
          <w:rFonts w:ascii="Arial" w:hAnsi="Arial" w:cs="Arial"/>
          <w:b/>
          <w:bCs/>
          <w:i/>
          <w:iCs/>
          <w:sz w:val="22"/>
          <w:szCs w:val="22"/>
        </w:rPr>
        <w:t xml:space="preserve">  ПОНУДА СА ВАРИЈАНТАМА</w:t>
      </w:r>
    </w:p>
    <w:p w:rsidR="00CD1EF8" w:rsidRPr="00816CAA" w:rsidRDefault="00CD1EF8" w:rsidP="00CD1EF8">
      <w:pPr>
        <w:jc w:val="both"/>
        <w:rPr>
          <w:rFonts w:ascii="Arial" w:hAnsi="Arial" w:cs="Arial"/>
          <w:bCs/>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bCs/>
          <w:iCs/>
          <w:sz w:val="22"/>
          <w:szCs w:val="22"/>
        </w:rPr>
        <w:t>Подношење понуде са варијантама није дозвољено.</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iCs/>
          <w:sz w:val="22"/>
          <w:szCs w:val="22"/>
        </w:rPr>
        <w:t xml:space="preserve">5. </w:t>
      </w:r>
      <w:r w:rsidRPr="00816CAA">
        <w:rPr>
          <w:rFonts w:ascii="Arial" w:hAnsi="Arial" w:cs="Arial"/>
          <w:b/>
          <w:i/>
          <w:iCs/>
          <w:sz w:val="22"/>
          <w:szCs w:val="22"/>
        </w:rPr>
        <w:t>НАЧИН ИЗМЕНЕ, ДОПУНЕ И ОПОЗИВА ПОНУДЕ</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CD1EF8" w:rsidRPr="00816CAA" w:rsidRDefault="00CD1EF8" w:rsidP="00CD1EF8">
      <w:pPr>
        <w:jc w:val="both"/>
        <w:rPr>
          <w:rFonts w:ascii="Arial" w:eastAsia="TimesNewRomanPSMT" w:hAnsi="Arial" w:cs="Arial"/>
          <w:bCs/>
          <w:iCs/>
          <w:sz w:val="22"/>
          <w:szCs w:val="22"/>
        </w:rPr>
      </w:pPr>
      <w:r w:rsidRPr="00816CAA">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Измену, допуну или опозив понуде треба доставити на адресу:Специјална болница за плућне болести, насеље Озрен бб, Сокобања</w:t>
      </w:r>
      <w:r w:rsidRPr="00816CAA">
        <w:rPr>
          <w:rFonts w:ascii="Arial" w:hAnsi="Arial" w:cs="Arial"/>
          <w:i/>
          <w:iCs/>
          <w:sz w:val="22"/>
          <w:szCs w:val="22"/>
        </w:rPr>
        <w:t xml:space="preserve">, </w:t>
      </w:r>
      <w:r w:rsidRPr="00816CAA">
        <w:rPr>
          <w:rFonts w:ascii="Arial" w:eastAsia="TimesNewRomanPSMT" w:hAnsi="Arial" w:cs="Arial"/>
          <w:bCs/>
          <w:iCs/>
          <w:color w:val="FF0000"/>
          <w:sz w:val="22"/>
          <w:szCs w:val="22"/>
        </w:rPr>
        <w:t xml:space="preserve"> </w:t>
      </w:r>
      <w:r w:rsidRPr="00816CAA">
        <w:rPr>
          <w:rFonts w:ascii="Arial" w:eastAsia="TimesNewRomanPSMT" w:hAnsi="Arial" w:cs="Arial"/>
          <w:bCs/>
          <w:iCs/>
          <w:sz w:val="22"/>
          <w:szCs w:val="22"/>
        </w:rPr>
        <w:t>са назнаком:</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Измена понуде</w:t>
      </w:r>
      <w:r w:rsidRPr="00816CAA">
        <w:rPr>
          <w:rFonts w:ascii="Arial" w:eastAsia="TimesNewRomanPS-BoldMT" w:hAnsi="Arial" w:cs="Arial"/>
          <w:b/>
          <w:bCs/>
          <w:sz w:val="22"/>
          <w:szCs w:val="22"/>
        </w:rPr>
        <w:t xml:space="preserve"> за јавну набавку</w:t>
      </w:r>
      <w:r w:rsidRPr="00816CAA">
        <w:rPr>
          <w:rFonts w:ascii="Arial" w:eastAsia="TimesNewRomanPS-BoldMT" w:hAnsi="Arial" w:cs="Arial"/>
          <w:b/>
          <w:bCs/>
          <w:color w:val="002060"/>
          <w:sz w:val="22"/>
          <w:szCs w:val="22"/>
        </w:rPr>
        <w:t xml:space="preserve"> </w:t>
      </w:r>
      <w:r w:rsidR="00261BFE">
        <w:rPr>
          <w:rFonts w:ascii="Arial" w:eastAsia="TimesNewRomanPS-BoldMT" w:hAnsi="Arial" w:cs="Arial"/>
          <w:b/>
          <w:bCs/>
          <w:sz w:val="22"/>
          <w:szCs w:val="22"/>
        </w:rPr>
        <w:t xml:space="preserve">ЈН бр.12/2019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eastAsia="TimesNewRomanPSMT" w:hAnsi="Arial" w:cs="Arial"/>
          <w:bCs/>
          <w:iCs/>
          <w:sz w:val="22"/>
          <w:szCs w:val="22"/>
        </w:rPr>
        <w:t xml:space="preserve"> или</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Допуна понуде</w:t>
      </w:r>
      <w:r w:rsidRPr="00816CAA">
        <w:rPr>
          <w:rFonts w:ascii="Arial" w:eastAsia="TimesNewRomanPSMT" w:hAnsi="Arial" w:cs="Arial"/>
          <w:bCs/>
          <w:iCs/>
          <w:sz w:val="22"/>
          <w:szCs w:val="22"/>
        </w:rPr>
        <w:t xml:space="preserve"> </w:t>
      </w:r>
      <w:r w:rsidRPr="00816CAA">
        <w:rPr>
          <w:rFonts w:ascii="Arial" w:eastAsia="TimesNewRomanPS-BoldMT" w:hAnsi="Arial" w:cs="Arial"/>
          <w:b/>
          <w:bCs/>
          <w:sz w:val="22"/>
          <w:szCs w:val="22"/>
        </w:rPr>
        <w:t>за јавну набавку</w:t>
      </w:r>
      <w:r w:rsidRPr="00816CAA">
        <w:rPr>
          <w:rFonts w:ascii="Arial" w:hAnsi="Arial" w:cs="Arial"/>
          <w:sz w:val="22"/>
          <w:szCs w:val="22"/>
        </w:rPr>
        <w:t xml:space="preserve"> </w:t>
      </w:r>
      <w:r w:rsidR="00261BFE">
        <w:rPr>
          <w:rFonts w:ascii="Arial" w:eastAsia="TimesNewRomanPS-BoldMT" w:hAnsi="Arial" w:cs="Arial"/>
          <w:b/>
          <w:bCs/>
          <w:sz w:val="22"/>
          <w:szCs w:val="22"/>
        </w:rPr>
        <w:t>ЈН бр.12/2019</w:t>
      </w:r>
      <w:r w:rsidR="009E7EE9">
        <w:rPr>
          <w:rFonts w:ascii="Arial" w:eastAsia="TimesNewRomanPS-BoldMT" w:hAnsi="Arial" w:cs="Arial"/>
          <w:b/>
          <w:bCs/>
          <w:sz w:val="22"/>
          <w:szCs w:val="22"/>
        </w:rPr>
        <w:t xml:space="preserve">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r w:rsidRPr="00816CAA">
        <w:rPr>
          <w:rFonts w:ascii="Arial" w:eastAsia="TimesNewRomanPSMT" w:hAnsi="Arial" w:cs="Arial"/>
          <w:bCs/>
          <w:iCs/>
          <w:sz w:val="22"/>
          <w:szCs w:val="22"/>
        </w:rPr>
        <w:t xml:space="preserve"> или</w:t>
      </w:r>
    </w:p>
    <w:p w:rsidR="00CD1EF8" w:rsidRPr="00816CAA" w:rsidRDefault="00CD1EF8" w:rsidP="00CD1EF8">
      <w:pPr>
        <w:jc w:val="both"/>
        <w:rPr>
          <w:rFonts w:ascii="Arial" w:eastAsia="TimesNewRomanPSMT" w:hAnsi="Arial" w:cs="Arial"/>
          <w:bCs/>
          <w:i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Опозив понуде</w:t>
      </w:r>
      <w:r w:rsidRPr="00816CAA">
        <w:rPr>
          <w:rFonts w:ascii="Arial" w:eastAsia="TimesNewRomanPSMT" w:hAnsi="Arial" w:cs="Arial"/>
          <w:bCs/>
          <w:iCs/>
          <w:sz w:val="22"/>
          <w:szCs w:val="22"/>
        </w:rPr>
        <w:t xml:space="preserve"> </w:t>
      </w:r>
      <w:r w:rsidRPr="00816CAA">
        <w:rPr>
          <w:rFonts w:ascii="Arial" w:eastAsia="TimesNewRomanPS-BoldMT" w:hAnsi="Arial" w:cs="Arial"/>
          <w:b/>
          <w:bCs/>
          <w:sz w:val="22"/>
          <w:szCs w:val="22"/>
        </w:rPr>
        <w:t>за јавну набавку</w:t>
      </w:r>
      <w:r w:rsidRPr="00816CAA">
        <w:rPr>
          <w:rFonts w:ascii="Arial" w:hAnsi="Arial" w:cs="Arial"/>
          <w:sz w:val="22"/>
          <w:szCs w:val="22"/>
        </w:rPr>
        <w:t xml:space="preserve"> </w:t>
      </w:r>
      <w:r w:rsidR="00261BFE">
        <w:rPr>
          <w:rFonts w:ascii="Arial" w:eastAsia="TimesNewRomanPS-BoldMT" w:hAnsi="Arial" w:cs="Arial"/>
          <w:b/>
          <w:bCs/>
          <w:sz w:val="22"/>
          <w:szCs w:val="22"/>
        </w:rPr>
        <w:t>ЈН бр.12/2019</w:t>
      </w:r>
      <w:r w:rsidR="009E7EE9">
        <w:rPr>
          <w:rFonts w:ascii="Arial" w:eastAsia="TimesNewRomanPS-BoldMT" w:hAnsi="Arial" w:cs="Arial"/>
          <w:b/>
          <w:bCs/>
          <w:sz w:val="22"/>
          <w:szCs w:val="22"/>
        </w:rPr>
        <w:t xml:space="preserve">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 xml:space="preserve">НЕ ОТВАРАТИ” </w:t>
      </w:r>
      <w:r w:rsidRPr="00816CAA">
        <w:rPr>
          <w:rFonts w:ascii="Arial" w:eastAsia="TimesNewRomanPS-BoldMT" w:hAnsi="Arial" w:cs="Arial"/>
          <w:bCs/>
          <w:sz w:val="22"/>
          <w:szCs w:val="22"/>
        </w:rPr>
        <w:t xml:space="preserve"> или</w:t>
      </w:r>
    </w:p>
    <w:p w:rsidR="00CD1EF8" w:rsidRPr="00816CAA" w:rsidRDefault="00CD1EF8" w:rsidP="00CD1EF8">
      <w:pPr>
        <w:jc w:val="both"/>
        <w:rPr>
          <w:rFonts w:ascii="Arial" w:eastAsia="TimesNewRomanPSMT" w:hAnsi="Arial" w:cs="Arial"/>
          <w:bCs/>
          <w:sz w:val="22"/>
          <w:szCs w:val="22"/>
        </w:rPr>
      </w:pPr>
      <w:r w:rsidRPr="00816CAA">
        <w:rPr>
          <w:rFonts w:ascii="Arial" w:eastAsia="TimesNewRomanPSMT" w:hAnsi="Arial" w:cs="Arial"/>
          <w:bCs/>
          <w:iCs/>
          <w:sz w:val="22"/>
          <w:szCs w:val="22"/>
        </w:rPr>
        <w:t>„</w:t>
      </w:r>
      <w:r w:rsidRPr="00816CAA">
        <w:rPr>
          <w:rFonts w:ascii="Arial" w:eastAsia="TimesNewRomanPSMT" w:hAnsi="Arial" w:cs="Arial"/>
          <w:b/>
          <w:bCs/>
          <w:iCs/>
          <w:sz w:val="22"/>
          <w:szCs w:val="22"/>
        </w:rPr>
        <w:t>Измена и допуна понуде</w:t>
      </w:r>
      <w:r w:rsidRPr="00816CAA">
        <w:rPr>
          <w:rFonts w:ascii="Arial" w:eastAsia="TimesNewRomanPS-BoldMT" w:hAnsi="Arial" w:cs="Arial"/>
          <w:b/>
          <w:bCs/>
          <w:sz w:val="22"/>
          <w:szCs w:val="22"/>
        </w:rPr>
        <w:t xml:space="preserve"> за јавну набавку</w:t>
      </w:r>
      <w:r w:rsidRPr="00816CAA">
        <w:rPr>
          <w:rFonts w:ascii="Arial" w:hAnsi="Arial" w:cs="Arial"/>
          <w:sz w:val="22"/>
          <w:szCs w:val="22"/>
        </w:rPr>
        <w:t xml:space="preserve"> </w:t>
      </w:r>
      <w:r w:rsidR="00261BFE">
        <w:rPr>
          <w:rFonts w:ascii="Arial" w:eastAsia="TimesNewRomanPS-BoldMT" w:hAnsi="Arial" w:cs="Arial"/>
          <w:b/>
          <w:bCs/>
          <w:sz w:val="22"/>
          <w:szCs w:val="22"/>
        </w:rPr>
        <w:t>ЈН бр.12/2019</w:t>
      </w:r>
      <w:r w:rsidR="009E7EE9">
        <w:rPr>
          <w:rFonts w:ascii="Arial" w:eastAsia="TimesNewRomanPS-BoldMT" w:hAnsi="Arial" w:cs="Arial"/>
          <w:b/>
          <w:bCs/>
          <w:sz w:val="22"/>
          <w:szCs w:val="22"/>
        </w:rPr>
        <w:t xml:space="preserve"> </w:t>
      </w:r>
      <w:r w:rsidRPr="00816CAA">
        <w:rPr>
          <w:rFonts w:ascii="Arial" w:eastAsia="TimesNewRomanPS-BoldMT" w:hAnsi="Arial" w:cs="Arial"/>
          <w:b/>
          <w:bCs/>
          <w:sz w:val="22"/>
          <w:szCs w:val="22"/>
        </w:rPr>
        <w:t xml:space="preserve">сервисирање и поправка медицинских апарата </w:t>
      </w:r>
      <w:r w:rsidRPr="00816CAA">
        <w:rPr>
          <w:rFonts w:ascii="Arial" w:eastAsia="TimesNewRomanPSMT" w:hAnsi="Arial" w:cs="Arial"/>
          <w:b/>
          <w:bCs/>
          <w:sz w:val="22"/>
          <w:szCs w:val="22"/>
        </w:rPr>
        <w:t xml:space="preserve">- </w:t>
      </w:r>
      <w:r w:rsidRPr="00816CAA">
        <w:rPr>
          <w:rFonts w:ascii="Arial" w:eastAsia="TimesNewRomanPS-BoldMT" w:hAnsi="Arial" w:cs="Arial"/>
          <w:b/>
          <w:bCs/>
          <w:sz w:val="22"/>
          <w:szCs w:val="22"/>
        </w:rPr>
        <w:t>НЕ ОТВАРАТИ”.</w:t>
      </w:r>
    </w:p>
    <w:p w:rsidR="00CD1EF8" w:rsidRPr="00816CAA" w:rsidRDefault="00CD1EF8" w:rsidP="00CD1EF8">
      <w:pPr>
        <w:jc w:val="both"/>
        <w:rPr>
          <w:rFonts w:ascii="Arial" w:hAnsi="Arial" w:cs="Arial"/>
          <w:sz w:val="22"/>
          <w:szCs w:val="22"/>
        </w:rPr>
      </w:pPr>
      <w:r w:rsidRPr="00816CAA">
        <w:rPr>
          <w:rFonts w:ascii="Arial" w:eastAsia="TimesNewRomanPSMT" w:hAnsi="Arial" w:cs="Arial"/>
          <w:bCs/>
          <w:sz w:val="22"/>
          <w:szCs w:val="22"/>
        </w:rPr>
        <w:t>На полеђини коверте или на кутији навести назив</w:t>
      </w:r>
      <w:r w:rsidRPr="00816CAA">
        <w:rPr>
          <w:rFonts w:ascii="Arial" w:eastAsia="TimesNewRomanPSMT" w:hAnsi="Arial" w:cs="Arial"/>
          <w:bCs/>
          <w:sz w:val="22"/>
          <w:szCs w:val="22"/>
          <w:lang w:val="sr-Cyrl-CS"/>
        </w:rPr>
        <w:t xml:space="preserve"> и адресу</w:t>
      </w:r>
      <w:r w:rsidRPr="00816CAA">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D1EF8" w:rsidRPr="00816CAA" w:rsidRDefault="00CD1EF8" w:rsidP="00CD1EF8">
      <w:pPr>
        <w:jc w:val="both"/>
        <w:rPr>
          <w:rFonts w:ascii="Arial" w:hAnsi="Arial" w:cs="Arial"/>
          <w:b/>
          <w:i/>
          <w:iCs/>
          <w:sz w:val="22"/>
          <w:szCs w:val="22"/>
        </w:rPr>
      </w:pPr>
      <w:r w:rsidRPr="00816CAA">
        <w:rPr>
          <w:rFonts w:ascii="Arial" w:hAnsi="Arial" w:cs="Arial"/>
          <w:sz w:val="22"/>
          <w:szCs w:val="22"/>
        </w:rPr>
        <w:t>По истеку рока за подношење понуда понуђач не може да повуче нити да мења своју понуду.</w:t>
      </w:r>
    </w:p>
    <w:p w:rsidR="00CD1EF8" w:rsidRPr="00816CAA" w:rsidRDefault="00CD1EF8" w:rsidP="00CD1EF8">
      <w:pPr>
        <w:jc w:val="both"/>
        <w:rPr>
          <w:rFonts w:ascii="Arial" w:hAnsi="Arial" w:cs="Arial"/>
          <w:b/>
          <w:i/>
          <w:iCs/>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iCs/>
          <w:sz w:val="22"/>
          <w:szCs w:val="22"/>
        </w:rPr>
        <w:t xml:space="preserve">6. УЧЕСТВОВАЊЕ У ЗАЈЕДНИЧКОЈ ПОНУДИ ИЛИ КАО ПОДИЗВОЂАЧ </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Cs/>
          <w:iCs/>
          <w:sz w:val="22"/>
          <w:szCs w:val="22"/>
        </w:rPr>
        <w:t>Понуђач може да поднесе само једну понуду.</w:t>
      </w:r>
      <w:r w:rsidRPr="00816CAA">
        <w:rPr>
          <w:rFonts w:ascii="Arial" w:hAnsi="Arial" w:cs="Arial"/>
          <w:i/>
          <w:iCs/>
          <w:sz w:val="22"/>
          <w:szCs w:val="22"/>
        </w:rPr>
        <w:t xml:space="preserve"> </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D1EF8" w:rsidRPr="00816CAA" w:rsidRDefault="00CD1EF8" w:rsidP="00CD1EF8">
      <w:pPr>
        <w:jc w:val="both"/>
        <w:rPr>
          <w:rFonts w:ascii="Arial" w:hAnsi="Arial" w:cs="Arial"/>
          <w:i/>
          <w:iCs/>
          <w:color w:val="FF0000"/>
          <w:sz w:val="22"/>
          <w:szCs w:val="22"/>
        </w:rPr>
      </w:pPr>
      <w:r w:rsidRPr="00816CAA">
        <w:rPr>
          <w:rFonts w:ascii="Arial" w:hAnsi="Arial" w:cs="Arial"/>
          <w:iCs/>
          <w:color w:val="auto"/>
          <w:sz w:val="22"/>
          <w:szCs w:val="22"/>
        </w:rPr>
        <w:t xml:space="preserve">У Обрасцу понуде </w:t>
      </w:r>
      <w:r w:rsidRPr="00816CAA">
        <w:rPr>
          <w:rFonts w:ascii="Arial" w:hAnsi="Arial" w:cs="Arial"/>
          <w:iCs/>
          <w:color w:val="auto"/>
          <w:sz w:val="22"/>
          <w:szCs w:val="22"/>
          <w:lang w:val="sr-Cyrl-CS"/>
        </w:rPr>
        <w:t>(</w:t>
      </w:r>
      <w:r w:rsidRPr="00816CAA">
        <w:rPr>
          <w:rFonts w:ascii="Arial" w:hAnsi="Arial" w:cs="Arial"/>
          <w:iCs/>
          <w:color w:val="auto"/>
          <w:sz w:val="22"/>
          <w:szCs w:val="22"/>
        </w:rPr>
        <w:t xml:space="preserve">Образац 1. 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hAnsi="Arial" w:cs="Arial"/>
          <w:iCs/>
          <w:color w:val="auto"/>
          <w:sz w:val="22"/>
          <w:szCs w:val="22"/>
          <w:lang w:val="ru-RU"/>
        </w:rPr>
        <w:t>)</w:t>
      </w:r>
      <w:r w:rsidRPr="00816CAA">
        <w:rPr>
          <w:rFonts w:ascii="Arial" w:hAnsi="Arial" w:cs="Arial"/>
          <w:iCs/>
          <w:color w:val="auto"/>
          <w:sz w:val="22"/>
          <w:szCs w:val="22"/>
        </w:rPr>
        <w:t xml:space="preserve">, </w:t>
      </w:r>
      <w:r w:rsidRPr="00816CAA">
        <w:rPr>
          <w:rFonts w:ascii="Arial" w:hAnsi="Arial" w:cs="Arial"/>
          <w:iCs/>
          <w:sz w:val="22"/>
          <w:szCs w:val="22"/>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D1EF8" w:rsidRPr="00816CAA" w:rsidRDefault="00CD1EF8" w:rsidP="00CD1EF8">
      <w:pPr>
        <w:jc w:val="both"/>
        <w:rPr>
          <w:rFonts w:ascii="Arial" w:hAnsi="Arial" w:cs="Arial"/>
          <w:i/>
          <w:iCs/>
          <w:color w:val="FF0000"/>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
          <w:iCs/>
          <w:sz w:val="22"/>
          <w:szCs w:val="22"/>
        </w:rPr>
        <w:t>7. ПОНУДА СА ПОДИЗВОЂАЧЕМ</w:t>
      </w:r>
    </w:p>
    <w:p w:rsidR="00CD1EF8" w:rsidRPr="00816CAA" w:rsidRDefault="00CD1EF8" w:rsidP="00CD1EF8">
      <w:pPr>
        <w:jc w:val="both"/>
        <w:rPr>
          <w:rFonts w:ascii="Arial" w:hAnsi="Arial" w:cs="Arial"/>
          <w:iCs/>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Уколико понуђач подноси понуду са подизвођачем дужан је да </w:t>
      </w:r>
      <w:r w:rsidRPr="00816CAA">
        <w:rPr>
          <w:rFonts w:ascii="Arial" w:hAnsi="Arial" w:cs="Arial"/>
          <w:iCs/>
          <w:color w:val="auto"/>
          <w:sz w:val="22"/>
          <w:szCs w:val="22"/>
        </w:rPr>
        <w:t>у Обрасцу понуде</w:t>
      </w:r>
      <w:r w:rsidRPr="00816CAA">
        <w:rPr>
          <w:rFonts w:ascii="Arial" w:hAnsi="Arial" w:cs="Arial"/>
          <w:iCs/>
          <w:color w:val="auto"/>
          <w:sz w:val="22"/>
          <w:szCs w:val="22"/>
          <w:lang w:val="sr-Cyrl-CS"/>
        </w:rPr>
        <w:t xml:space="preserve"> (Образац 1. </w:t>
      </w:r>
      <w:r w:rsidRPr="00816CAA">
        <w:rPr>
          <w:rFonts w:ascii="Arial" w:hAnsi="Arial" w:cs="Arial"/>
          <w:iCs/>
          <w:color w:val="auto"/>
          <w:sz w:val="22"/>
          <w:szCs w:val="22"/>
        </w:rPr>
        <w:t xml:space="preserve">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hAnsi="Arial" w:cs="Arial"/>
          <w:iCs/>
          <w:color w:val="auto"/>
          <w:sz w:val="22"/>
          <w:szCs w:val="22"/>
          <w:lang w:val="ru-RU"/>
        </w:rPr>
        <w:t>)</w:t>
      </w:r>
      <w:r w:rsidRPr="00816CAA">
        <w:rPr>
          <w:rFonts w:ascii="Arial" w:hAnsi="Arial" w:cs="Arial"/>
          <w:iCs/>
          <w:color w:val="FF0000"/>
          <w:sz w:val="22"/>
          <w:szCs w:val="22"/>
        </w:rPr>
        <w:t xml:space="preserve"> </w:t>
      </w:r>
      <w:r w:rsidRPr="00816CAA">
        <w:rPr>
          <w:rFonts w:ascii="Arial" w:hAnsi="Arial" w:cs="Arial"/>
          <w:iCs/>
          <w:sz w:val="22"/>
          <w:szCs w:val="22"/>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Понуђач </w:t>
      </w:r>
      <w:r w:rsidRPr="00816CAA">
        <w:rPr>
          <w:rFonts w:ascii="Arial" w:hAnsi="Arial" w:cs="Arial"/>
          <w:iCs/>
          <w:color w:val="auto"/>
          <w:sz w:val="22"/>
          <w:szCs w:val="22"/>
        </w:rPr>
        <w:t>у Обрасцу понуде</w:t>
      </w:r>
      <w:r w:rsidRPr="00816CAA">
        <w:rPr>
          <w:rFonts w:ascii="Arial" w:hAnsi="Arial" w:cs="Arial"/>
          <w:i/>
          <w:iCs/>
          <w:color w:val="FF0000"/>
          <w:sz w:val="22"/>
          <w:szCs w:val="22"/>
        </w:rPr>
        <w:t xml:space="preserve"> </w:t>
      </w:r>
      <w:r w:rsidRPr="00816CAA">
        <w:rPr>
          <w:rFonts w:ascii="Arial" w:hAnsi="Arial" w:cs="Arial"/>
          <w:iCs/>
          <w:color w:val="auto"/>
          <w:sz w:val="22"/>
          <w:szCs w:val="22"/>
        </w:rPr>
        <w:t xml:space="preserve">наводи </w:t>
      </w:r>
      <w:r w:rsidRPr="00816CAA">
        <w:rPr>
          <w:rFonts w:ascii="Arial" w:hAnsi="Arial" w:cs="Arial"/>
          <w:iCs/>
          <w:sz w:val="22"/>
          <w:szCs w:val="22"/>
        </w:rPr>
        <w:t xml:space="preserve">назив и седиште подизвођача, уколико ће делимично извршење набавке поверити подизвођачу. </w:t>
      </w:r>
    </w:p>
    <w:p w:rsidR="00CD1EF8" w:rsidRPr="00816CAA" w:rsidRDefault="00CD1EF8" w:rsidP="00CD1EF8">
      <w:pPr>
        <w:jc w:val="both"/>
        <w:rPr>
          <w:rFonts w:ascii="Arial" w:eastAsia="TimesNewRomanPSMT" w:hAnsi="Arial" w:cs="Arial"/>
          <w:bCs/>
          <w:sz w:val="22"/>
          <w:szCs w:val="22"/>
        </w:rPr>
      </w:pPr>
      <w:r w:rsidRPr="00816CAA">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816CAA">
        <w:rPr>
          <w:rFonts w:ascii="Arial" w:eastAsia="TimesNewRomanPSMT" w:hAnsi="Arial" w:cs="Arial"/>
          <w:bCs/>
          <w:sz w:val="22"/>
          <w:szCs w:val="22"/>
        </w:rPr>
        <w:t xml:space="preserve"> </w:t>
      </w:r>
    </w:p>
    <w:p w:rsidR="00CD1EF8" w:rsidRPr="00816CAA" w:rsidRDefault="00CD1EF8" w:rsidP="00CD1EF8">
      <w:pPr>
        <w:jc w:val="both"/>
        <w:rPr>
          <w:rFonts w:ascii="Arial" w:hAnsi="Arial" w:cs="Arial"/>
          <w:iCs/>
          <w:color w:val="auto"/>
          <w:sz w:val="22"/>
          <w:szCs w:val="22"/>
        </w:rPr>
      </w:pPr>
      <w:r w:rsidRPr="00816CAA">
        <w:rPr>
          <w:rFonts w:ascii="Arial" w:eastAsia="TimesNewRomanPSMT" w:hAnsi="Arial" w:cs="Arial"/>
          <w:bCs/>
          <w:sz w:val="22"/>
          <w:szCs w:val="22"/>
        </w:rPr>
        <w:lastRenderedPageBreak/>
        <w:t xml:space="preserve">Понуђач је дужан да за подизвођаче достави доказе о испуњености услова који су наведени у </w:t>
      </w:r>
      <w:r w:rsidRPr="00816CAA">
        <w:rPr>
          <w:rFonts w:ascii="Arial" w:eastAsia="TimesNewRomanPSMT" w:hAnsi="Arial" w:cs="Arial"/>
          <w:bCs/>
          <w:sz w:val="22"/>
          <w:szCs w:val="22"/>
          <w:lang w:val="sr-Cyrl-CS"/>
        </w:rPr>
        <w:t>поглављу</w:t>
      </w:r>
      <w:r w:rsidRPr="00816CAA">
        <w:rPr>
          <w:rFonts w:ascii="Arial" w:eastAsia="TimesNewRomanPSMT" w:hAnsi="Arial" w:cs="Arial"/>
          <w:bCs/>
          <w:sz w:val="22"/>
          <w:szCs w:val="22"/>
        </w:rPr>
        <w:t xml:space="preserve"> </w:t>
      </w:r>
      <w:r w:rsidRPr="00816CAA">
        <w:rPr>
          <w:rFonts w:ascii="Arial" w:eastAsia="TimesNewRomanPSMT" w:hAnsi="Arial" w:cs="Arial"/>
          <w:bCs/>
          <w:color w:val="auto"/>
          <w:sz w:val="22"/>
          <w:szCs w:val="22"/>
        </w:rPr>
        <w:t>I</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lang w:val="ru-RU"/>
        </w:rPr>
        <w:t xml:space="preserve"> </w:t>
      </w:r>
      <w:r w:rsidRPr="00816CAA">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6. </w:t>
      </w:r>
      <w:r w:rsidRPr="00816CAA">
        <w:rPr>
          <w:rFonts w:ascii="Arial" w:hAnsi="Arial" w:cs="Arial"/>
          <w:iCs/>
          <w:color w:val="auto"/>
          <w:sz w:val="22"/>
          <w:szCs w:val="22"/>
        </w:rPr>
        <w:t xml:space="preserve">у </w:t>
      </w:r>
      <w:r w:rsidRPr="00816CAA">
        <w:rPr>
          <w:rFonts w:ascii="Arial" w:hAnsi="Arial" w:cs="Arial"/>
          <w:iCs/>
          <w:color w:val="auto"/>
          <w:sz w:val="22"/>
          <w:szCs w:val="22"/>
          <w:lang w:val="sr-Cyrl-CS"/>
        </w:rPr>
        <w:t xml:space="preserve">поглављу </w:t>
      </w:r>
      <w:r w:rsidRPr="00816CAA">
        <w:rPr>
          <w:rFonts w:ascii="Arial" w:hAnsi="Arial" w:cs="Arial"/>
          <w:iCs/>
          <w:color w:val="auto"/>
          <w:sz w:val="22"/>
          <w:szCs w:val="22"/>
          <w:lang w:val="en-US"/>
        </w:rPr>
        <w:t>VI</w:t>
      </w:r>
      <w:r w:rsidRPr="00816CAA">
        <w:rPr>
          <w:rFonts w:ascii="Arial" w:hAnsi="Arial" w:cs="Arial"/>
          <w:iCs/>
          <w:color w:val="auto"/>
          <w:sz w:val="22"/>
          <w:szCs w:val="22"/>
        </w:rPr>
        <w:t xml:space="preserve"> ове конкурсне документације</w:t>
      </w:r>
      <w:r w:rsidRPr="00816CAA">
        <w:rPr>
          <w:rFonts w:ascii="Arial" w:eastAsia="TimesNewRomanPSMT" w:hAnsi="Arial" w:cs="Arial"/>
          <w:bCs/>
          <w:color w:val="auto"/>
          <w:sz w:val="22"/>
          <w:szCs w:val="22"/>
        </w:rPr>
        <w:t>).</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D1EF8" w:rsidRPr="00816CAA" w:rsidRDefault="00CD1EF8" w:rsidP="00CD1EF8">
      <w:pPr>
        <w:jc w:val="both"/>
        <w:rPr>
          <w:rFonts w:ascii="Arial" w:hAnsi="Arial" w:cs="Arial"/>
          <w:sz w:val="22"/>
          <w:szCs w:val="22"/>
        </w:rPr>
      </w:pPr>
      <w:r w:rsidRPr="00816CAA">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CD1EF8" w:rsidRPr="00816CAA" w:rsidRDefault="00CD1EF8" w:rsidP="00CD1EF8">
      <w:pPr>
        <w:jc w:val="both"/>
        <w:rPr>
          <w:rFonts w:ascii="Arial" w:hAnsi="Arial" w:cs="Arial"/>
          <w:color w:val="FF0000"/>
          <w:sz w:val="22"/>
          <w:szCs w:val="22"/>
        </w:rPr>
      </w:pPr>
    </w:p>
    <w:p w:rsidR="00CD1EF8" w:rsidRPr="00816CAA" w:rsidRDefault="00CD1EF8" w:rsidP="00CD1EF8">
      <w:pPr>
        <w:jc w:val="both"/>
        <w:rPr>
          <w:rFonts w:ascii="Arial" w:hAnsi="Arial" w:cs="Arial"/>
          <w:b/>
          <w:i/>
          <w:color w:val="auto"/>
          <w:sz w:val="22"/>
          <w:szCs w:val="22"/>
        </w:rPr>
      </w:pPr>
    </w:p>
    <w:p w:rsidR="00CD1EF8" w:rsidRPr="00816CAA" w:rsidRDefault="00CD1EF8" w:rsidP="00CD1EF8">
      <w:pPr>
        <w:jc w:val="both"/>
        <w:rPr>
          <w:rFonts w:ascii="Arial" w:hAnsi="Arial" w:cs="Arial"/>
          <w:sz w:val="22"/>
          <w:szCs w:val="22"/>
        </w:rPr>
      </w:pPr>
      <w:r w:rsidRPr="00816CAA">
        <w:rPr>
          <w:rFonts w:ascii="Arial" w:hAnsi="Arial" w:cs="Arial"/>
          <w:b/>
          <w:i/>
          <w:sz w:val="22"/>
          <w:szCs w:val="22"/>
        </w:rPr>
        <w:t>8. ЗАЈЕДНИЧКА ПОНУДА</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Понуду може поднети група понуђача.</w:t>
      </w:r>
    </w:p>
    <w:p w:rsidR="00CD1EF8" w:rsidRPr="00816CAA" w:rsidRDefault="00CD1EF8" w:rsidP="00CD1EF8">
      <w:pPr>
        <w:jc w:val="both"/>
        <w:rPr>
          <w:rFonts w:ascii="Arial" w:hAnsi="Arial" w:cs="Arial"/>
          <w:sz w:val="22"/>
          <w:szCs w:val="22"/>
        </w:rPr>
      </w:pPr>
      <w:r w:rsidRPr="00816CAA">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816CAA">
        <w:rPr>
          <w:rFonts w:ascii="Arial" w:hAnsi="Arial" w:cs="Arial"/>
          <w:sz w:val="22"/>
          <w:szCs w:val="22"/>
          <w:lang w:val="sr-Cyrl-CS"/>
        </w:rPr>
        <w:t>.</w:t>
      </w:r>
      <w:r w:rsidRPr="00816CAA">
        <w:rPr>
          <w:rFonts w:ascii="Arial" w:hAnsi="Arial" w:cs="Arial"/>
          <w:sz w:val="22"/>
          <w:szCs w:val="22"/>
        </w:rPr>
        <w:t xml:space="preserve"> 4. тач</w:t>
      </w:r>
      <w:r w:rsidRPr="00816CAA">
        <w:rPr>
          <w:rFonts w:ascii="Arial" w:hAnsi="Arial" w:cs="Arial"/>
          <w:sz w:val="22"/>
          <w:szCs w:val="22"/>
          <w:lang w:val="sr-Cyrl-CS"/>
        </w:rPr>
        <w:t>.</w:t>
      </w:r>
      <w:r w:rsidRPr="00816CAA">
        <w:rPr>
          <w:rFonts w:ascii="Arial" w:hAnsi="Arial" w:cs="Arial"/>
          <w:sz w:val="22"/>
          <w:szCs w:val="22"/>
        </w:rPr>
        <w:t xml:space="preserve"> 1</w:t>
      </w:r>
      <w:r w:rsidRPr="00816CAA">
        <w:rPr>
          <w:rFonts w:ascii="Arial" w:hAnsi="Arial" w:cs="Arial"/>
          <w:sz w:val="22"/>
          <w:szCs w:val="22"/>
          <w:lang w:val="sr-Cyrl-CS"/>
        </w:rPr>
        <w:t>)</w:t>
      </w:r>
      <w:r w:rsidRPr="00816CAA">
        <w:rPr>
          <w:rFonts w:ascii="Arial" w:hAnsi="Arial" w:cs="Arial"/>
          <w:sz w:val="22"/>
          <w:szCs w:val="22"/>
        </w:rPr>
        <w:t xml:space="preserve">  и 2</w:t>
      </w:r>
      <w:r w:rsidRPr="00816CAA">
        <w:rPr>
          <w:rFonts w:ascii="Arial" w:hAnsi="Arial" w:cs="Arial"/>
          <w:sz w:val="22"/>
          <w:szCs w:val="22"/>
          <w:lang w:val="sr-Cyrl-CS"/>
        </w:rPr>
        <w:t>)</w:t>
      </w:r>
      <w:r w:rsidRPr="00816CAA">
        <w:rPr>
          <w:rFonts w:ascii="Arial" w:hAnsi="Arial" w:cs="Arial"/>
          <w:sz w:val="22"/>
          <w:szCs w:val="22"/>
        </w:rPr>
        <w:t xml:space="preserve"> ЗЈН и то податке о: </w:t>
      </w:r>
    </w:p>
    <w:p w:rsidR="00CD1EF8" w:rsidRPr="00816CAA" w:rsidRDefault="00CD1EF8" w:rsidP="00CD1EF8">
      <w:pPr>
        <w:numPr>
          <w:ilvl w:val="0"/>
          <w:numId w:val="6"/>
        </w:numPr>
        <w:jc w:val="both"/>
        <w:rPr>
          <w:rFonts w:ascii="Arial" w:hAnsi="Arial" w:cs="Arial"/>
          <w:sz w:val="22"/>
          <w:szCs w:val="22"/>
        </w:rPr>
      </w:pPr>
      <w:r w:rsidRPr="00816CAA">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CD1EF8" w:rsidRPr="00816CAA" w:rsidRDefault="00CD1EF8" w:rsidP="00CD1EF8">
      <w:pPr>
        <w:pStyle w:val="CommentText"/>
        <w:numPr>
          <w:ilvl w:val="0"/>
          <w:numId w:val="6"/>
        </w:numPr>
        <w:rPr>
          <w:rFonts w:ascii="Arial" w:hAnsi="Arial" w:cs="Arial"/>
          <w:sz w:val="22"/>
          <w:szCs w:val="22"/>
        </w:rPr>
      </w:pPr>
      <w:r w:rsidRPr="00816CAA">
        <w:rPr>
          <w:rFonts w:ascii="Arial" w:hAnsi="Arial" w:cs="Arial"/>
          <w:sz w:val="22"/>
          <w:szCs w:val="22"/>
        </w:rPr>
        <w:t>опису послова сваког од понуђача из групе понуђача у извршењу уговора</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color w:val="auto"/>
          <w:sz w:val="22"/>
          <w:szCs w:val="22"/>
        </w:rPr>
      </w:pPr>
      <w:r w:rsidRPr="00816CAA">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w:t>
      </w:r>
      <w:r w:rsidRPr="00816CAA">
        <w:rPr>
          <w:rFonts w:ascii="Arial" w:eastAsia="TimesNewRomanPSMT" w:hAnsi="Arial" w:cs="Arial"/>
          <w:bCs/>
          <w:color w:val="auto"/>
          <w:sz w:val="22"/>
          <w:szCs w:val="22"/>
        </w:rPr>
        <w:t xml:space="preserve">у </w:t>
      </w:r>
      <w:r w:rsidRPr="00816CAA">
        <w:rPr>
          <w:rFonts w:ascii="Arial" w:eastAsia="TimesNewRomanPSMT" w:hAnsi="Arial" w:cs="Arial"/>
          <w:bCs/>
          <w:color w:val="auto"/>
          <w:sz w:val="22"/>
          <w:szCs w:val="22"/>
          <w:lang w:val="sr-Cyrl-CS"/>
        </w:rPr>
        <w:t>поглављу</w:t>
      </w:r>
      <w:r w:rsidRPr="00816CAA">
        <w:rPr>
          <w:rFonts w:ascii="Arial" w:eastAsia="TimesNewRomanPSMT" w:hAnsi="Arial" w:cs="Arial"/>
          <w:bCs/>
          <w:color w:val="auto"/>
          <w:sz w:val="22"/>
          <w:szCs w:val="22"/>
        </w:rPr>
        <w:t xml:space="preserve"> I</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rPr>
        <w:t xml:space="preserve"> ове</w:t>
      </w:r>
      <w:r w:rsidRPr="00816CAA">
        <w:rPr>
          <w:rFonts w:ascii="Arial" w:eastAsia="TimesNewRomanPSMT" w:hAnsi="Arial" w:cs="Arial"/>
          <w:bCs/>
          <w:color w:val="auto"/>
          <w:sz w:val="22"/>
          <w:szCs w:val="22"/>
          <w:lang w:val="ru-RU"/>
        </w:rPr>
        <w:t xml:space="preserve"> </w:t>
      </w:r>
      <w:r w:rsidRPr="00816CAA">
        <w:rPr>
          <w:rFonts w:ascii="Arial" w:eastAsia="TimesNewRomanPSMT" w:hAnsi="Arial" w:cs="Arial"/>
          <w:bCs/>
          <w:color w:val="auto"/>
          <w:sz w:val="22"/>
          <w:szCs w:val="22"/>
        </w:rPr>
        <w:t xml:space="preserve">конкурсне документације, у складу са Упутством како се доказује испуњеност услова (Образац 5. у </w:t>
      </w:r>
      <w:r w:rsidRPr="00816CAA">
        <w:rPr>
          <w:rFonts w:ascii="Arial" w:eastAsia="TimesNewRomanPSMT" w:hAnsi="Arial" w:cs="Arial"/>
          <w:bCs/>
          <w:color w:val="auto"/>
          <w:sz w:val="22"/>
          <w:szCs w:val="22"/>
          <w:lang w:val="sr-Cyrl-CS"/>
        </w:rPr>
        <w:t>поглављу</w:t>
      </w:r>
      <w:r w:rsidRPr="00816CAA">
        <w:rPr>
          <w:rFonts w:ascii="Arial" w:eastAsia="TimesNewRomanPSMT" w:hAnsi="Arial" w:cs="Arial"/>
          <w:bCs/>
          <w:color w:val="auto"/>
          <w:sz w:val="22"/>
          <w:szCs w:val="22"/>
        </w:rPr>
        <w:t xml:space="preserve"> </w:t>
      </w:r>
      <w:r w:rsidRPr="00816CAA">
        <w:rPr>
          <w:rFonts w:ascii="Arial" w:eastAsia="TimesNewRomanPSMT" w:hAnsi="Arial" w:cs="Arial"/>
          <w:bCs/>
          <w:color w:val="auto"/>
          <w:sz w:val="22"/>
          <w:szCs w:val="22"/>
          <w:lang w:val="en-US"/>
        </w:rPr>
        <w:t>V</w:t>
      </w:r>
      <w:r w:rsidRPr="00816CAA">
        <w:rPr>
          <w:rFonts w:ascii="Arial" w:eastAsia="TimesNewRomanPSMT" w:hAnsi="Arial" w:cs="Arial"/>
          <w:bCs/>
          <w:color w:val="auto"/>
          <w:sz w:val="22"/>
          <w:szCs w:val="22"/>
        </w:rPr>
        <w:t>I ове конкурсне документације).</w:t>
      </w:r>
    </w:p>
    <w:p w:rsidR="00CD1EF8" w:rsidRPr="00816CAA" w:rsidRDefault="00CD1EF8" w:rsidP="00CD1EF8">
      <w:pPr>
        <w:jc w:val="both"/>
        <w:rPr>
          <w:rFonts w:ascii="Arial" w:hAnsi="Arial" w:cs="Arial"/>
          <w:color w:val="auto"/>
          <w:sz w:val="22"/>
          <w:szCs w:val="22"/>
        </w:rPr>
      </w:pPr>
      <w:r w:rsidRPr="00816CAA">
        <w:rPr>
          <w:rFonts w:ascii="Arial" w:hAnsi="Arial" w:cs="Arial"/>
          <w:sz w:val="22"/>
          <w:szCs w:val="22"/>
        </w:rPr>
        <w:t xml:space="preserve">Понуђачи из групе понуђача одговарају неограничено солидарно према наручиоцу. </w:t>
      </w:r>
    </w:p>
    <w:p w:rsidR="00CD1EF8" w:rsidRPr="00816CAA" w:rsidRDefault="00CD1EF8" w:rsidP="00CD1EF8">
      <w:pPr>
        <w:jc w:val="both"/>
        <w:rPr>
          <w:rFonts w:ascii="Arial" w:hAnsi="Arial" w:cs="Arial"/>
          <w:color w:val="auto"/>
          <w:sz w:val="22"/>
          <w:szCs w:val="22"/>
        </w:rPr>
      </w:pPr>
      <w:r w:rsidRPr="00816CAA">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CD1EF8" w:rsidRPr="00816CAA" w:rsidRDefault="00CD1EF8" w:rsidP="00CD1EF8">
      <w:pPr>
        <w:jc w:val="both"/>
        <w:rPr>
          <w:rFonts w:ascii="Arial" w:hAnsi="Arial" w:cs="Arial"/>
          <w:color w:val="auto"/>
          <w:sz w:val="22"/>
          <w:szCs w:val="22"/>
        </w:rPr>
      </w:pPr>
      <w:r w:rsidRPr="00816CAA">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CD1EF8" w:rsidRPr="00816CAA" w:rsidRDefault="00CD1EF8" w:rsidP="00CD1EF8">
      <w:pPr>
        <w:jc w:val="both"/>
        <w:rPr>
          <w:rFonts w:ascii="Arial" w:hAnsi="Arial" w:cs="Arial"/>
          <w:sz w:val="22"/>
          <w:szCs w:val="22"/>
        </w:rPr>
      </w:pPr>
      <w:r w:rsidRPr="00816CAA">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b/>
          <w:bCs/>
          <w:i/>
          <w:iCs/>
          <w:sz w:val="22"/>
          <w:szCs w:val="22"/>
        </w:rPr>
        <w:t>9. НАЧИН И УСЛОВ</w:t>
      </w:r>
      <w:r w:rsidRPr="00816CAA">
        <w:rPr>
          <w:rFonts w:ascii="Arial" w:hAnsi="Arial" w:cs="Arial"/>
          <w:b/>
          <w:bCs/>
          <w:i/>
          <w:iCs/>
          <w:sz w:val="22"/>
          <w:szCs w:val="22"/>
          <w:lang w:val="sr-Cyrl-CS"/>
        </w:rPr>
        <w:t>И</w:t>
      </w:r>
      <w:r w:rsidRPr="00816CAA">
        <w:rPr>
          <w:rFonts w:ascii="Arial" w:hAnsi="Arial" w:cs="Arial"/>
          <w:b/>
          <w:bCs/>
          <w:i/>
          <w:iCs/>
          <w:sz w:val="22"/>
          <w:szCs w:val="22"/>
        </w:rPr>
        <w:t xml:space="preserve"> ПЛАЋАЊА, ГАРАНТНИ РОК, КАО И ДРУГЕ ОКОЛНОСТИ ОД КОЈИХ ЗАВИСИ ПРИХВАТЉИВОСТ  ПОНУДЕ</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
          <w:iCs/>
          <w:sz w:val="22"/>
          <w:szCs w:val="22"/>
        </w:rPr>
        <w:t>9.1</w:t>
      </w:r>
      <w:r w:rsidRPr="00816CAA">
        <w:rPr>
          <w:rFonts w:ascii="Arial" w:hAnsi="Arial" w:cs="Arial"/>
          <w:b/>
          <w:bCs/>
          <w:i/>
          <w:iCs/>
          <w:sz w:val="22"/>
          <w:szCs w:val="22"/>
          <w:u w:val="single"/>
        </w:rPr>
        <w:t xml:space="preserve">. </w:t>
      </w:r>
      <w:r w:rsidRPr="00816CAA">
        <w:rPr>
          <w:rFonts w:ascii="Arial" w:hAnsi="Arial" w:cs="Arial"/>
          <w:iCs/>
          <w:sz w:val="22"/>
          <w:szCs w:val="22"/>
          <w:u w:val="single"/>
        </w:rPr>
        <w:t>Захтеви у погледу начина, рока и услова плаћања</w:t>
      </w:r>
      <w:r w:rsidRPr="00816CAA">
        <w:rPr>
          <w:rFonts w:ascii="Arial" w:hAnsi="Arial" w:cs="Arial"/>
          <w:i/>
          <w:iCs/>
          <w:sz w:val="22"/>
          <w:szCs w:val="22"/>
          <w:u w:val="single"/>
        </w:rPr>
        <w:t>.</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Рок плаћања је</w:t>
      </w:r>
      <w:r w:rsidRPr="00816CAA">
        <w:rPr>
          <w:rFonts w:ascii="Arial" w:hAnsi="Arial" w:cs="Arial"/>
          <w:iCs/>
          <w:sz w:val="22"/>
          <w:szCs w:val="22"/>
          <w:lang w:val="sr-Cyrl-CS"/>
        </w:rPr>
        <w:t xml:space="preserve"> најмање 45 дана </w:t>
      </w:r>
      <w:r w:rsidRPr="00816CAA">
        <w:rPr>
          <w:rFonts w:ascii="Arial" w:hAnsi="Arial" w:cs="Arial"/>
          <w:i/>
          <w:iCs/>
          <w:color w:val="auto"/>
          <w:sz w:val="22"/>
          <w:szCs w:val="22"/>
        </w:rPr>
        <w:t xml:space="preserve"> </w:t>
      </w:r>
      <w:r w:rsidRPr="00816CAA">
        <w:rPr>
          <w:rFonts w:ascii="Arial" w:eastAsia="TimesNewRomanPSMT" w:hAnsi="Arial" w:cs="Arial"/>
          <w:i/>
          <w:sz w:val="22"/>
          <w:szCs w:val="22"/>
        </w:rPr>
        <w:t>(„Сл. гласник РС” бр. 119/12 и 68/15)</w:t>
      </w:r>
      <w:r w:rsidRPr="00816CAA">
        <w:rPr>
          <w:rFonts w:ascii="Arial" w:hAnsi="Arial" w:cs="Arial"/>
          <w:i/>
          <w:iCs/>
          <w:sz w:val="22"/>
          <w:szCs w:val="22"/>
        </w:rPr>
        <w:t>]</w:t>
      </w:r>
      <w:r w:rsidRPr="00816CAA">
        <w:rPr>
          <w:rFonts w:ascii="Arial" w:eastAsia="TimesNewRomanPSMT" w:hAnsi="Arial" w:cs="Arial"/>
          <w:i/>
          <w:sz w:val="22"/>
          <w:szCs w:val="22"/>
        </w:rPr>
        <w:t>,</w:t>
      </w:r>
      <w:r w:rsidRPr="00816CAA">
        <w:rPr>
          <w:rFonts w:ascii="Arial" w:hAnsi="Arial" w:cs="Arial"/>
          <w:i/>
          <w:iCs/>
          <w:color w:val="auto"/>
          <w:sz w:val="22"/>
          <w:szCs w:val="22"/>
        </w:rPr>
        <w:t xml:space="preserve"> </w:t>
      </w:r>
      <w:r w:rsidRPr="00816CAA">
        <w:rPr>
          <w:rFonts w:ascii="Arial" w:hAnsi="Arial" w:cs="Arial"/>
          <w:iCs/>
          <w:sz w:val="22"/>
          <w:szCs w:val="22"/>
          <w:lang w:val="sr-Cyrl-CS"/>
        </w:rPr>
        <w:t>од дана испостављања фактуре,</w:t>
      </w:r>
      <w:r w:rsidRPr="00816CAA">
        <w:rPr>
          <w:rFonts w:ascii="Arial" w:hAnsi="Arial" w:cs="Arial"/>
          <w:i/>
          <w:iCs/>
          <w:sz w:val="22"/>
          <w:szCs w:val="22"/>
        </w:rPr>
        <w:t xml:space="preserve"> </w:t>
      </w:r>
      <w:r w:rsidRPr="00816CAA">
        <w:rPr>
          <w:rFonts w:ascii="Arial" w:hAnsi="Arial" w:cs="Arial"/>
          <w:iCs/>
          <w:sz w:val="22"/>
          <w:szCs w:val="22"/>
        </w:rPr>
        <w:t>на основу документа који испоставља понуђач</w:t>
      </w:r>
      <w:r w:rsidRPr="00816CAA">
        <w:rPr>
          <w:rFonts w:ascii="Arial" w:hAnsi="Arial" w:cs="Arial"/>
          <w:iCs/>
          <w:sz w:val="22"/>
          <w:szCs w:val="22"/>
          <w:lang w:val="sr-Cyrl-CS"/>
        </w:rPr>
        <w:t>, а</w:t>
      </w:r>
      <w:r w:rsidRPr="00816CAA">
        <w:rPr>
          <w:rFonts w:ascii="Arial" w:hAnsi="Arial" w:cs="Arial"/>
          <w:iCs/>
          <w:sz w:val="22"/>
          <w:szCs w:val="22"/>
        </w:rPr>
        <w:t xml:space="preserve"> којим је потврђено</w:t>
      </w:r>
      <w:r w:rsidRPr="00816CAA">
        <w:rPr>
          <w:rFonts w:ascii="Arial" w:hAnsi="Arial" w:cs="Arial"/>
          <w:i/>
          <w:iCs/>
          <w:sz w:val="22"/>
          <w:szCs w:val="22"/>
        </w:rPr>
        <w:t xml:space="preserve"> извршење услуга.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Плаћање се врши уплатом на рачун понуђача.</w:t>
      </w:r>
    </w:p>
    <w:p w:rsidR="00CD1EF8" w:rsidRPr="00816CAA" w:rsidRDefault="00CD1EF8" w:rsidP="00CD1EF8">
      <w:pPr>
        <w:jc w:val="both"/>
        <w:rPr>
          <w:rFonts w:ascii="Arial" w:hAnsi="Arial" w:cs="Arial"/>
          <w:b/>
          <w:bCs/>
          <w:i/>
          <w:iCs/>
          <w:sz w:val="22"/>
          <w:szCs w:val="22"/>
        </w:rPr>
      </w:pPr>
      <w:r w:rsidRPr="00816CAA">
        <w:rPr>
          <w:rFonts w:ascii="Arial" w:hAnsi="Arial" w:cs="Arial"/>
          <w:iCs/>
          <w:sz w:val="22"/>
          <w:szCs w:val="22"/>
        </w:rPr>
        <w:t>Понуђачу није дозвољено да захтева аванс.</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Cs/>
          <w:sz w:val="22"/>
          <w:szCs w:val="22"/>
        </w:rPr>
        <w:t xml:space="preserve">9.2. </w:t>
      </w:r>
      <w:r w:rsidRPr="00816CAA">
        <w:rPr>
          <w:rFonts w:ascii="Arial" w:hAnsi="Arial" w:cs="Arial"/>
          <w:iCs/>
          <w:sz w:val="22"/>
          <w:szCs w:val="22"/>
          <w:u w:val="single"/>
        </w:rPr>
        <w:t>Захтеви у погледу гарантног рока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Гаранција на извршену услугу сервисирања или поправке медицинских апарата који су предмет набавке не може бити краћа од 12 месеци од дана  извршења услуге.</w:t>
      </w:r>
    </w:p>
    <w:p w:rsidR="00CD1EF8" w:rsidRPr="00816CAA" w:rsidRDefault="00CD1EF8" w:rsidP="00CD1EF8">
      <w:pPr>
        <w:jc w:val="both"/>
        <w:rPr>
          <w:rFonts w:ascii="Arial" w:hAnsi="Arial" w:cs="Arial"/>
          <w:iCs/>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
          <w:iCs/>
          <w:sz w:val="22"/>
          <w:szCs w:val="22"/>
        </w:rPr>
        <w:t xml:space="preserve">9.3. </w:t>
      </w:r>
      <w:r w:rsidRPr="00816CAA">
        <w:rPr>
          <w:rFonts w:ascii="Arial" w:hAnsi="Arial" w:cs="Arial"/>
          <w:iCs/>
          <w:sz w:val="22"/>
          <w:szCs w:val="22"/>
          <w:u w:val="single"/>
        </w:rPr>
        <w:t>Захтев у погледу рока (испоруке добара, извршења услуге, извођења радова)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Рок извршења услуге која је предмет понуде</w:t>
      </w:r>
      <w:r w:rsidRPr="00816CAA">
        <w:rPr>
          <w:rFonts w:ascii="Arial" w:hAnsi="Arial" w:cs="Arial"/>
          <w:i/>
          <w:iCs/>
          <w:sz w:val="22"/>
          <w:szCs w:val="22"/>
        </w:rPr>
        <w:t xml:space="preserve"> </w:t>
      </w:r>
      <w:r w:rsidRPr="00816CAA">
        <w:rPr>
          <w:rFonts w:ascii="Arial" w:hAnsi="Arial" w:cs="Arial"/>
          <w:iCs/>
          <w:sz w:val="22"/>
          <w:szCs w:val="22"/>
        </w:rPr>
        <w:t>не може бити дужи од 3 дана од позива наручиоца.</w:t>
      </w:r>
    </w:p>
    <w:p w:rsidR="00CD1EF8" w:rsidRPr="006F6B21" w:rsidRDefault="00CD1EF8" w:rsidP="00CD1EF8">
      <w:pPr>
        <w:jc w:val="both"/>
        <w:rPr>
          <w:rFonts w:ascii="Arial" w:hAnsi="Arial" w:cs="Arial"/>
          <w:iCs/>
          <w:sz w:val="22"/>
          <w:szCs w:val="22"/>
        </w:rPr>
      </w:pPr>
      <w:r w:rsidRPr="00816CAA">
        <w:rPr>
          <w:rFonts w:ascii="Arial" w:hAnsi="Arial" w:cs="Arial"/>
          <w:iCs/>
          <w:sz w:val="22"/>
          <w:szCs w:val="22"/>
        </w:rPr>
        <w:t>Место</w:t>
      </w:r>
      <w:r w:rsidR="006F6B21">
        <w:rPr>
          <w:rFonts w:ascii="Arial" w:hAnsi="Arial" w:cs="Arial"/>
          <w:iCs/>
          <w:sz w:val="22"/>
          <w:szCs w:val="22"/>
        </w:rPr>
        <w:t xml:space="preserve">  извршења услуге је у седишту наручиоца, насеље Озрен бб, Сокобања.</w:t>
      </w: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b/>
          <w:bCs/>
          <w:iCs/>
          <w:sz w:val="22"/>
          <w:szCs w:val="22"/>
          <w:u w:val="single"/>
        </w:rPr>
        <w:t xml:space="preserve">9.4. </w:t>
      </w:r>
      <w:r w:rsidRPr="00816CAA">
        <w:rPr>
          <w:rFonts w:ascii="Arial" w:hAnsi="Arial" w:cs="Arial"/>
          <w:iCs/>
          <w:sz w:val="22"/>
          <w:szCs w:val="22"/>
          <w:u w:val="single"/>
        </w:rPr>
        <w:t>Захтев у погледу рока важења понуде</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lastRenderedPageBreak/>
        <w:t>Рок важења понуде не може бити краћи од 60 дана од дана отварања понуда.</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У случају истека рока важења понуде, наручилац је дужан да у писаном облику затражи од понуђача продужење рока важења понуде.</w:t>
      </w:r>
    </w:p>
    <w:p w:rsidR="00CD1EF8" w:rsidRPr="00816CAA" w:rsidRDefault="00CD1EF8" w:rsidP="00CD1EF8">
      <w:pPr>
        <w:jc w:val="both"/>
        <w:rPr>
          <w:rFonts w:ascii="Arial" w:hAnsi="Arial" w:cs="Arial"/>
          <w:b/>
          <w:bCs/>
          <w:i/>
          <w:iCs/>
          <w:sz w:val="22"/>
          <w:szCs w:val="22"/>
        </w:rPr>
      </w:pPr>
      <w:r w:rsidRPr="00816CAA">
        <w:rPr>
          <w:rFonts w:ascii="Arial" w:hAnsi="Arial" w:cs="Arial"/>
          <w:iCs/>
          <w:sz w:val="22"/>
          <w:szCs w:val="22"/>
        </w:rPr>
        <w:t>Понуђач који прихвати захтев за продужење рока важења понуде на може мењати понуду.</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sz w:val="22"/>
          <w:szCs w:val="22"/>
        </w:rPr>
      </w:pPr>
    </w:p>
    <w:p w:rsidR="00CD1EF8" w:rsidRPr="00816CAA" w:rsidRDefault="00CD1EF8" w:rsidP="00CD1EF8">
      <w:pPr>
        <w:jc w:val="both"/>
        <w:rPr>
          <w:rFonts w:ascii="Arial" w:hAnsi="Arial" w:cs="Arial"/>
          <w:b/>
          <w:color w:val="auto"/>
          <w:sz w:val="22"/>
          <w:szCs w:val="22"/>
          <w:u w:val="single"/>
        </w:rPr>
      </w:pPr>
      <w:r w:rsidRPr="00816CAA">
        <w:rPr>
          <w:rFonts w:ascii="Arial" w:hAnsi="Arial" w:cs="Arial"/>
          <w:b/>
          <w:color w:val="auto"/>
          <w:sz w:val="22"/>
          <w:szCs w:val="22"/>
          <w:u w:val="single"/>
        </w:rPr>
        <w:t>9.5</w:t>
      </w:r>
      <w:r w:rsidRPr="00816CAA">
        <w:rPr>
          <w:rFonts w:ascii="Arial" w:hAnsi="Arial" w:cs="Arial"/>
          <w:color w:val="auto"/>
          <w:sz w:val="22"/>
          <w:szCs w:val="22"/>
          <w:u w:val="single"/>
        </w:rPr>
        <w:t>. Други захтеви</w:t>
      </w:r>
      <w:r w:rsidRPr="00816CAA">
        <w:rPr>
          <w:rFonts w:ascii="Arial" w:hAnsi="Arial" w:cs="Arial"/>
          <w:b/>
          <w:color w:val="auto"/>
          <w:sz w:val="22"/>
          <w:szCs w:val="22"/>
          <w:u w:val="single"/>
        </w:rPr>
        <w:t xml:space="preserve"> /</w:t>
      </w:r>
    </w:p>
    <w:p w:rsidR="00CD1EF8" w:rsidRPr="00816CAA" w:rsidRDefault="00CD1EF8" w:rsidP="00CD1EF8">
      <w:pPr>
        <w:jc w:val="both"/>
        <w:rPr>
          <w:rFonts w:ascii="Arial" w:hAnsi="Arial" w:cs="Arial"/>
          <w:b/>
          <w:color w:val="auto"/>
          <w:sz w:val="22"/>
          <w:szCs w:val="22"/>
          <w:u w:val="single"/>
        </w:rPr>
      </w:pP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b/>
          <w:bCs/>
          <w:i/>
          <w:iCs/>
          <w:sz w:val="22"/>
          <w:szCs w:val="22"/>
        </w:rPr>
      </w:pPr>
      <w:r w:rsidRPr="00816CAA">
        <w:rPr>
          <w:rFonts w:ascii="Arial" w:hAnsi="Arial" w:cs="Arial"/>
          <w:b/>
          <w:bCs/>
          <w:i/>
          <w:iCs/>
          <w:sz w:val="22"/>
          <w:szCs w:val="22"/>
        </w:rPr>
        <w:t>10. ВАЛУТА И НАЧИН НА КОЈИ МОРА ДА БУДЕ НАВЕДЕНА И ИЗРАЖЕНА ЦЕНА У ПОНУДИ</w:t>
      </w:r>
    </w:p>
    <w:p w:rsidR="00CD1EF8" w:rsidRPr="00816CAA" w:rsidRDefault="00CD1EF8" w:rsidP="00CD1EF8">
      <w:pPr>
        <w:jc w:val="both"/>
        <w:rPr>
          <w:rFonts w:ascii="Arial" w:hAnsi="Arial" w:cs="Arial"/>
          <w:b/>
          <w:bCs/>
          <w:i/>
          <w:iCs/>
          <w:sz w:val="22"/>
          <w:szCs w:val="22"/>
        </w:rPr>
      </w:pP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Цена мора бити исказана у динарима, са и </w:t>
      </w:r>
      <w:r w:rsidRPr="00816CAA">
        <w:rPr>
          <w:rFonts w:ascii="Arial" w:hAnsi="Arial" w:cs="Arial"/>
          <w:iCs/>
          <w:color w:val="00000A"/>
          <w:sz w:val="22"/>
          <w:szCs w:val="22"/>
        </w:rPr>
        <w:t>без пореза на додату вредност,</w:t>
      </w:r>
      <w:r w:rsidRPr="00816CAA">
        <w:rPr>
          <w:rFonts w:ascii="Arial" w:hAnsi="Arial" w:cs="Arial"/>
          <w:color w:val="00000A"/>
          <w:sz w:val="22"/>
          <w:szCs w:val="22"/>
        </w:rPr>
        <w:t xml:space="preserve"> </w:t>
      </w:r>
      <w:r w:rsidRPr="00816CAA">
        <w:rPr>
          <w:rFonts w:ascii="Arial" w:hAnsi="Arial" w:cs="Arial"/>
          <w:sz w:val="22"/>
          <w:szCs w:val="22"/>
        </w:rPr>
        <w:t>са урачунатим свим трошковима које понуђач има у реализацији предметне јавне набавке</w:t>
      </w:r>
      <w:r w:rsidRPr="00816CAA">
        <w:rPr>
          <w:rFonts w:ascii="Arial" w:hAnsi="Arial" w:cs="Arial"/>
          <w:color w:val="auto"/>
          <w:sz w:val="22"/>
          <w:szCs w:val="22"/>
        </w:rPr>
        <w:t xml:space="preserve">, с тим да ће се за </w:t>
      </w:r>
      <w:r w:rsidRPr="00816CAA">
        <w:rPr>
          <w:rFonts w:ascii="Arial" w:hAnsi="Arial" w:cs="Arial"/>
          <w:sz w:val="22"/>
          <w:szCs w:val="22"/>
        </w:rPr>
        <w:t>оцену понуде узимати у обзир цена без пореза на додату вредност.</w:t>
      </w:r>
    </w:p>
    <w:p w:rsidR="00CD1EF8" w:rsidRPr="00816CAA" w:rsidRDefault="00CD1EF8" w:rsidP="00CD1EF8">
      <w:pPr>
        <w:jc w:val="both"/>
        <w:rPr>
          <w:rFonts w:ascii="Arial" w:hAnsi="Arial" w:cs="Arial"/>
          <w:iCs/>
          <w:sz w:val="22"/>
          <w:szCs w:val="22"/>
        </w:rPr>
      </w:pPr>
      <w:r w:rsidRPr="00816CAA">
        <w:rPr>
          <w:rFonts w:ascii="Arial" w:hAnsi="Arial" w:cs="Arial"/>
          <w:iCs/>
          <w:sz w:val="22"/>
          <w:szCs w:val="22"/>
        </w:rPr>
        <w:t xml:space="preserve">У цену је урачунато </w:t>
      </w:r>
      <w:r w:rsidR="00BA2C94">
        <w:rPr>
          <w:rFonts w:ascii="Arial" w:hAnsi="Arial" w:cs="Arial"/>
          <w:i/>
          <w:iCs/>
          <w:sz w:val="22"/>
          <w:szCs w:val="22"/>
        </w:rPr>
        <w:t xml:space="preserve">цена </w:t>
      </w:r>
      <w:r w:rsidRPr="00816CAA">
        <w:rPr>
          <w:rFonts w:ascii="Arial" w:hAnsi="Arial" w:cs="Arial"/>
          <w:i/>
          <w:iCs/>
          <w:sz w:val="22"/>
          <w:szCs w:val="22"/>
        </w:rPr>
        <w:t xml:space="preserve"> поправке, резервних делова (по пред</w:t>
      </w:r>
      <w:r w:rsidR="006F6B21">
        <w:rPr>
          <w:rFonts w:ascii="Arial" w:hAnsi="Arial" w:cs="Arial"/>
          <w:i/>
          <w:iCs/>
          <w:sz w:val="22"/>
          <w:szCs w:val="22"/>
        </w:rPr>
        <w:t>ходној са</w:t>
      </w:r>
      <w:r w:rsidR="00BA2C94">
        <w:rPr>
          <w:rFonts w:ascii="Arial" w:hAnsi="Arial" w:cs="Arial"/>
          <w:i/>
          <w:iCs/>
          <w:sz w:val="22"/>
          <w:szCs w:val="22"/>
        </w:rPr>
        <w:t xml:space="preserve">гласности наручиоца) </w:t>
      </w:r>
      <w:r w:rsidRPr="00816CAA">
        <w:rPr>
          <w:rFonts w:ascii="Arial" w:hAnsi="Arial" w:cs="Arial"/>
          <w:i/>
          <w:iCs/>
          <w:sz w:val="22"/>
          <w:szCs w:val="22"/>
        </w:rPr>
        <w:t>и сви други зависни трошкови који су потребни за реализацију услуге која је предмет ове набавке. Наручилац не прихвата никакве додатне трошкове у реализацији ове набавке.</w:t>
      </w:r>
    </w:p>
    <w:p w:rsidR="00CD1EF8" w:rsidRPr="00816CAA" w:rsidRDefault="00CD1EF8" w:rsidP="00CD1EF8">
      <w:pPr>
        <w:jc w:val="both"/>
        <w:rPr>
          <w:rFonts w:ascii="Arial" w:hAnsi="Arial" w:cs="Arial"/>
          <w:sz w:val="22"/>
          <w:szCs w:val="22"/>
        </w:rPr>
      </w:pPr>
      <w:r w:rsidRPr="00816CAA">
        <w:rPr>
          <w:rFonts w:ascii="Arial" w:hAnsi="Arial" w:cs="Arial"/>
          <w:iCs/>
          <w:sz w:val="22"/>
          <w:szCs w:val="22"/>
        </w:rPr>
        <w:t>Цена је фиксна и не може се мењати.</w:t>
      </w:r>
      <w:r w:rsidRPr="00816CAA">
        <w:rPr>
          <w:rFonts w:ascii="Arial" w:hAnsi="Arial" w:cs="Arial"/>
          <w:sz w:val="22"/>
          <w:szCs w:val="22"/>
        </w:rPr>
        <w:t xml:space="preserve"> </w:t>
      </w:r>
    </w:p>
    <w:p w:rsidR="00CD1EF8" w:rsidRPr="00816CAA" w:rsidRDefault="00CD1EF8" w:rsidP="00CD1EF8">
      <w:pPr>
        <w:jc w:val="both"/>
        <w:rPr>
          <w:rFonts w:ascii="Arial" w:hAnsi="Arial" w:cs="Arial"/>
          <w:iCs/>
          <w:sz w:val="22"/>
          <w:szCs w:val="22"/>
        </w:rPr>
      </w:pPr>
      <w:r w:rsidRPr="00816CAA">
        <w:rPr>
          <w:rFonts w:ascii="Arial" w:hAnsi="Arial" w:cs="Arial"/>
          <w:sz w:val="22"/>
          <w:szCs w:val="22"/>
        </w:rPr>
        <w:t>Ако је у понуди исказана неуобичајено ниска цена, наручилац ће поступити у складу са чланом 92. ЗЈН.</w:t>
      </w:r>
    </w:p>
    <w:p w:rsidR="00CD1EF8" w:rsidRPr="00816CAA" w:rsidRDefault="00CD1EF8" w:rsidP="00CD1EF8">
      <w:pPr>
        <w:jc w:val="both"/>
        <w:rPr>
          <w:rFonts w:ascii="Arial" w:hAnsi="Arial" w:cs="Arial"/>
          <w:iCs/>
          <w:color w:val="auto"/>
          <w:sz w:val="22"/>
          <w:szCs w:val="22"/>
        </w:rPr>
      </w:pPr>
      <w:r w:rsidRPr="00816CAA">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CD1EF8" w:rsidRPr="00816CAA" w:rsidRDefault="00CD1EF8" w:rsidP="00CD1EF8">
      <w:pPr>
        <w:jc w:val="both"/>
        <w:rPr>
          <w:rFonts w:ascii="Arial" w:hAnsi="Arial" w:cs="Arial"/>
          <w:iCs/>
          <w:color w:val="00B0F0"/>
          <w:sz w:val="22"/>
          <w:szCs w:val="22"/>
        </w:rPr>
      </w:pPr>
    </w:p>
    <w:p w:rsidR="00CD1EF8" w:rsidRPr="00816CAA" w:rsidRDefault="00CD1EF8" w:rsidP="00CD1EF8">
      <w:pPr>
        <w:jc w:val="both"/>
        <w:rPr>
          <w:rFonts w:ascii="Arial" w:hAnsi="Arial" w:cs="Arial"/>
          <w:sz w:val="22"/>
          <w:szCs w:val="22"/>
        </w:rPr>
      </w:pPr>
      <w:r w:rsidRPr="00816CAA">
        <w:rPr>
          <w:rFonts w:ascii="Arial" w:hAnsi="Arial" w:cs="Arial"/>
          <w:b/>
          <w:i/>
          <w:iCs/>
          <w:sz w:val="22"/>
          <w:szCs w:val="22"/>
        </w:rPr>
        <w:t xml:space="preserve"> </w:t>
      </w:r>
      <w:r w:rsidR="00BA2C94">
        <w:rPr>
          <w:rFonts w:ascii="Arial" w:hAnsi="Arial" w:cs="Arial"/>
          <w:b/>
          <w:bCs/>
          <w:i/>
          <w:sz w:val="22"/>
          <w:szCs w:val="22"/>
        </w:rPr>
        <w:t>11</w:t>
      </w:r>
      <w:r w:rsidRPr="00816CAA">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CD1EF8" w:rsidRPr="00816CAA" w:rsidRDefault="00CD1EF8" w:rsidP="00CD1EF8">
      <w:pPr>
        <w:spacing w:before="120" w:after="120"/>
        <w:jc w:val="both"/>
        <w:rPr>
          <w:rFonts w:ascii="Arial" w:hAnsi="Arial" w:cs="Arial"/>
          <w:b/>
          <w:i/>
          <w:sz w:val="22"/>
          <w:szCs w:val="22"/>
        </w:rPr>
      </w:pPr>
      <w:r w:rsidRPr="00816CAA">
        <w:rPr>
          <w:rFonts w:ascii="Arial" w:hAnsi="Arial" w:cs="Arial"/>
          <w:sz w:val="22"/>
          <w:szCs w:val="22"/>
        </w:rPr>
        <w:t>Предметна набавка не садржи поверљиве информације које наручилац ставља на располагање.</w:t>
      </w:r>
    </w:p>
    <w:p w:rsidR="00CD1EF8" w:rsidRPr="00816CAA" w:rsidRDefault="00CD1EF8" w:rsidP="00CD1EF8">
      <w:pPr>
        <w:jc w:val="both"/>
        <w:rPr>
          <w:rFonts w:ascii="Arial" w:hAnsi="Arial" w:cs="Arial"/>
          <w:b/>
          <w:bCs/>
          <w:sz w:val="22"/>
          <w:szCs w:val="22"/>
        </w:rPr>
      </w:pPr>
    </w:p>
    <w:p w:rsidR="00CD1EF8" w:rsidRPr="00816CAA" w:rsidRDefault="00BA2C94" w:rsidP="00CD1EF8">
      <w:pPr>
        <w:jc w:val="both"/>
        <w:rPr>
          <w:rFonts w:ascii="Arial" w:hAnsi="Arial" w:cs="Arial"/>
          <w:b/>
          <w:bCs/>
          <w:sz w:val="22"/>
          <w:szCs w:val="22"/>
        </w:rPr>
      </w:pPr>
      <w:r>
        <w:rPr>
          <w:rFonts w:ascii="Arial" w:hAnsi="Arial" w:cs="Arial"/>
          <w:b/>
          <w:bCs/>
          <w:sz w:val="22"/>
          <w:szCs w:val="22"/>
        </w:rPr>
        <w:t>12</w:t>
      </w:r>
      <w:r w:rsidR="00CD1EF8" w:rsidRPr="00816CAA">
        <w:rPr>
          <w:rFonts w:ascii="Arial" w:hAnsi="Arial" w:cs="Arial"/>
          <w:b/>
          <w:bCs/>
          <w:sz w:val="22"/>
          <w:szCs w:val="22"/>
        </w:rPr>
        <w:t>. ДОДАТНЕ ИНФОРМАЦИЈЕ ИЛИ ПОЈАШЊЕЊА У ВЕЗИ СА ПРИПРЕМАЊЕМ ПОНУДЕ</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Заинтересовано лице може, у писаном </w:t>
      </w:r>
      <w:r w:rsidRPr="00816CAA">
        <w:rPr>
          <w:rFonts w:ascii="Arial" w:hAnsi="Arial" w:cs="Arial"/>
          <w:color w:val="auto"/>
          <w:sz w:val="22"/>
          <w:szCs w:val="22"/>
        </w:rPr>
        <w:t xml:space="preserve">облику </w:t>
      </w:r>
      <w:r w:rsidRPr="00816CAA">
        <w:rPr>
          <w:rFonts w:ascii="Arial" w:hAnsi="Arial" w:cs="Arial"/>
          <w:i/>
          <w:iCs/>
          <w:color w:val="auto"/>
          <w:sz w:val="22"/>
          <w:szCs w:val="22"/>
        </w:rPr>
        <w:t>[</w:t>
      </w:r>
      <w:r w:rsidRPr="00816CAA">
        <w:rPr>
          <w:rFonts w:ascii="Arial" w:hAnsi="Arial" w:cs="Arial"/>
          <w:i/>
          <w:color w:val="auto"/>
          <w:sz w:val="22"/>
          <w:szCs w:val="22"/>
        </w:rPr>
        <w:t>путем поште</w:t>
      </w:r>
      <w:r w:rsidRPr="00816CAA">
        <w:rPr>
          <w:rFonts w:ascii="Arial" w:hAnsi="Arial" w:cs="Arial"/>
          <w:i/>
          <w:color w:val="auto"/>
          <w:sz w:val="22"/>
          <w:szCs w:val="22"/>
          <w:lang w:val="sr-Cyrl-CS"/>
        </w:rPr>
        <w:t xml:space="preserve"> на адресу наручиоца</w:t>
      </w:r>
      <w:r w:rsidR="006F6B21">
        <w:rPr>
          <w:rFonts w:ascii="Arial" w:hAnsi="Arial" w:cs="Arial"/>
          <w:i/>
          <w:color w:val="auto"/>
          <w:sz w:val="22"/>
          <w:szCs w:val="22"/>
          <w:lang w:val="sr-Cyrl-CS"/>
        </w:rPr>
        <w:t>: Специјална болница за плућне болести „Озрен“ Сокобања, насеље Озрен бб, Сокобања</w:t>
      </w:r>
      <w:r w:rsidRPr="00816CAA">
        <w:rPr>
          <w:rFonts w:ascii="Arial" w:hAnsi="Arial" w:cs="Arial"/>
          <w:i/>
          <w:color w:val="auto"/>
          <w:sz w:val="22"/>
          <w:szCs w:val="22"/>
        </w:rPr>
        <w:t>, електронске поште</w:t>
      </w:r>
      <w:r w:rsidRPr="00816CAA">
        <w:rPr>
          <w:rFonts w:ascii="Arial" w:hAnsi="Arial" w:cs="Arial"/>
          <w:i/>
          <w:color w:val="auto"/>
          <w:sz w:val="22"/>
          <w:szCs w:val="22"/>
          <w:lang w:val="sr-Cyrl-CS"/>
        </w:rPr>
        <w:t xml:space="preserve"> на </w:t>
      </w:r>
      <w:r w:rsidRPr="00816CAA">
        <w:rPr>
          <w:rFonts w:ascii="Arial" w:hAnsi="Arial" w:cs="Arial"/>
          <w:i/>
          <w:iCs/>
          <w:color w:val="auto"/>
          <w:sz w:val="22"/>
          <w:szCs w:val="22"/>
          <w:lang w:val="en-US"/>
        </w:rPr>
        <w:t>e</w:t>
      </w:r>
      <w:r w:rsidRPr="00816CAA">
        <w:rPr>
          <w:rFonts w:ascii="Arial" w:hAnsi="Arial" w:cs="Arial"/>
          <w:i/>
          <w:iCs/>
          <w:color w:val="auto"/>
          <w:sz w:val="22"/>
          <w:szCs w:val="22"/>
          <w:lang w:val="ru-RU"/>
        </w:rPr>
        <w:t>-</w:t>
      </w:r>
      <w:r w:rsidRPr="00816CAA">
        <w:rPr>
          <w:rFonts w:ascii="Arial" w:hAnsi="Arial" w:cs="Arial"/>
          <w:i/>
          <w:iCs/>
          <w:color w:val="auto"/>
          <w:sz w:val="22"/>
          <w:szCs w:val="22"/>
          <w:lang w:val="en-US"/>
        </w:rPr>
        <w:t>mail</w:t>
      </w:r>
      <w:r w:rsidRPr="00816CAA">
        <w:rPr>
          <w:rFonts w:ascii="Arial" w:hAnsi="Arial" w:cs="Arial"/>
          <w:i/>
          <w:color w:val="auto"/>
          <w:sz w:val="22"/>
          <w:szCs w:val="22"/>
          <w:lang w:val="sr-Cyrl-CS"/>
        </w:rPr>
        <w:t xml:space="preserve"> </w:t>
      </w:r>
      <w:hyperlink r:id="rId8" w:history="1">
        <w:r w:rsidRPr="00816CAA">
          <w:rPr>
            <w:rStyle w:val="Hyperlink"/>
            <w:rFonts w:ascii="Arial" w:hAnsi="Arial" w:cs="Arial"/>
            <w:i/>
            <w:sz w:val="22"/>
            <w:szCs w:val="22"/>
          </w:rPr>
          <w:t>danijela.ozren@gmail.com</w:t>
        </w:r>
      </w:hyperlink>
      <w:r w:rsidRPr="00816CAA">
        <w:rPr>
          <w:rFonts w:ascii="Arial" w:hAnsi="Arial" w:cs="Arial"/>
          <w:i/>
          <w:color w:val="auto"/>
          <w:sz w:val="22"/>
          <w:szCs w:val="22"/>
        </w:rPr>
        <w:t xml:space="preserve"> или факсом</w:t>
      </w:r>
      <w:r w:rsidRPr="00816CAA">
        <w:rPr>
          <w:rFonts w:ascii="Arial" w:hAnsi="Arial" w:cs="Arial"/>
          <w:i/>
          <w:color w:val="auto"/>
          <w:sz w:val="22"/>
          <w:szCs w:val="22"/>
          <w:lang w:val="sr-Cyrl-CS"/>
        </w:rPr>
        <w:t xml:space="preserve"> на број</w:t>
      </w:r>
      <w:r w:rsidRPr="00816CAA">
        <w:rPr>
          <w:rFonts w:ascii="Arial" w:hAnsi="Arial" w:cs="Arial"/>
          <w:i/>
          <w:color w:val="auto"/>
          <w:sz w:val="22"/>
          <w:szCs w:val="22"/>
        </w:rPr>
        <w:t xml:space="preserve"> 018/830-337</w:t>
      </w:r>
      <w:r w:rsidRPr="00816CAA">
        <w:rPr>
          <w:rFonts w:ascii="Arial" w:eastAsia="TimesNewRomanPS-BoldMT" w:hAnsi="Arial" w:cs="Arial"/>
          <w:b/>
          <w:bCs/>
          <w:sz w:val="22"/>
          <w:szCs w:val="22"/>
        </w:rPr>
        <w:t xml:space="preserve"> </w:t>
      </w:r>
      <w:r w:rsidRPr="00816CAA">
        <w:rPr>
          <w:rFonts w:ascii="Arial" w:hAnsi="Arial" w:cs="Arial"/>
          <w:sz w:val="22"/>
          <w:szCs w:val="22"/>
        </w:rPr>
        <w:t xml:space="preserve">тражити од наручиоца додатне информације или појашњења у вези са припремањем понуде, </w:t>
      </w:r>
      <w:r w:rsidRPr="00816CAA">
        <w:rPr>
          <w:rFonts w:ascii="Arial" w:hAnsi="Arial" w:cs="Arial"/>
          <w:color w:val="auto"/>
          <w:sz w:val="22"/>
          <w:szCs w:val="22"/>
        </w:rPr>
        <w:t>при чему може да укаже наручиоцу и на евентуално уочене недостатке и неправилности у конкурсној документацији, на</w:t>
      </w:r>
      <w:r w:rsidRPr="00816CAA">
        <w:rPr>
          <w:rFonts w:ascii="Arial" w:hAnsi="Arial" w:cs="Arial"/>
          <w:sz w:val="22"/>
          <w:szCs w:val="22"/>
        </w:rPr>
        <w:t xml:space="preserve">јкасније 5 дана пре истека рока за подношење понуде.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CD1EF8" w:rsidRPr="005B7D47" w:rsidRDefault="00CD1EF8" w:rsidP="00CD1EF8">
      <w:pPr>
        <w:jc w:val="both"/>
        <w:rPr>
          <w:rFonts w:ascii="Arial" w:hAnsi="Arial" w:cs="Arial"/>
          <w:sz w:val="22"/>
          <w:szCs w:val="22"/>
        </w:rPr>
      </w:pPr>
      <w:r w:rsidRPr="00816CAA">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816CAA">
        <w:rPr>
          <w:rFonts w:ascii="Arial" w:eastAsia="TimesNewRomanPS-BoldMT" w:hAnsi="Arial" w:cs="Arial"/>
          <w:b/>
          <w:bCs/>
          <w:sz w:val="22"/>
          <w:szCs w:val="22"/>
        </w:rPr>
        <w:t xml:space="preserve"> ЈН бр.</w:t>
      </w:r>
      <w:r w:rsidR="00261BFE">
        <w:rPr>
          <w:rFonts w:ascii="Arial" w:eastAsia="TimesNewRomanPS-BoldMT" w:hAnsi="Arial" w:cs="Arial"/>
          <w:b/>
          <w:bCs/>
          <w:sz w:val="22"/>
          <w:szCs w:val="22"/>
        </w:rPr>
        <w:t>12/2019</w:t>
      </w:r>
      <w:r w:rsidR="005B7D47">
        <w:rPr>
          <w:rFonts w:ascii="Arial" w:eastAsia="TimesNewRomanPS-BoldMT" w:hAnsi="Arial" w:cs="Arial"/>
          <w:b/>
          <w:bCs/>
          <w:sz w:val="22"/>
          <w:szCs w:val="22"/>
        </w:rPr>
        <w:t>.</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D1EF8" w:rsidRPr="00816CAA" w:rsidRDefault="00CD1EF8" w:rsidP="00CD1EF8">
      <w:pPr>
        <w:jc w:val="both"/>
        <w:rPr>
          <w:rFonts w:ascii="Arial" w:hAnsi="Arial" w:cs="Arial"/>
          <w:sz w:val="22"/>
          <w:szCs w:val="22"/>
        </w:rPr>
      </w:pPr>
      <w:r w:rsidRPr="00816CAA">
        <w:rPr>
          <w:rFonts w:ascii="Arial" w:hAnsi="Arial" w:cs="Arial"/>
          <w:sz w:val="22"/>
          <w:szCs w:val="22"/>
        </w:rPr>
        <w:lastRenderedPageBreak/>
        <w:t>По истеку рока предвиђеног за подношење понуда н</w:t>
      </w:r>
      <w:r w:rsidRPr="00816CAA">
        <w:rPr>
          <w:rFonts w:ascii="Arial" w:hAnsi="Arial" w:cs="Arial"/>
          <w:sz w:val="22"/>
          <w:szCs w:val="22"/>
          <w:lang w:val="sr-Cyrl-CS"/>
        </w:rPr>
        <w:t>а</w:t>
      </w:r>
      <w:r w:rsidRPr="00816CAA">
        <w:rPr>
          <w:rFonts w:ascii="Arial" w:hAnsi="Arial" w:cs="Arial"/>
          <w:sz w:val="22"/>
          <w:szCs w:val="22"/>
        </w:rPr>
        <w:t xml:space="preserve">ручилац не може да мења нити да допуњује конкурсну документацију. </w:t>
      </w:r>
    </w:p>
    <w:p w:rsidR="00CD1EF8" w:rsidRPr="00816CAA" w:rsidRDefault="00CD1EF8" w:rsidP="00CD1EF8">
      <w:pPr>
        <w:jc w:val="both"/>
        <w:rPr>
          <w:rFonts w:ascii="Arial" w:hAnsi="Arial" w:cs="Arial"/>
          <w:bCs/>
          <w:color w:val="auto"/>
          <w:sz w:val="22"/>
          <w:szCs w:val="22"/>
        </w:rPr>
      </w:pPr>
      <w:r w:rsidRPr="00816CAA">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CD1EF8" w:rsidRPr="00816CAA" w:rsidRDefault="00CD1EF8" w:rsidP="00CD1EF8">
      <w:pPr>
        <w:jc w:val="both"/>
        <w:rPr>
          <w:rFonts w:ascii="Arial" w:hAnsi="Arial" w:cs="Arial"/>
          <w:color w:val="auto"/>
          <w:sz w:val="22"/>
          <w:szCs w:val="22"/>
        </w:rPr>
      </w:pPr>
      <w:r w:rsidRPr="00816CAA">
        <w:rPr>
          <w:rFonts w:ascii="Arial" w:hAnsi="Arial" w:cs="Arial"/>
          <w:bCs/>
          <w:color w:val="auto"/>
          <w:sz w:val="22"/>
          <w:szCs w:val="22"/>
        </w:rPr>
        <w:t xml:space="preserve">Комуникација у поступку јавне набавке врши се искључиво на начин одређен чланом 20. ЗЈН, </w:t>
      </w:r>
      <w:r w:rsidRPr="00816CAA">
        <w:rPr>
          <w:rFonts w:ascii="Arial" w:hAnsi="Arial" w:cs="Arial"/>
          <w:color w:val="auto"/>
          <w:sz w:val="22"/>
          <w:szCs w:val="22"/>
        </w:rPr>
        <w:t xml:space="preserve"> и то: </w:t>
      </w:r>
    </w:p>
    <w:p w:rsidR="00CD1EF8" w:rsidRPr="00816CAA" w:rsidRDefault="00CD1EF8" w:rsidP="00CD1EF8">
      <w:pPr>
        <w:ind w:firstLine="708"/>
        <w:jc w:val="both"/>
        <w:rPr>
          <w:rFonts w:ascii="Arial" w:hAnsi="Arial" w:cs="Arial"/>
          <w:color w:val="auto"/>
          <w:sz w:val="22"/>
          <w:szCs w:val="22"/>
        </w:rPr>
      </w:pPr>
      <w:r w:rsidRPr="00816CAA">
        <w:rPr>
          <w:rFonts w:ascii="Arial" w:hAnsi="Arial" w:cs="Arial"/>
          <w:color w:val="auto"/>
          <w:sz w:val="22"/>
          <w:szCs w:val="22"/>
        </w:rPr>
        <w:t>- путем електронске поште или поште, као и објављивањем од стране наручиоца на Порталу јавних набавки и на својој интернет страници;</w:t>
      </w:r>
    </w:p>
    <w:p w:rsidR="00CD1EF8" w:rsidRPr="00816CAA" w:rsidRDefault="00CD1EF8" w:rsidP="00CD1EF8">
      <w:pPr>
        <w:ind w:firstLine="708"/>
        <w:jc w:val="both"/>
        <w:rPr>
          <w:rFonts w:ascii="Arial" w:hAnsi="Arial" w:cs="Arial"/>
          <w:color w:val="auto"/>
          <w:sz w:val="22"/>
          <w:szCs w:val="22"/>
        </w:rPr>
      </w:pPr>
      <w:r w:rsidRPr="00816CAA">
        <w:rPr>
          <w:rFonts w:ascii="Arial" w:hAnsi="Arial" w:cs="Arial"/>
          <w:color w:val="auto"/>
          <w:sz w:val="22"/>
          <w:szCs w:val="22"/>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CD1EF8" w:rsidRPr="00816CAA" w:rsidRDefault="00CD1EF8" w:rsidP="00CD1EF8">
      <w:pPr>
        <w:jc w:val="both"/>
        <w:rPr>
          <w:rFonts w:ascii="Arial" w:hAnsi="Arial" w:cs="Arial"/>
          <w:color w:val="FF0000"/>
          <w:sz w:val="22"/>
          <w:szCs w:val="22"/>
        </w:rPr>
      </w:pPr>
    </w:p>
    <w:p w:rsidR="00CD1EF8" w:rsidRPr="00816CAA" w:rsidRDefault="00BA2C94" w:rsidP="00CD1EF8">
      <w:pPr>
        <w:jc w:val="both"/>
        <w:rPr>
          <w:rFonts w:ascii="Arial" w:hAnsi="Arial" w:cs="Arial"/>
          <w:b/>
          <w:bCs/>
          <w:sz w:val="22"/>
          <w:szCs w:val="22"/>
        </w:rPr>
      </w:pPr>
      <w:r>
        <w:rPr>
          <w:rFonts w:ascii="Arial" w:hAnsi="Arial" w:cs="Arial"/>
          <w:b/>
          <w:bCs/>
          <w:sz w:val="22"/>
          <w:szCs w:val="22"/>
        </w:rPr>
        <w:t>13</w:t>
      </w:r>
      <w:r w:rsidR="00CD1EF8" w:rsidRPr="00816CAA">
        <w:rPr>
          <w:rFonts w:ascii="Arial" w:hAnsi="Arial" w:cs="Arial"/>
          <w:b/>
          <w:bCs/>
          <w:sz w:val="22"/>
          <w:szCs w:val="22"/>
        </w:rPr>
        <w:t xml:space="preserve">. ДОДАТНА ОБЈАШЊЕЊА ОД ПОНУЂАЧА ПОСЛЕ ОТВАРАЊА ПОНУДА И КОНТРОЛА КОД ПОНУЂАЧА ОДНОСНО ЊЕГОВОГ ПОДИЗВОЂАЧА </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eastAsia="TimesNewRomanPSMT" w:hAnsi="Arial" w:cs="Arial"/>
          <w:bCs/>
          <w:sz w:val="22"/>
          <w:szCs w:val="22"/>
        </w:rPr>
      </w:pPr>
      <w:r w:rsidRPr="00816CAA">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CD1EF8" w:rsidRPr="00816CAA" w:rsidRDefault="00CD1EF8" w:rsidP="00CD1EF8">
      <w:pPr>
        <w:tabs>
          <w:tab w:val="left" w:pos="-135"/>
          <w:tab w:val="left" w:pos="0"/>
          <w:tab w:val="left" w:pos="120"/>
        </w:tabs>
        <w:jc w:val="both"/>
        <w:rPr>
          <w:rFonts w:ascii="Arial" w:hAnsi="Arial" w:cs="Arial"/>
          <w:sz w:val="22"/>
          <w:szCs w:val="22"/>
        </w:rPr>
      </w:pPr>
      <w:r w:rsidRPr="00816CAA">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816CAA">
        <w:rPr>
          <w:rFonts w:ascii="Arial" w:hAnsi="Arial" w:cs="Arial"/>
          <w:sz w:val="22"/>
          <w:szCs w:val="22"/>
        </w:rPr>
        <w:t xml:space="preserve"> контролу (увид) код понуђача, односно његовог подизвођача</w:t>
      </w:r>
      <w:r w:rsidRPr="00816CAA">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D1EF8" w:rsidRPr="00816CAA" w:rsidRDefault="00CD1EF8" w:rsidP="00CD1EF8">
      <w:pPr>
        <w:tabs>
          <w:tab w:val="left" w:pos="-135"/>
          <w:tab w:val="left" w:pos="0"/>
          <w:tab w:val="left" w:pos="120"/>
        </w:tabs>
        <w:jc w:val="both"/>
        <w:rPr>
          <w:rFonts w:ascii="Arial" w:hAnsi="Arial" w:cs="Arial"/>
          <w:sz w:val="22"/>
          <w:szCs w:val="22"/>
        </w:rPr>
      </w:pPr>
      <w:r w:rsidRPr="00816CAA">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D1EF8" w:rsidRPr="00816CAA" w:rsidRDefault="00CD1EF8" w:rsidP="00CD1EF8">
      <w:pPr>
        <w:tabs>
          <w:tab w:val="left" w:pos="-135"/>
          <w:tab w:val="left" w:pos="0"/>
          <w:tab w:val="left" w:pos="120"/>
        </w:tabs>
        <w:jc w:val="both"/>
        <w:rPr>
          <w:rFonts w:ascii="Arial" w:hAnsi="Arial" w:cs="Arial"/>
          <w:sz w:val="22"/>
          <w:szCs w:val="22"/>
        </w:rPr>
      </w:pPr>
      <w:r w:rsidRPr="00816CAA">
        <w:rPr>
          <w:rFonts w:ascii="Arial" w:hAnsi="Arial" w:cs="Arial"/>
          <w:sz w:val="22"/>
          <w:szCs w:val="22"/>
        </w:rPr>
        <w:t>У случају разлике између јединичне и укупне цене, меродавна је јединична цена.</w:t>
      </w:r>
    </w:p>
    <w:p w:rsidR="00CD1EF8" w:rsidRPr="00816CAA" w:rsidRDefault="00CD1EF8" w:rsidP="00CD1EF8">
      <w:pPr>
        <w:jc w:val="both"/>
        <w:rPr>
          <w:rFonts w:ascii="Arial" w:hAnsi="Arial" w:cs="Arial"/>
          <w:sz w:val="22"/>
          <w:szCs w:val="22"/>
        </w:rPr>
      </w:pPr>
      <w:r w:rsidRPr="00816CAA">
        <w:rPr>
          <w:rFonts w:ascii="Arial" w:hAnsi="Arial" w:cs="Arial"/>
          <w:sz w:val="22"/>
          <w:szCs w:val="22"/>
        </w:rPr>
        <w:t>Ако се понуђач не сагласи са исправком рачунских грешака, наручил</w:t>
      </w:r>
      <w:r w:rsidRPr="00816CAA">
        <w:rPr>
          <w:rFonts w:ascii="Arial" w:hAnsi="Arial" w:cs="Arial"/>
          <w:sz w:val="22"/>
          <w:szCs w:val="22"/>
          <w:lang w:val="sr-Cyrl-CS"/>
        </w:rPr>
        <w:t>а</w:t>
      </w:r>
      <w:r w:rsidRPr="00816CAA">
        <w:rPr>
          <w:rFonts w:ascii="Arial" w:hAnsi="Arial" w:cs="Arial"/>
          <w:sz w:val="22"/>
          <w:szCs w:val="22"/>
        </w:rPr>
        <w:t xml:space="preserve">ц ће његову понуду одбити као неприхватљиву. </w:t>
      </w:r>
    </w:p>
    <w:p w:rsidR="00CD1EF8" w:rsidRPr="00816CAA" w:rsidRDefault="00CD1EF8" w:rsidP="00CD1EF8">
      <w:pPr>
        <w:jc w:val="both"/>
        <w:rPr>
          <w:rFonts w:ascii="Arial" w:hAnsi="Arial" w:cs="Arial"/>
          <w:sz w:val="22"/>
          <w:szCs w:val="22"/>
        </w:rPr>
      </w:pPr>
    </w:p>
    <w:p w:rsidR="00CD1EF8" w:rsidRPr="00816CAA" w:rsidRDefault="00BA2C94" w:rsidP="00CD1EF8">
      <w:pPr>
        <w:jc w:val="both"/>
        <w:rPr>
          <w:rFonts w:ascii="Arial" w:hAnsi="Arial" w:cs="Arial"/>
          <w:b/>
          <w:sz w:val="22"/>
          <w:szCs w:val="22"/>
        </w:rPr>
      </w:pPr>
      <w:r>
        <w:rPr>
          <w:rFonts w:ascii="Arial" w:hAnsi="Arial" w:cs="Arial"/>
          <w:b/>
          <w:sz w:val="22"/>
          <w:szCs w:val="22"/>
        </w:rPr>
        <w:t>14</w:t>
      </w:r>
      <w:r w:rsidR="00CD1EF8" w:rsidRPr="00816CAA">
        <w:rPr>
          <w:rFonts w:ascii="Arial" w:hAnsi="Arial" w:cs="Arial"/>
          <w:b/>
          <w:sz w:val="22"/>
          <w:szCs w:val="22"/>
        </w:rPr>
        <w:t>. КОРИШЋЕЊЕ ПАТЕНАТА И ОДГОВОРНОСТ ЗА ПОВРЕДУ ЗАШТИЋЕНИХ ПРАВА ИНТЕЛЕКТУАЛНЕ СВОЈИНЕ ТРЕЋИХ ЛИЦА</w:t>
      </w:r>
    </w:p>
    <w:p w:rsidR="00CD1EF8" w:rsidRPr="00816CAA" w:rsidRDefault="00CD1EF8" w:rsidP="00CD1EF8">
      <w:pPr>
        <w:jc w:val="both"/>
        <w:rPr>
          <w:rFonts w:ascii="Arial" w:hAnsi="Arial" w:cs="Arial"/>
          <w:b/>
          <w:sz w:val="22"/>
          <w:szCs w:val="22"/>
        </w:rPr>
      </w:pPr>
    </w:p>
    <w:p w:rsidR="00CD1EF8" w:rsidRPr="00816CAA" w:rsidRDefault="00CD1EF8" w:rsidP="00CD1EF8">
      <w:pPr>
        <w:jc w:val="both"/>
        <w:rPr>
          <w:rFonts w:ascii="Arial" w:hAnsi="Arial" w:cs="Arial"/>
          <w:b/>
          <w:color w:val="auto"/>
          <w:sz w:val="22"/>
          <w:szCs w:val="22"/>
        </w:rPr>
      </w:pPr>
      <w:r w:rsidRPr="00816CAA">
        <w:rPr>
          <w:rFonts w:ascii="Arial" w:eastAsia="TimesNewRomanPSMT" w:hAnsi="Arial" w:cs="Arial"/>
          <w:bCs/>
          <w:iCs/>
          <w:color w:val="auto"/>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D1EF8" w:rsidRPr="00816CAA" w:rsidRDefault="00CD1EF8" w:rsidP="00CD1EF8">
      <w:pPr>
        <w:jc w:val="both"/>
        <w:rPr>
          <w:rFonts w:ascii="Arial" w:hAnsi="Arial" w:cs="Arial"/>
          <w:b/>
          <w:sz w:val="22"/>
          <w:szCs w:val="22"/>
        </w:rPr>
      </w:pPr>
    </w:p>
    <w:p w:rsidR="00CD1EF8" w:rsidRPr="00816CAA" w:rsidRDefault="00BA2C94" w:rsidP="00CD1EF8">
      <w:pPr>
        <w:jc w:val="both"/>
        <w:rPr>
          <w:rFonts w:ascii="Arial" w:hAnsi="Arial" w:cs="Arial"/>
          <w:b/>
          <w:bCs/>
          <w:color w:val="auto"/>
          <w:sz w:val="22"/>
          <w:szCs w:val="22"/>
        </w:rPr>
      </w:pPr>
      <w:r>
        <w:rPr>
          <w:rFonts w:ascii="Arial" w:hAnsi="Arial" w:cs="Arial"/>
          <w:b/>
          <w:bCs/>
          <w:sz w:val="22"/>
          <w:szCs w:val="22"/>
        </w:rPr>
        <w:t>15</w:t>
      </w:r>
      <w:r w:rsidR="00CD1EF8" w:rsidRPr="00816CAA">
        <w:rPr>
          <w:rFonts w:ascii="Arial" w:hAnsi="Arial" w:cs="Arial"/>
          <w:b/>
          <w:bCs/>
          <w:sz w:val="22"/>
          <w:szCs w:val="22"/>
        </w:rPr>
        <w:t xml:space="preserve">. НАЧИН И РОК ЗА ПОДНОШЕЊЕ ЗАХТЕВА ЗА ЗАШТИТУ ПРАВА ПОНУЂАЧА </w:t>
      </w:r>
      <w:r w:rsidR="00CD1EF8" w:rsidRPr="00816CAA">
        <w:rPr>
          <w:rFonts w:ascii="Arial" w:hAnsi="Arial" w:cs="Arial"/>
          <w:b/>
          <w:bCs/>
          <w:color w:val="auto"/>
          <w:sz w:val="22"/>
          <w:szCs w:val="22"/>
        </w:rPr>
        <w:t xml:space="preserve">СА ДЕТАЉНИМ УПУТСТВОМ О САДРЖИНИ ПОТПУНОГ ЗАХТЕВА </w:t>
      </w:r>
    </w:p>
    <w:p w:rsidR="00CD1EF8" w:rsidRPr="00816CAA" w:rsidRDefault="00CD1EF8" w:rsidP="00CD1EF8">
      <w:pPr>
        <w:jc w:val="both"/>
        <w:rPr>
          <w:rFonts w:ascii="Arial" w:hAnsi="Arial" w:cs="Arial"/>
          <w:b/>
          <w:bCs/>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CD1EF8" w:rsidRPr="00816CAA" w:rsidRDefault="00CD1EF8" w:rsidP="00CD1EF8">
      <w:pPr>
        <w:jc w:val="both"/>
        <w:rPr>
          <w:rFonts w:ascii="Arial" w:hAnsi="Arial" w:cs="Arial"/>
          <w:sz w:val="22"/>
          <w:szCs w:val="22"/>
        </w:rPr>
      </w:pPr>
      <w:r w:rsidRPr="00816CAA">
        <w:rPr>
          <w:rFonts w:ascii="Arial" w:hAnsi="Arial" w:cs="Arial"/>
          <w:sz w:val="22"/>
          <w:szCs w:val="22"/>
        </w:rPr>
        <w:t>Захтев за заштиту права се доставља наручиоцу непосредно, електронском поштом на e-mail:</w:t>
      </w:r>
      <w:r w:rsidRPr="00816CAA">
        <w:rPr>
          <w:rFonts w:ascii="Arial" w:hAnsi="Arial" w:cs="Arial"/>
          <w:i/>
          <w:color w:val="auto"/>
          <w:sz w:val="22"/>
          <w:szCs w:val="22"/>
        </w:rPr>
        <w:t xml:space="preserve"> </w:t>
      </w:r>
      <w:hyperlink r:id="rId9" w:history="1">
        <w:r w:rsidRPr="00816CAA">
          <w:rPr>
            <w:rStyle w:val="Hyperlink"/>
            <w:rFonts w:ascii="Arial" w:hAnsi="Arial" w:cs="Arial"/>
            <w:i/>
            <w:sz w:val="22"/>
            <w:szCs w:val="22"/>
          </w:rPr>
          <w:t>danijela.ozren@gmail.com</w:t>
        </w:r>
      </w:hyperlink>
      <w:r w:rsidRPr="00816CAA">
        <w:rPr>
          <w:rFonts w:ascii="Arial" w:hAnsi="Arial" w:cs="Arial"/>
          <w:sz w:val="22"/>
          <w:szCs w:val="22"/>
        </w:rPr>
        <w:t xml:space="preserve"> </w:t>
      </w:r>
      <w:r w:rsidRPr="00816CAA">
        <w:rPr>
          <w:rFonts w:ascii="Arial" w:eastAsia="TimesNewRomanPSMT" w:hAnsi="Arial" w:cs="Arial"/>
          <w:bCs/>
          <w:i/>
          <w:color w:val="auto"/>
          <w:sz w:val="22"/>
          <w:szCs w:val="22"/>
        </w:rPr>
        <w:t>,</w:t>
      </w:r>
      <w:r w:rsidRPr="00816CAA">
        <w:rPr>
          <w:rFonts w:ascii="Arial" w:hAnsi="Arial" w:cs="Arial"/>
          <w:sz w:val="22"/>
          <w:szCs w:val="22"/>
        </w:rPr>
        <w:t xml:space="preserve"> факсом на број 018/830-337 или препорученом пошиљком са повратницом на адресу наручиоца.</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може се поднети у току целог поступка јавне набавке, против сваке радње наручиоца, осим ако ЗЈН није другачије одређено. О поднетом захтеву за </w:t>
      </w:r>
      <w:r w:rsidRPr="00816CAA">
        <w:rPr>
          <w:rFonts w:ascii="Arial" w:hAnsi="Arial" w:cs="Arial"/>
          <w:sz w:val="22"/>
          <w:szCs w:val="22"/>
        </w:rPr>
        <w:lastRenderedPageBreak/>
        <w:t xml:space="preserve">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интернет страници наручиоца, најкасније у року од два дана од дана пријема захтева.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CD1EF8" w:rsidRPr="00816CAA" w:rsidRDefault="00CD1EF8" w:rsidP="00CD1EF8">
      <w:pPr>
        <w:jc w:val="both"/>
        <w:rPr>
          <w:rFonts w:ascii="Arial" w:hAnsi="Arial" w:cs="Arial"/>
          <w:sz w:val="22"/>
          <w:szCs w:val="22"/>
        </w:rPr>
      </w:pPr>
      <w:r w:rsidRPr="00816CAA">
        <w:rPr>
          <w:rFonts w:ascii="Arial" w:hAnsi="Arial" w:cs="Arial"/>
          <w:sz w:val="22"/>
          <w:szCs w:val="22"/>
        </w:rPr>
        <w:t>После доношења одлуке о додели уговора из чл.108. ЗЈН или одлуке о обустави поступка јавне набавке из чл. 109. ЗЈН, рок за подношење захтева за заштиту права је пет дана од дана објављивања одлуке на Порталу јавних набавки.</w:t>
      </w:r>
    </w:p>
    <w:p w:rsidR="00CD1EF8" w:rsidRPr="00816CAA" w:rsidRDefault="00CD1EF8" w:rsidP="00CD1EF8">
      <w:pPr>
        <w:jc w:val="both"/>
        <w:rPr>
          <w:rFonts w:ascii="Arial" w:hAnsi="Arial" w:cs="Arial"/>
          <w:sz w:val="22"/>
          <w:szCs w:val="22"/>
        </w:rPr>
      </w:pPr>
      <w:r w:rsidRPr="00816CAA">
        <w:rPr>
          <w:rFonts w:ascii="Arial" w:hAnsi="Arial" w:cs="Arial"/>
          <w:sz w:val="22"/>
          <w:szCs w:val="22"/>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не задржава даље активности наручиоца у поступку јавне набавке у складу са одредбама члана 150. овог ЗЈН.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Захтев за заштиту права мора да садржи: </w:t>
      </w:r>
    </w:p>
    <w:p w:rsidR="00CD1EF8" w:rsidRPr="00816CAA" w:rsidRDefault="00CD1EF8" w:rsidP="00CD1EF8">
      <w:pPr>
        <w:jc w:val="both"/>
        <w:rPr>
          <w:rFonts w:ascii="Arial" w:hAnsi="Arial" w:cs="Arial"/>
          <w:sz w:val="22"/>
          <w:szCs w:val="22"/>
        </w:rPr>
      </w:pPr>
      <w:r w:rsidRPr="00816CAA">
        <w:rPr>
          <w:rFonts w:ascii="Arial" w:hAnsi="Arial" w:cs="Arial"/>
          <w:sz w:val="22"/>
          <w:szCs w:val="22"/>
        </w:rPr>
        <w:t>1) назив и адресу подносиоца захтева и лице за контакт;</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2) назив и адресу наручиоца;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3)податке о јавној набавци која је предмет захтева, односно о одлуци наручиоца; </w:t>
      </w:r>
    </w:p>
    <w:p w:rsidR="00CD1EF8" w:rsidRPr="00816CAA" w:rsidRDefault="00CD1EF8" w:rsidP="00CD1EF8">
      <w:pPr>
        <w:jc w:val="both"/>
        <w:rPr>
          <w:rFonts w:ascii="Arial" w:hAnsi="Arial" w:cs="Arial"/>
          <w:sz w:val="22"/>
          <w:szCs w:val="22"/>
        </w:rPr>
      </w:pPr>
      <w:r w:rsidRPr="00816CAA">
        <w:rPr>
          <w:rFonts w:ascii="Arial" w:hAnsi="Arial" w:cs="Arial"/>
          <w:sz w:val="22"/>
          <w:szCs w:val="22"/>
        </w:rPr>
        <w:t>4) повреде прописа којима се уређује поступак јавне набавке;</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5) чињенице и доказе којима се повреде доказују; </w:t>
      </w:r>
    </w:p>
    <w:p w:rsidR="00CD1EF8" w:rsidRPr="00816CAA" w:rsidRDefault="00CD1EF8" w:rsidP="00CD1EF8">
      <w:pPr>
        <w:jc w:val="both"/>
        <w:rPr>
          <w:rFonts w:ascii="Arial" w:hAnsi="Arial" w:cs="Arial"/>
          <w:sz w:val="22"/>
          <w:szCs w:val="22"/>
        </w:rPr>
      </w:pPr>
      <w:r w:rsidRPr="00816CAA">
        <w:rPr>
          <w:rFonts w:ascii="Arial" w:hAnsi="Arial" w:cs="Arial"/>
          <w:sz w:val="22"/>
          <w:szCs w:val="22"/>
        </w:rPr>
        <w:t>6) потврду о уплати таксе из члана 156. овог ЗЈН;</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7) потпис подносиоца. </w:t>
      </w: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CD1EF8" w:rsidRPr="00816CAA" w:rsidRDefault="00CD1EF8" w:rsidP="00CD1EF8">
      <w:pPr>
        <w:ind w:firstLine="708"/>
        <w:jc w:val="both"/>
        <w:rPr>
          <w:rFonts w:ascii="Arial" w:hAnsi="Arial" w:cs="Arial"/>
          <w:b/>
          <w:sz w:val="22"/>
          <w:szCs w:val="22"/>
        </w:rPr>
      </w:pPr>
      <w:r w:rsidRPr="00816CAA">
        <w:rPr>
          <w:rFonts w:ascii="Arial" w:hAnsi="Arial" w:cs="Arial"/>
          <w:sz w:val="22"/>
          <w:szCs w:val="22"/>
        </w:rPr>
        <w:t xml:space="preserve">1. </w:t>
      </w:r>
      <w:r w:rsidRPr="00816CAA">
        <w:rPr>
          <w:rFonts w:ascii="Arial" w:hAnsi="Arial" w:cs="Arial"/>
          <w:b/>
          <w:sz w:val="22"/>
          <w:szCs w:val="22"/>
        </w:rPr>
        <w:t xml:space="preserve">Потврда о извршеној уплати таксе из члана 156. ЗЈН која садржи следеће елементе: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(1) да буде издата од стране банке и да садржи печат банке;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(3) износ таксе из члана 156. ЗЈН чија се уплата врши - 60.000 динара;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(4) број рачуна: 840-30678845-06;</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(5) шифру плаћања: 153 или 253;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(6) позив на број: подаци о броју или ознаци јавне набавке поводом које се подноси захтев за заштиту права;</w:t>
      </w:r>
    </w:p>
    <w:p w:rsidR="00CD1EF8" w:rsidRPr="005B7D47" w:rsidRDefault="00CD1EF8" w:rsidP="00CD1EF8">
      <w:pPr>
        <w:ind w:firstLine="708"/>
        <w:jc w:val="both"/>
        <w:rPr>
          <w:rFonts w:ascii="Arial" w:hAnsi="Arial" w:cs="Arial"/>
          <w:sz w:val="22"/>
          <w:szCs w:val="22"/>
        </w:rPr>
      </w:pPr>
      <w:r w:rsidRPr="00816CAA">
        <w:rPr>
          <w:rFonts w:ascii="Arial" w:hAnsi="Arial" w:cs="Arial"/>
          <w:sz w:val="22"/>
          <w:szCs w:val="22"/>
        </w:rPr>
        <w:t>(7) сврха: ЗЗП; Специјална болница за плућне болести „Озрен“ Соко</w:t>
      </w:r>
      <w:r w:rsidR="00F77C49">
        <w:rPr>
          <w:rFonts w:ascii="Arial" w:hAnsi="Arial" w:cs="Arial"/>
          <w:sz w:val="22"/>
          <w:szCs w:val="22"/>
        </w:rPr>
        <w:t>бања, јавна набавк</w:t>
      </w:r>
      <w:r w:rsidR="00261BFE">
        <w:rPr>
          <w:rFonts w:ascii="Arial" w:hAnsi="Arial" w:cs="Arial"/>
          <w:sz w:val="22"/>
          <w:szCs w:val="22"/>
        </w:rPr>
        <w:t>а ЈН 12/2019.</w:t>
      </w:r>
      <w:r w:rsidR="00F77C49">
        <w:rPr>
          <w:rFonts w:ascii="Arial" w:hAnsi="Arial" w:cs="Arial"/>
          <w:sz w:val="22"/>
          <w:szCs w:val="22"/>
        </w:rPr>
        <w:t>.</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lastRenderedPageBreak/>
        <w:t>(8) корисник: буџет Републике Србије;</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(9) назив уплатиоца, односно назив подносиоца захтева за заштиту права за којег је извршена уплата таксе; </w:t>
      </w: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(10) потпис овлашћеног лица банке, </w:t>
      </w:r>
      <w:r w:rsidRPr="00816CAA">
        <w:rPr>
          <w:rFonts w:ascii="Arial" w:hAnsi="Arial" w:cs="Arial"/>
          <w:b/>
          <w:sz w:val="22"/>
          <w:szCs w:val="22"/>
        </w:rPr>
        <w:t>или</w:t>
      </w:r>
      <w:r w:rsidRPr="00816CAA">
        <w:rPr>
          <w:rFonts w:ascii="Arial" w:hAnsi="Arial" w:cs="Arial"/>
          <w:sz w:val="22"/>
          <w:szCs w:val="22"/>
        </w:rPr>
        <w:t xml:space="preserve"> </w:t>
      </w:r>
    </w:p>
    <w:p w:rsidR="00CD1EF8" w:rsidRPr="00816CAA" w:rsidRDefault="00CD1EF8" w:rsidP="00CD1EF8">
      <w:pPr>
        <w:ind w:firstLine="708"/>
        <w:jc w:val="both"/>
        <w:rPr>
          <w:rFonts w:ascii="Arial" w:hAnsi="Arial" w:cs="Arial"/>
          <w:sz w:val="22"/>
          <w:szCs w:val="22"/>
        </w:rPr>
      </w:pP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2. </w:t>
      </w:r>
      <w:r w:rsidRPr="00816CAA">
        <w:rPr>
          <w:rFonts w:ascii="Arial" w:hAnsi="Arial" w:cs="Arial"/>
          <w:b/>
          <w:sz w:val="22"/>
          <w:szCs w:val="22"/>
        </w:rPr>
        <w:t>Налог за уплату,</w:t>
      </w:r>
      <w:r w:rsidRPr="00816CAA">
        <w:rPr>
          <w:rFonts w:ascii="Arial" w:hAnsi="Arial" w:cs="Arial"/>
          <w:sz w:val="22"/>
          <w:szCs w:val="22"/>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816CAA">
        <w:rPr>
          <w:rFonts w:ascii="Arial" w:hAnsi="Arial" w:cs="Arial"/>
          <w:b/>
          <w:sz w:val="22"/>
          <w:szCs w:val="22"/>
        </w:rPr>
        <w:t>или</w:t>
      </w:r>
      <w:r w:rsidRPr="00816CAA">
        <w:rPr>
          <w:rFonts w:ascii="Arial" w:hAnsi="Arial" w:cs="Arial"/>
          <w:sz w:val="22"/>
          <w:szCs w:val="22"/>
        </w:rPr>
        <w:t xml:space="preserve"> </w:t>
      </w:r>
    </w:p>
    <w:p w:rsidR="00CD1EF8" w:rsidRPr="00816CAA" w:rsidRDefault="00CD1EF8" w:rsidP="00CD1EF8">
      <w:pPr>
        <w:ind w:firstLine="708"/>
        <w:jc w:val="both"/>
        <w:rPr>
          <w:rFonts w:ascii="Arial" w:hAnsi="Arial" w:cs="Arial"/>
          <w:sz w:val="22"/>
          <w:szCs w:val="22"/>
        </w:rPr>
      </w:pPr>
    </w:p>
    <w:p w:rsidR="00CD1EF8" w:rsidRPr="00816CAA" w:rsidRDefault="00CD1EF8" w:rsidP="00CD1EF8">
      <w:pPr>
        <w:ind w:firstLine="708"/>
        <w:jc w:val="both"/>
        <w:rPr>
          <w:rFonts w:ascii="Arial" w:hAnsi="Arial" w:cs="Arial"/>
          <w:b/>
          <w:sz w:val="22"/>
          <w:szCs w:val="22"/>
        </w:rPr>
      </w:pPr>
      <w:r w:rsidRPr="00816CAA">
        <w:rPr>
          <w:rFonts w:ascii="Arial" w:hAnsi="Arial" w:cs="Arial"/>
          <w:sz w:val="22"/>
          <w:szCs w:val="22"/>
        </w:rPr>
        <w:t xml:space="preserve">3. </w:t>
      </w:r>
      <w:r w:rsidRPr="00816CAA">
        <w:rPr>
          <w:rFonts w:ascii="Arial" w:hAnsi="Arial" w:cs="Arial"/>
          <w:b/>
          <w:sz w:val="22"/>
          <w:szCs w:val="22"/>
        </w:rPr>
        <w:t>Потврда издата од стране Републике Србије, Министарства финансија, Управе за трезор,</w:t>
      </w:r>
      <w:r w:rsidRPr="00816CAA">
        <w:rPr>
          <w:rFonts w:ascii="Arial" w:hAnsi="Arial" w:cs="Arial"/>
          <w:sz w:val="22"/>
          <w:szCs w:val="22"/>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816CAA">
        <w:rPr>
          <w:rFonts w:ascii="Arial" w:hAnsi="Arial" w:cs="Arial"/>
          <w:b/>
          <w:sz w:val="22"/>
          <w:szCs w:val="22"/>
        </w:rPr>
        <w:t xml:space="preserve"> или</w:t>
      </w:r>
    </w:p>
    <w:p w:rsidR="00CD1EF8" w:rsidRPr="00816CAA" w:rsidRDefault="00CD1EF8" w:rsidP="00CD1EF8">
      <w:pPr>
        <w:ind w:firstLine="708"/>
        <w:jc w:val="both"/>
        <w:rPr>
          <w:rFonts w:ascii="Arial" w:hAnsi="Arial" w:cs="Arial"/>
          <w:sz w:val="22"/>
          <w:szCs w:val="22"/>
        </w:rPr>
      </w:pPr>
    </w:p>
    <w:p w:rsidR="00CD1EF8" w:rsidRPr="00816CAA" w:rsidRDefault="00CD1EF8" w:rsidP="00CD1EF8">
      <w:pPr>
        <w:ind w:firstLine="708"/>
        <w:jc w:val="both"/>
        <w:rPr>
          <w:rFonts w:ascii="Arial" w:hAnsi="Arial" w:cs="Arial"/>
          <w:sz w:val="22"/>
          <w:szCs w:val="22"/>
        </w:rPr>
      </w:pPr>
      <w:r w:rsidRPr="00816CAA">
        <w:rPr>
          <w:rFonts w:ascii="Arial" w:hAnsi="Arial" w:cs="Arial"/>
          <w:sz w:val="22"/>
          <w:szCs w:val="22"/>
        </w:rPr>
        <w:t xml:space="preserve">4. </w:t>
      </w:r>
      <w:r w:rsidRPr="00816CAA">
        <w:rPr>
          <w:rFonts w:ascii="Arial" w:hAnsi="Arial" w:cs="Arial"/>
          <w:b/>
          <w:sz w:val="22"/>
          <w:szCs w:val="22"/>
        </w:rPr>
        <w:t xml:space="preserve">Потврда издата од стране Народне банке Србије, </w:t>
      </w:r>
      <w:r w:rsidRPr="00816CAA">
        <w:rPr>
          <w:rFonts w:ascii="Arial" w:hAnsi="Arial" w:cs="Arial"/>
          <w:sz w:val="22"/>
          <w:szCs w:val="22"/>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CD1EF8" w:rsidRPr="00816CAA" w:rsidRDefault="00CD1EF8" w:rsidP="00CD1EF8">
      <w:pPr>
        <w:pStyle w:val="ListParagraph"/>
        <w:rPr>
          <w:rFonts w:ascii="Arial" w:hAnsi="Arial" w:cs="Arial"/>
          <w:sz w:val="22"/>
          <w:szCs w:val="22"/>
        </w:rPr>
      </w:pPr>
    </w:p>
    <w:p w:rsidR="00CD1EF8" w:rsidRPr="00816CAA" w:rsidRDefault="00CD1EF8" w:rsidP="00CD1EF8">
      <w:pPr>
        <w:jc w:val="both"/>
        <w:rPr>
          <w:rFonts w:ascii="Arial" w:hAnsi="Arial" w:cs="Arial"/>
          <w:sz w:val="22"/>
          <w:szCs w:val="22"/>
        </w:rPr>
      </w:pPr>
      <w:r w:rsidRPr="00816CAA">
        <w:rPr>
          <w:rFonts w:ascii="Arial" w:hAnsi="Arial" w:cs="Arial"/>
          <w:sz w:val="22"/>
          <w:szCs w:val="22"/>
        </w:rPr>
        <w:t xml:space="preserve">Поступак заштите права регулисан је одредбама чл. 138. - 166. ЗЈН. </w:t>
      </w:r>
    </w:p>
    <w:p w:rsidR="00CD1EF8" w:rsidRPr="00816CAA" w:rsidRDefault="00CD1EF8" w:rsidP="00CD1EF8">
      <w:pPr>
        <w:jc w:val="both"/>
        <w:rPr>
          <w:rFonts w:ascii="Arial" w:hAnsi="Arial" w:cs="Arial"/>
          <w:sz w:val="22"/>
          <w:szCs w:val="22"/>
        </w:rPr>
      </w:pPr>
    </w:p>
    <w:p w:rsidR="00CD1EF8" w:rsidRPr="00816CAA" w:rsidRDefault="00CD1EF8" w:rsidP="00CD1EF8">
      <w:pPr>
        <w:rPr>
          <w:rFonts w:ascii="Arial" w:hAnsi="Arial" w:cs="Arial"/>
          <w:sz w:val="22"/>
          <w:szCs w:val="22"/>
        </w:rPr>
      </w:pPr>
    </w:p>
    <w:p w:rsidR="00F73978" w:rsidRDefault="00F73978"/>
    <w:sectPr w:rsidR="00F73978" w:rsidSect="00CD1EF8">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8B9" w:rsidRDefault="00B278B9" w:rsidP="00CD1EF8">
      <w:pPr>
        <w:spacing w:line="240" w:lineRule="auto"/>
      </w:pPr>
      <w:r>
        <w:separator/>
      </w:r>
    </w:p>
  </w:endnote>
  <w:endnote w:type="continuationSeparator" w:id="1">
    <w:p w:rsidR="00B278B9" w:rsidRDefault="00B278B9" w:rsidP="00CD1E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D912AB">
      <w:tc>
        <w:tcPr>
          <w:tcW w:w="8208" w:type="dxa"/>
          <w:tcBorders>
            <w:top w:val="single" w:sz="8" w:space="0" w:color="808080"/>
          </w:tcBorders>
          <w:shd w:val="clear" w:color="auto" w:fill="auto"/>
        </w:tcPr>
        <w:p w:rsidR="00D912AB" w:rsidRDefault="00D912AB" w:rsidP="00CD1EF8">
          <w:pPr>
            <w:pStyle w:val="Footer"/>
            <w:rPr>
              <w:b/>
              <w:bCs/>
              <w:color w:val="4F81BD"/>
            </w:rPr>
          </w:pPr>
          <w:r>
            <w:rPr>
              <w:b/>
              <w:bCs/>
              <w:color w:val="4F81BD"/>
            </w:rPr>
            <w:t>Конкурсна документација за јавну набавку мале вредности  услуге сервисирања и поправки медицинских апарата , ЈН бр.1</w:t>
          </w:r>
          <w:r>
            <w:rPr>
              <w:b/>
              <w:bCs/>
              <w:color w:val="4F81BD"/>
              <w:lang w:val="sr-Cyrl-CS"/>
            </w:rPr>
            <w:t xml:space="preserve">2/2019 </w:t>
          </w:r>
          <w:r>
            <w:rPr>
              <w:b/>
              <w:bCs/>
              <w:color w:val="4F81BD"/>
            </w:rPr>
            <w:t>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D912AB" w:rsidRDefault="00D912AB">
          <w:pPr>
            <w:pStyle w:val="Footer"/>
            <w:rPr>
              <w:color w:val="1F497D"/>
            </w:rPr>
          </w:pPr>
          <w:r>
            <w:rPr>
              <w:b/>
              <w:bCs/>
              <w:color w:val="4F81BD"/>
            </w:rPr>
            <w:t xml:space="preserve"> </w:t>
          </w:r>
          <w:r>
            <w:rPr>
              <w:b/>
              <w:bCs/>
              <w:color w:val="4F81BD"/>
            </w:rPr>
            <w:fldChar w:fldCharType="begin"/>
          </w:r>
          <w:r>
            <w:rPr>
              <w:b/>
              <w:bCs/>
              <w:color w:val="4F81BD"/>
            </w:rPr>
            <w:instrText xml:space="preserve"> PAGE </w:instrText>
          </w:r>
          <w:r>
            <w:rPr>
              <w:b/>
              <w:bCs/>
              <w:color w:val="4F81BD"/>
            </w:rPr>
            <w:fldChar w:fldCharType="separate"/>
          </w:r>
          <w:r w:rsidR="00E916D2">
            <w:rPr>
              <w:b/>
              <w:bCs/>
              <w:noProof/>
              <w:color w:val="4F81BD"/>
            </w:rPr>
            <w:t>2</w:t>
          </w:r>
          <w:r>
            <w:rPr>
              <w:b/>
              <w:bCs/>
              <w:color w:val="4F81BD"/>
            </w:rPr>
            <w:fldChar w:fldCharType="end"/>
          </w:r>
          <w:r>
            <w:rPr>
              <w:color w:val="4F81BD"/>
            </w:rPr>
            <w:t xml:space="preserve">/ </w:t>
          </w:r>
          <w:r>
            <w:rPr>
              <w:b/>
              <w:bCs/>
              <w:color w:val="4F81BD"/>
            </w:rPr>
            <w:fldChar w:fldCharType="begin"/>
          </w:r>
          <w:r>
            <w:rPr>
              <w:b/>
              <w:bCs/>
              <w:color w:val="4F81BD"/>
            </w:rPr>
            <w:instrText xml:space="preserve"> NUMPAGES \*Arabic </w:instrText>
          </w:r>
          <w:r>
            <w:rPr>
              <w:b/>
              <w:bCs/>
              <w:color w:val="4F81BD"/>
            </w:rPr>
            <w:fldChar w:fldCharType="separate"/>
          </w:r>
          <w:r w:rsidR="00E916D2">
            <w:rPr>
              <w:b/>
              <w:bCs/>
              <w:noProof/>
              <w:color w:val="4F81BD"/>
            </w:rPr>
            <w:t>27</w:t>
          </w:r>
          <w:r>
            <w:rPr>
              <w:b/>
              <w:bCs/>
              <w:color w:val="4F81BD"/>
            </w:rPr>
            <w:fldChar w:fldCharType="end"/>
          </w:r>
        </w:p>
      </w:tc>
    </w:tr>
  </w:tbl>
  <w:p w:rsidR="00D912AB" w:rsidRDefault="00D912AB">
    <w:pPr>
      <w:pStyle w:val="Footer"/>
      <w:jc w:val="right"/>
    </w:pPr>
    <w:r>
      <w:rPr>
        <w:color w:val="1F497D"/>
      </w:rPr>
      <w:t xml:space="preserve"> </w:t>
    </w:r>
  </w:p>
  <w:p w:rsidR="00D912AB" w:rsidRDefault="00D912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8B9" w:rsidRDefault="00B278B9" w:rsidP="00CD1EF8">
      <w:pPr>
        <w:spacing w:line="240" w:lineRule="auto"/>
      </w:pPr>
      <w:r>
        <w:separator/>
      </w:r>
    </w:p>
  </w:footnote>
  <w:footnote w:type="continuationSeparator" w:id="1">
    <w:p w:rsidR="00B278B9" w:rsidRDefault="00B278B9" w:rsidP="00CD1E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420"/>
        </w:tabs>
        <w:ind w:left="360" w:hanging="360"/>
      </w:pPr>
      <w:rPr>
        <w:rFonts w:ascii="Symbol" w:hAnsi="Symbol" w:cs="Symbol"/>
      </w:rPr>
    </w:lvl>
    <w:lvl w:ilvl="1">
      <w:start w:val="1"/>
      <w:numFmt w:val="bullet"/>
      <w:lvlText w:val="o"/>
      <w:lvlJc w:val="left"/>
      <w:pPr>
        <w:tabs>
          <w:tab w:val="num" w:pos="-420"/>
        </w:tabs>
        <w:ind w:left="1080" w:hanging="360"/>
      </w:pPr>
      <w:rPr>
        <w:rFonts w:ascii="Courier New" w:hAnsi="Courier New" w:cs="Courier New"/>
      </w:rPr>
    </w:lvl>
    <w:lvl w:ilvl="2">
      <w:start w:val="1"/>
      <w:numFmt w:val="bullet"/>
      <w:lvlText w:val=""/>
      <w:lvlJc w:val="left"/>
      <w:pPr>
        <w:tabs>
          <w:tab w:val="num" w:pos="-420"/>
        </w:tabs>
        <w:ind w:left="1800" w:hanging="360"/>
      </w:pPr>
      <w:rPr>
        <w:rFonts w:ascii="Wingdings" w:hAnsi="Wingdings" w:cs="Wingdings"/>
      </w:rPr>
    </w:lvl>
    <w:lvl w:ilvl="3">
      <w:start w:val="1"/>
      <w:numFmt w:val="bullet"/>
      <w:lvlText w:val=""/>
      <w:lvlJc w:val="left"/>
      <w:pPr>
        <w:tabs>
          <w:tab w:val="num" w:pos="-420"/>
        </w:tabs>
        <w:ind w:left="2520" w:hanging="360"/>
      </w:pPr>
      <w:rPr>
        <w:rFonts w:ascii="Symbol" w:hAnsi="Symbol" w:cs="Symbol"/>
      </w:rPr>
    </w:lvl>
    <w:lvl w:ilvl="4">
      <w:start w:val="1"/>
      <w:numFmt w:val="bullet"/>
      <w:lvlText w:val="o"/>
      <w:lvlJc w:val="left"/>
      <w:pPr>
        <w:tabs>
          <w:tab w:val="num" w:pos="-420"/>
        </w:tabs>
        <w:ind w:left="3240" w:hanging="360"/>
      </w:pPr>
      <w:rPr>
        <w:rFonts w:ascii="Courier New" w:hAnsi="Courier New" w:cs="Courier New"/>
      </w:rPr>
    </w:lvl>
    <w:lvl w:ilvl="5">
      <w:start w:val="1"/>
      <w:numFmt w:val="bullet"/>
      <w:lvlText w:val=""/>
      <w:lvlJc w:val="left"/>
      <w:pPr>
        <w:tabs>
          <w:tab w:val="num" w:pos="-420"/>
        </w:tabs>
        <w:ind w:left="3960" w:hanging="360"/>
      </w:pPr>
      <w:rPr>
        <w:rFonts w:ascii="Wingdings" w:hAnsi="Wingdings" w:cs="Wingdings"/>
      </w:rPr>
    </w:lvl>
    <w:lvl w:ilvl="6">
      <w:start w:val="1"/>
      <w:numFmt w:val="bullet"/>
      <w:lvlText w:val=""/>
      <w:lvlJc w:val="left"/>
      <w:pPr>
        <w:tabs>
          <w:tab w:val="num" w:pos="-420"/>
        </w:tabs>
        <w:ind w:left="4680" w:hanging="360"/>
      </w:pPr>
      <w:rPr>
        <w:rFonts w:ascii="Symbol" w:hAnsi="Symbol" w:cs="Symbol"/>
      </w:rPr>
    </w:lvl>
    <w:lvl w:ilvl="7">
      <w:start w:val="1"/>
      <w:numFmt w:val="bullet"/>
      <w:lvlText w:val="o"/>
      <w:lvlJc w:val="left"/>
      <w:pPr>
        <w:tabs>
          <w:tab w:val="num" w:pos="-420"/>
        </w:tabs>
        <w:ind w:left="5400" w:hanging="360"/>
      </w:pPr>
      <w:rPr>
        <w:rFonts w:ascii="Courier New" w:hAnsi="Courier New" w:cs="Courier New"/>
      </w:rPr>
    </w:lvl>
    <w:lvl w:ilvl="8">
      <w:start w:val="1"/>
      <w:numFmt w:val="bullet"/>
      <w:lvlText w:val=""/>
      <w:lvlJc w:val="left"/>
      <w:pPr>
        <w:tabs>
          <w:tab w:val="num" w:pos="-420"/>
        </w:tabs>
        <w:ind w:left="612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5">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2">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7">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0">
    <w:nsid w:val="5EFC3886"/>
    <w:multiLevelType w:val="hybridMultilevel"/>
    <w:tmpl w:val="7C567770"/>
    <w:lvl w:ilvl="0" w:tplc="B0565D0E">
      <w:start w:val="1"/>
      <w:numFmt w:val="bullet"/>
      <w:lvlText w:val="-"/>
      <w:lvlJc w:val="left"/>
      <w:pPr>
        <w:ind w:left="720" w:hanging="360"/>
      </w:pPr>
      <w:rPr>
        <w:rFonts w:ascii="Arial" w:eastAsia="Arial Unicode MS"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60003CCB"/>
    <w:multiLevelType w:val="hybridMultilevel"/>
    <w:tmpl w:val="58263F8E"/>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7">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29"/>
  </w:num>
  <w:num w:numId="13">
    <w:abstractNumId w:val="32"/>
  </w:num>
  <w:num w:numId="14">
    <w:abstractNumId w:val="28"/>
  </w:num>
  <w:num w:numId="15">
    <w:abstractNumId w:val="38"/>
  </w:num>
  <w:num w:numId="16">
    <w:abstractNumId w:val="24"/>
  </w:num>
  <w:num w:numId="17">
    <w:abstractNumId w:val="22"/>
  </w:num>
  <w:num w:numId="18">
    <w:abstractNumId w:val="15"/>
  </w:num>
  <w:num w:numId="19">
    <w:abstractNumId w:val="16"/>
  </w:num>
  <w:num w:numId="20">
    <w:abstractNumId w:val="17"/>
  </w:num>
  <w:num w:numId="21">
    <w:abstractNumId w:val="13"/>
  </w:num>
  <w:num w:numId="22">
    <w:abstractNumId w:val="33"/>
  </w:num>
  <w:num w:numId="23">
    <w:abstractNumId w:val="20"/>
  </w:num>
  <w:num w:numId="24">
    <w:abstractNumId w:val="37"/>
  </w:num>
  <w:num w:numId="25">
    <w:abstractNumId w:val="26"/>
  </w:num>
  <w:num w:numId="26">
    <w:abstractNumId w:val="34"/>
  </w:num>
  <w:num w:numId="27">
    <w:abstractNumId w:val="14"/>
  </w:num>
  <w:num w:numId="28">
    <w:abstractNumId w:val="35"/>
  </w:num>
  <w:num w:numId="29">
    <w:abstractNumId w:val="27"/>
  </w:num>
  <w:num w:numId="30">
    <w:abstractNumId w:val="21"/>
  </w:num>
  <w:num w:numId="31">
    <w:abstractNumId w:val="19"/>
  </w:num>
  <w:num w:numId="32">
    <w:abstractNumId w:val="36"/>
  </w:num>
  <w:num w:numId="33">
    <w:abstractNumId w:val="23"/>
  </w:num>
  <w:num w:numId="34">
    <w:abstractNumId w:val="10"/>
  </w:num>
  <w:num w:numId="35">
    <w:abstractNumId w:val="25"/>
  </w:num>
  <w:num w:numId="36">
    <w:abstractNumId w:val="18"/>
  </w:num>
  <w:num w:numId="37">
    <w:abstractNumId w:val="11"/>
  </w:num>
  <w:num w:numId="38">
    <w:abstractNumId w:val="30"/>
  </w:num>
  <w:num w:numId="39">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CD1EF8"/>
    <w:rsid w:val="00065BC9"/>
    <w:rsid w:val="0009096C"/>
    <w:rsid w:val="000A4038"/>
    <w:rsid w:val="000A45E4"/>
    <w:rsid w:val="000C2255"/>
    <w:rsid w:val="000C7961"/>
    <w:rsid w:val="000F3D82"/>
    <w:rsid w:val="001C7680"/>
    <w:rsid w:val="001D3EAF"/>
    <w:rsid w:val="001E6B91"/>
    <w:rsid w:val="00200D66"/>
    <w:rsid w:val="002046BD"/>
    <w:rsid w:val="002517F7"/>
    <w:rsid w:val="00261BFE"/>
    <w:rsid w:val="002A48E8"/>
    <w:rsid w:val="002A5258"/>
    <w:rsid w:val="002B1334"/>
    <w:rsid w:val="002D2E34"/>
    <w:rsid w:val="002F1F6B"/>
    <w:rsid w:val="00314B31"/>
    <w:rsid w:val="00361841"/>
    <w:rsid w:val="00364B96"/>
    <w:rsid w:val="003D1A20"/>
    <w:rsid w:val="003D7A94"/>
    <w:rsid w:val="003F5A0A"/>
    <w:rsid w:val="00494CE9"/>
    <w:rsid w:val="004969B9"/>
    <w:rsid w:val="004B6DC7"/>
    <w:rsid w:val="004C4F7E"/>
    <w:rsid w:val="004D53C5"/>
    <w:rsid w:val="00510930"/>
    <w:rsid w:val="00530B78"/>
    <w:rsid w:val="005419E0"/>
    <w:rsid w:val="005707B5"/>
    <w:rsid w:val="00575E01"/>
    <w:rsid w:val="005B7D47"/>
    <w:rsid w:val="005C4DC0"/>
    <w:rsid w:val="005D3CA5"/>
    <w:rsid w:val="00643E82"/>
    <w:rsid w:val="00670244"/>
    <w:rsid w:val="00691879"/>
    <w:rsid w:val="006A6D80"/>
    <w:rsid w:val="006F3713"/>
    <w:rsid w:val="006F3DE9"/>
    <w:rsid w:val="006F6B21"/>
    <w:rsid w:val="006F737C"/>
    <w:rsid w:val="00721563"/>
    <w:rsid w:val="0072666A"/>
    <w:rsid w:val="00731F6A"/>
    <w:rsid w:val="00750F3A"/>
    <w:rsid w:val="007B19F8"/>
    <w:rsid w:val="007E695D"/>
    <w:rsid w:val="00801158"/>
    <w:rsid w:val="0081454C"/>
    <w:rsid w:val="00817493"/>
    <w:rsid w:val="008536D0"/>
    <w:rsid w:val="008557C0"/>
    <w:rsid w:val="00874C1B"/>
    <w:rsid w:val="0088734B"/>
    <w:rsid w:val="0089063E"/>
    <w:rsid w:val="008C5FFF"/>
    <w:rsid w:val="008E51BD"/>
    <w:rsid w:val="008F3BF3"/>
    <w:rsid w:val="00914610"/>
    <w:rsid w:val="009428D6"/>
    <w:rsid w:val="00944BB1"/>
    <w:rsid w:val="00952AF5"/>
    <w:rsid w:val="00962F8A"/>
    <w:rsid w:val="00991FB5"/>
    <w:rsid w:val="00996DF2"/>
    <w:rsid w:val="009A7CA2"/>
    <w:rsid w:val="009D6C56"/>
    <w:rsid w:val="009E7EE9"/>
    <w:rsid w:val="009F18CD"/>
    <w:rsid w:val="009F276E"/>
    <w:rsid w:val="009F68B4"/>
    <w:rsid w:val="00A45EA8"/>
    <w:rsid w:val="00A74BD1"/>
    <w:rsid w:val="00AB3A62"/>
    <w:rsid w:val="00AE3832"/>
    <w:rsid w:val="00AF10AF"/>
    <w:rsid w:val="00B14015"/>
    <w:rsid w:val="00B14ED7"/>
    <w:rsid w:val="00B278B9"/>
    <w:rsid w:val="00B33F00"/>
    <w:rsid w:val="00B72AE5"/>
    <w:rsid w:val="00B84B09"/>
    <w:rsid w:val="00BA2C94"/>
    <w:rsid w:val="00BE7F48"/>
    <w:rsid w:val="00C479D3"/>
    <w:rsid w:val="00C90E26"/>
    <w:rsid w:val="00C952F1"/>
    <w:rsid w:val="00CA2344"/>
    <w:rsid w:val="00CB65E2"/>
    <w:rsid w:val="00CD1EF8"/>
    <w:rsid w:val="00D13948"/>
    <w:rsid w:val="00D228E2"/>
    <w:rsid w:val="00D50956"/>
    <w:rsid w:val="00D618ED"/>
    <w:rsid w:val="00D83BF1"/>
    <w:rsid w:val="00D912AB"/>
    <w:rsid w:val="00D950FA"/>
    <w:rsid w:val="00DA1B53"/>
    <w:rsid w:val="00DA6B15"/>
    <w:rsid w:val="00E163DA"/>
    <w:rsid w:val="00E260D7"/>
    <w:rsid w:val="00E654FA"/>
    <w:rsid w:val="00E766C9"/>
    <w:rsid w:val="00E82DD0"/>
    <w:rsid w:val="00E916D2"/>
    <w:rsid w:val="00EA5CA0"/>
    <w:rsid w:val="00EF627A"/>
    <w:rsid w:val="00F37112"/>
    <w:rsid w:val="00F43B1C"/>
    <w:rsid w:val="00F73978"/>
    <w:rsid w:val="00F746EE"/>
    <w:rsid w:val="00F77C49"/>
    <w:rsid w:val="00F9409A"/>
    <w:rsid w:val="00FA74E2"/>
    <w:rsid w:val="00FD1E5D"/>
    <w:rsid w:val="00FF4DB3"/>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EF8"/>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CD1EF8"/>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CD1EF8"/>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CD1EF8"/>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CD1EF8"/>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CD1EF8"/>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CD1EF8"/>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CD1EF8"/>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CD1EF8"/>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CD1EF8"/>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D1EF8"/>
    <w:pPr>
      <w:spacing w:after="120"/>
    </w:pPr>
  </w:style>
  <w:style w:type="character" w:customStyle="1" w:styleId="BodyTextChar">
    <w:name w:val="Body Text Char"/>
    <w:basedOn w:val="DefaultParagraphFont"/>
    <w:link w:val="BodyText"/>
    <w:rsid w:val="00CD1EF8"/>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CD1EF8"/>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CD1EF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CD1EF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CD1EF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CD1EF8"/>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CD1EF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CD1EF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CD1EF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CD1EF8"/>
    <w:rPr>
      <w:rFonts w:ascii="Arial" w:eastAsia="Times New Roman" w:hAnsi="Arial" w:cs="Arial"/>
      <w:color w:val="000000"/>
      <w:kern w:val="1"/>
      <w:sz w:val="24"/>
      <w:szCs w:val="24"/>
      <w:lang w:val="en-US" w:eastAsia="ar-SA"/>
    </w:rPr>
  </w:style>
  <w:style w:type="character" w:customStyle="1" w:styleId="WW8Num2z0">
    <w:name w:val="WW8Num2z0"/>
    <w:rsid w:val="00CD1EF8"/>
    <w:rPr>
      <w:rFonts w:ascii="Symbol" w:hAnsi="Symbol" w:cs="Symbol"/>
    </w:rPr>
  </w:style>
  <w:style w:type="character" w:customStyle="1" w:styleId="WW8Num2z1">
    <w:name w:val="WW8Num2z1"/>
    <w:rsid w:val="00CD1EF8"/>
    <w:rPr>
      <w:rFonts w:ascii="Courier New" w:hAnsi="Courier New" w:cs="Courier New"/>
    </w:rPr>
  </w:style>
  <w:style w:type="character" w:customStyle="1" w:styleId="WW8Num2z2">
    <w:name w:val="WW8Num2z2"/>
    <w:rsid w:val="00CD1EF8"/>
    <w:rPr>
      <w:rFonts w:ascii="Wingdings" w:hAnsi="Wingdings" w:cs="Wingdings"/>
    </w:rPr>
  </w:style>
  <w:style w:type="character" w:customStyle="1" w:styleId="WW8Num3z0">
    <w:name w:val="WW8Num3z0"/>
    <w:rsid w:val="00CD1EF8"/>
    <w:rPr>
      <w:b/>
    </w:rPr>
  </w:style>
  <w:style w:type="character" w:customStyle="1" w:styleId="WW8Num3z1">
    <w:name w:val="WW8Num3z1"/>
    <w:rsid w:val="00CD1EF8"/>
    <w:rPr>
      <w:b/>
      <w:i w:val="0"/>
      <w:sz w:val="24"/>
      <w:szCs w:val="24"/>
    </w:rPr>
  </w:style>
  <w:style w:type="character" w:customStyle="1" w:styleId="WW8Num4z0">
    <w:name w:val="WW8Num4z0"/>
    <w:rsid w:val="00CD1EF8"/>
    <w:rPr>
      <w:rFonts w:cs="Arial"/>
      <w:i w:val="0"/>
      <w:sz w:val="24"/>
    </w:rPr>
  </w:style>
  <w:style w:type="character" w:customStyle="1" w:styleId="WW8Num5z0">
    <w:name w:val="WW8Num5z0"/>
    <w:rsid w:val="00CD1EF8"/>
    <w:rPr>
      <w:rFonts w:cs="Arial"/>
      <w:b w:val="0"/>
      <w:i w:val="0"/>
      <w:sz w:val="24"/>
    </w:rPr>
  </w:style>
  <w:style w:type="character" w:customStyle="1" w:styleId="WW8Num6z0">
    <w:name w:val="WW8Num6z0"/>
    <w:rsid w:val="00CD1EF8"/>
    <w:rPr>
      <w:rFonts w:ascii="Symbol" w:hAnsi="Symbol" w:cs="Symbol"/>
    </w:rPr>
  </w:style>
  <w:style w:type="character" w:customStyle="1" w:styleId="WW8Num6z1">
    <w:name w:val="WW8Num6z1"/>
    <w:rsid w:val="00CD1EF8"/>
    <w:rPr>
      <w:rFonts w:ascii="Courier New" w:hAnsi="Courier New" w:cs="Courier New"/>
    </w:rPr>
  </w:style>
  <w:style w:type="character" w:customStyle="1" w:styleId="WW8Num6z2">
    <w:name w:val="WW8Num6z2"/>
    <w:rsid w:val="00CD1EF8"/>
    <w:rPr>
      <w:rFonts w:ascii="Wingdings" w:hAnsi="Wingdings" w:cs="Wingdings"/>
    </w:rPr>
  </w:style>
  <w:style w:type="character" w:customStyle="1" w:styleId="WW8Num7z0">
    <w:name w:val="WW8Num7z0"/>
    <w:rsid w:val="00CD1EF8"/>
    <w:rPr>
      <w:b w:val="0"/>
      <w:i w:val="0"/>
      <w:color w:val="00000A"/>
    </w:rPr>
  </w:style>
  <w:style w:type="character" w:customStyle="1" w:styleId="WW8Num7z1">
    <w:name w:val="WW8Num7z1"/>
    <w:rsid w:val="00CD1EF8"/>
    <w:rPr>
      <w:rFonts w:ascii="Courier New" w:hAnsi="Courier New" w:cs="Courier New"/>
    </w:rPr>
  </w:style>
  <w:style w:type="character" w:customStyle="1" w:styleId="WW8Num7z2">
    <w:name w:val="WW8Num7z2"/>
    <w:rsid w:val="00CD1EF8"/>
    <w:rPr>
      <w:rFonts w:ascii="Wingdings" w:hAnsi="Wingdings" w:cs="Wingdings"/>
    </w:rPr>
  </w:style>
  <w:style w:type="character" w:customStyle="1" w:styleId="WW8Num8z0">
    <w:name w:val="WW8Num8z0"/>
    <w:rsid w:val="00CD1EF8"/>
    <w:rPr>
      <w:rFonts w:ascii="Symbol" w:hAnsi="Symbol" w:cs="Symbol"/>
    </w:rPr>
  </w:style>
  <w:style w:type="character" w:customStyle="1" w:styleId="WW8Num9z0">
    <w:name w:val="WW8Num9z0"/>
    <w:rsid w:val="00CD1EF8"/>
    <w:rPr>
      <w:i w:val="0"/>
    </w:rPr>
  </w:style>
  <w:style w:type="character" w:customStyle="1" w:styleId="WW8Num9z1">
    <w:name w:val="WW8Num9z1"/>
    <w:rsid w:val="00CD1EF8"/>
    <w:rPr>
      <w:rFonts w:ascii="Courier New" w:hAnsi="Courier New" w:cs="Courier New"/>
    </w:rPr>
  </w:style>
  <w:style w:type="character" w:customStyle="1" w:styleId="WW8Num9z2">
    <w:name w:val="WW8Num9z2"/>
    <w:rsid w:val="00CD1EF8"/>
    <w:rPr>
      <w:rFonts w:ascii="Wingdings" w:hAnsi="Wingdings" w:cs="Wingdings"/>
    </w:rPr>
  </w:style>
  <w:style w:type="character" w:customStyle="1" w:styleId="WW8Num8z1">
    <w:name w:val="WW8Num8z1"/>
    <w:rsid w:val="00CD1EF8"/>
    <w:rPr>
      <w:rFonts w:ascii="Courier New" w:hAnsi="Courier New" w:cs="Courier New"/>
    </w:rPr>
  </w:style>
  <w:style w:type="character" w:customStyle="1" w:styleId="WW8Num8z2">
    <w:name w:val="WW8Num8z2"/>
    <w:rsid w:val="00CD1EF8"/>
    <w:rPr>
      <w:rFonts w:ascii="Wingdings" w:hAnsi="Wingdings" w:cs="Wingdings"/>
    </w:rPr>
  </w:style>
  <w:style w:type="character" w:customStyle="1" w:styleId="WW8Num10z0">
    <w:name w:val="WW8Num10z0"/>
    <w:rsid w:val="00CD1EF8"/>
    <w:rPr>
      <w:rFonts w:ascii="Symbol" w:hAnsi="Symbol" w:cs="Symbol"/>
    </w:rPr>
  </w:style>
  <w:style w:type="character" w:customStyle="1" w:styleId="WW8Num10z1">
    <w:name w:val="WW8Num10z1"/>
    <w:rsid w:val="00CD1EF8"/>
    <w:rPr>
      <w:rFonts w:ascii="Courier New" w:hAnsi="Courier New" w:cs="Courier New"/>
    </w:rPr>
  </w:style>
  <w:style w:type="character" w:customStyle="1" w:styleId="WW8Num10z2">
    <w:name w:val="WW8Num10z2"/>
    <w:rsid w:val="00CD1EF8"/>
    <w:rPr>
      <w:rFonts w:ascii="Wingdings" w:hAnsi="Wingdings" w:cs="Wingdings"/>
    </w:rPr>
  </w:style>
  <w:style w:type="character" w:customStyle="1" w:styleId="WW8Num12z0">
    <w:name w:val="WW8Num12z0"/>
    <w:rsid w:val="00CD1EF8"/>
    <w:rPr>
      <w:b/>
    </w:rPr>
  </w:style>
  <w:style w:type="character" w:customStyle="1" w:styleId="WW8Num12z1">
    <w:name w:val="WW8Num12z1"/>
    <w:rsid w:val="00CD1EF8"/>
    <w:rPr>
      <w:b/>
      <w:i w:val="0"/>
      <w:sz w:val="24"/>
      <w:szCs w:val="24"/>
    </w:rPr>
  </w:style>
  <w:style w:type="character" w:customStyle="1" w:styleId="WW8Num13z0">
    <w:name w:val="WW8Num13z0"/>
    <w:rsid w:val="00CD1EF8"/>
    <w:rPr>
      <w:b w:val="0"/>
    </w:rPr>
  </w:style>
  <w:style w:type="character" w:customStyle="1" w:styleId="WW8Num15z0">
    <w:name w:val="WW8Num15z0"/>
    <w:rsid w:val="00CD1EF8"/>
    <w:rPr>
      <w:rFonts w:ascii="Wingdings" w:hAnsi="Wingdings" w:cs="Wingdings"/>
    </w:rPr>
  </w:style>
  <w:style w:type="character" w:customStyle="1" w:styleId="WW8Num15z1">
    <w:name w:val="WW8Num15z1"/>
    <w:rsid w:val="00CD1EF8"/>
    <w:rPr>
      <w:rFonts w:ascii="Courier New" w:hAnsi="Courier New" w:cs="Courier New"/>
    </w:rPr>
  </w:style>
  <w:style w:type="character" w:customStyle="1" w:styleId="WW8Num15z3">
    <w:name w:val="WW8Num15z3"/>
    <w:rsid w:val="00CD1EF8"/>
    <w:rPr>
      <w:rFonts w:ascii="Symbol" w:hAnsi="Symbol" w:cs="Symbol"/>
    </w:rPr>
  </w:style>
  <w:style w:type="character" w:customStyle="1" w:styleId="WW-DefaultParagraphFont">
    <w:name w:val="WW-Default Paragraph Font"/>
    <w:rsid w:val="00CD1EF8"/>
  </w:style>
  <w:style w:type="character" w:customStyle="1" w:styleId="ListParagraphChar">
    <w:name w:val="List Paragraph Char"/>
    <w:rsid w:val="00CD1EF8"/>
  </w:style>
  <w:style w:type="character" w:customStyle="1" w:styleId="CommentReference1">
    <w:name w:val="Comment Reference1"/>
    <w:rsid w:val="00CD1EF8"/>
    <w:rPr>
      <w:sz w:val="16"/>
      <w:szCs w:val="16"/>
    </w:rPr>
  </w:style>
  <w:style w:type="character" w:customStyle="1" w:styleId="CommentTextChar">
    <w:name w:val="Comment Text Char"/>
    <w:rsid w:val="00CD1EF8"/>
    <w:rPr>
      <w:sz w:val="20"/>
      <w:szCs w:val="20"/>
    </w:rPr>
  </w:style>
  <w:style w:type="character" w:customStyle="1" w:styleId="CommentSubjectChar">
    <w:name w:val="Comment Subject Char"/>
    <w:rsid w:val="00CD1EF8"/>
    <w:rPr>
      <w:b/>
      <w:bCs/>
      <w:sz w:val="20"/>
      <w:szCs w:val="20"/>
    </w:rPr>
  </w:style>
  <w:style w:type="character" w:customStyle="1" w:styleId="BalloonTextChar">
    <w:name w:val="Balloon Text Char"/>
    <w:rsid w:val="00CD1EF8"/>
    <w:rPr>
      <w:rFonts w:ascii="Tahoma" w:hAnsi="Tahoma" w:cs="Tahoma"/>
      <w:sz w:val="16"/>
      <w:szCs w:val="16"/>
    </w:rPr>
  </w:style>
  <w:style w:type="character" w:customStyle="1" w:styleId="BodyText2Char">
    <w:name w:val="Body Text 2 Char"/>
    <w:rsid w:val="00CD1EF8"/>
    <w:rPr>
      <w:sz w:val="24"/>
      <w:szCs w:val="24"/>
    </w:rPr>
  </w:style>
  <w:style w:type="character" w:customStyle="1" w:styleId="BodyText2Char1">
    <w:name w:val="Body Text 2 Char1"/>
    <w:basedOn w:val="WW-DefaultParagraphFont"/>
    <w:rsid w:val="00CD1EF8"/>
  </w:style>
  <w:style w:type="character" w:customStyle="1" w:styleId="BodyText3Char">
    <w:name w:val="Body Text 3 Char"/>
    <w:rsid w:val="00CD1EF8"/>
    <w:rPr>
      <w:rFonts w:ascii="Times New Roman" w:eastAsia="Times New Roman" w:hAnsi="Times New Roman" w:cs="Times New Roman"/>
      <w:sz w:val="16"/>
      <w:szCs w:val="16"/>
    </w:rPr>
  </w:style>
  <w:style w:type="character" w:customStyle="1" w:styleId="NoSpacingChar">
    <w:name w:val="No Spacing Char"/>
    <w:rsid w:val="00CD1EF8"/>
    <w:rPr>
      <w:rFonts w:cs="font237"/>
      <w:lang w:val="en-US"/>
    </w:rPr>
  </w:style>
  <w:style w:type="character" w:customStyle="1" w:styleId="HeaderChar">
    <w:name w:val="Header Char"/>
    <w:basedOn w:val="WW-DefaultParagraphFont"/>
    <w:rsid w:val="00CD1EF8"/>
  </w:style>
  <w:style w:type="character" w:customStyle="1" w:styleId="FooterChar">
    <w:name w:val="Footer Char"/>
    <w:basedOn w:val="WW-DefaultParagraphFont"/>
    <w:rsid w:val="00CD1EF8"/>
  </w:style>
  <w:style w:type="character" w:customStyle="1" w:styleId="ListLabel1">
    <w:name w:val="ListLabel 1"/>
    <w:rsid w:val="00CD1EF8"/>
    <w:rPr>
      <w:rFonts w:cs="Courier New"/>
    </w:rPr>
  </w:style>
  <w:style w:type="character" w:customStyle="1" w:styleId="ListLabel2">
    <w:name w:val="ListLabel 2"/>
    <w:rsid w:val="00CD1EF8"/>
    <w:rPr>
      <w:b/>
      <w:i w:val="0"/>
      <w:sz w:val="24"/>
      <w:szCs w:val="24"/>
    </w:rPr>
  </w:style>
  <w:style w:type="character" w:customStyle="1" w:styleId="ListLabel3">
    <w:name w:val="ListLabel 3"/>
    <w:rsid w:val="00CD1EF8"/>
    <w:rPr>
      <w:rFonts w:cs="Arial"/>
      <w:i w:val="0"/>
      <w:sz w:val="24"/>
    </w:rPr>
  </w:style>
  <w:style w:type="character" w:customStyle="1" w:styleId="ListLabel4">
    <w:name w:val="ListLabel 4"/>
    <w:rsid w:val="00CD1EF8"/>
    <w:rPr>
      <w:rFonts w:cs="Arial"/>
      <w:b w:val="0"/>
      <w:i w:val="0"/>
      <w:sz w:val="24"/>
    </w:rPr>
  </w:style>
  <w:style w:type="character" w:customStyle="1" w:styleId="ListLabel5">
    <w:name w:val="ListLabel 5"/>
    <w:rsid w:val="00CD1EF8"/>
    <w:rPr>
      <w:rFonts w:cs="Calibri"/>
    </w:rPr>
  </w:style>
  <w:style w:type="character" w:customStyle="1" w:styleId="ListLabel6">
    <w:name w:val="ListLabel 6"/>
    <w:rsid w:val="00CD1EF8"/>
    <w:rPr>
      <w:b w:val="0"/>
      <w:i w:val="0"/>
      <w:color w:val="00000A"/>
    </w:rPr>
  </w:style>
  <w:style w:type="character" w:customStyle="1" w:styleId="ListLabel7">
    <w:name w:val="ListLabel 7"/>
    <w:rsid w:val="00CD1EF8"/>
    <w:rPr>
      <w:rFonts w:eastAsia="TimesNewRomanPSMT" w:cs="Times New Roman"/>
    </w:rPr>
  </w:style>
  <w:style w:type="character" w:customStyle="1" w:styleId="ListLabel8">
    <w:name w:val="ListLabel 8"/>
    <w:rsid w:val="00CD1EF8"/>
    <w:rPr>
      <w:i w:val="0"/>
    </w:rPr>
  </w:style>
  <w:style w:type="character" w:customStyle="1" w:styleId="NumberingSymbols">
    <w:name w:val="Numbering Symbols"/>
    <w:rsid w:val="00CD1EF8"/>
  </w:style>
  <w:style w:type="paragraph" w:customStyle="1" w:styleId="Heading">
    <w:name w:val="Heading"/>
    <w:basedOn w:val="Normal"/>
    <w:next w:val="BodyText"/>
    <w:rsid w:val="00CD1EF8"/>
    <w:pPr>
      <w:keepNext/>
      <w:spacing w:before="240" w:after="120"/>
    </w:pPr>
    <w:rPr>
      <w:rFonts w:ascii="Arial" w:hAnsi="Arial" w:cs="Mangal"/>
      <w:sz w:val="28"/>
      <w:szCs w:val="28"/>
    </w:rPr>
  </w:style>
  <w:style w:type="paragraph" w:styleId="List">
    <w:name w:val="List"/>
    <w:basedOn w:val="BodyText"/>
    <w:rsid w:val="00CD1EF8"/>
    <w:rPr>
      <w:rFonts w:cs="Mangal"/>
    </w:rPr>
  </w:style>
  <w:style w:type="paragraph" w:styleId="Caption">
    <w:name w:val="caption"/>
    <w:basedOn w:val="Normal"/>
    <w:qFormat/>
    <w:rsid w:val="00CD1EF8"/>
    <w:pPr>
      <w:suppressLineNumbers/>
      <w:spacing w:before="120" w:after="120"/>
    </w:pPr>
    <w:rPr>
      <w:rFonts w:cs="Mangal"/>
      <w:i/>
      <w:iCs/>
    </w:rPr>
  </w:style>
  <w:style w:type="paragraph" w:customStyle="1" w:styleId="Index">
    <w:name w:val="Index"/>
    <w:basedOn w:val="Normal"/>
    <w:rsid w:val="00CD1EF8"/>
    <w:pPr>
      <w:suppressLineNumbers/>
    </w:pPr>
    <w:rPr>
      <w:rFonts w:cs="Mangal"/>
    </w:rPr>
  </w:style>
  <w:style w:type="paragraph" w:styleId="ListParagraph">
    <w:name w:val="List Paragraph"/>
    <w:basedOn w:val="Normal"/>
    <w:qFormat/>
    <w:rsid w:val="00CD1EF8"/>
    <w:pPr>
      <w:ind w:left="720"/>
    </w:pPr>
  </w:style>
  <w:style w:type="paragraph" w:customStyle="1" w:styleId="CommentText1">
    <w:name w:val="Comment Text1"/>
    <w:basedOn w:val="Normal"/>
    <w:rsid w:val="00CD1EF8"/>
    <w:rPr>
      <w:sz w:val="20"/>
      <w:szCs w:val="20"/>
    </w:rPr>
  </w:style>
  <w:style w:type="paragraph" w:customStyle="1" w:styleId="CommentSubject1">
    <w:name w:val="Comment Subject1"/>
    <w:basedOn w:val="CommentText1"/>
    <w:rsid w:val="00CD1EF8"/>
    <w:rPr>
      <w:b/>
      <w:bCs/>
    </w:rPr>
  </w:style>
  <w:style w:type="paragraph" w:styleId="BalloonText">
    <w:name w:val="Balloon Text"/>
    <w:basedOn w:val="Normal"/>
    <w:link w:val="BalloonTextChar1"/>
    <w:rsid w:val="00CD1EF8"/>
    <w:rPr>
      <w:rFonts w:ascii="Tahoma" w:hAnsi="Tahoma" w:cs="Tahoma"/>
      <w:sz w:val="16"/>
      <w:szCs w:val="16"/>
    </w:rPr>
  </w:style>
  <w:style w:type="character" w:customStyle="1" w:styleId="BalloonTextChar1">
    <w:name w:val="Balloon Text Char1"/>
    <w:basedOn w:val="DefaultParagraphFont"/>
    <w:link w:val="BalloonText"/>
    <w:rsid w:val="00CD1EF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CD1EF8"/>
    <w:pPr>
      <w:suppressLineNumbers/>
    </w:pPr>
    <w:rPr>
      <w:sz w:val="32"/>
      <w:szCs w:val="32"/>
      <w:lang w:val="en-US"/>
    </w:rPr>
  </w:style>
  <w:style w:type="paragraph" w:styleId="BodyText2">
    <w:name w:val="Body Text 2"/>
    <w:basedOn w:val="Normal"/>
    <w:link w:val="BodyText2Char2"/>
    <w:rsid w:val="00CD1EF8"/>
    <w:pPr>
      <w:spacing w:after="120" w:line="480" w:lineRule="auto"/>
    </w:pPr>
  </w:style>
  <w:style w:type="character" w:customStyle="1" w:styleId="BodyText2Char2">
    <w:name w:val="Body Text 2 Char2"/>
    <w:basedOn w:val="DefaultParagraphFont"/>
    <w:link w:val="BodyText2"/>
    <w:rsid w:val="00CD1EF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CD1EF8"/>
    <w:pPr>
      <w:spacing w:after="120"/>
    </w:pPr>
    <w:rPr>
      <w:rFonts w:eastAsia="Times New Roman"/>
      <w:sz w:val="16"/>
      <w:szCs w:val="16"/>
    </w:rPr>
  </w:style>
  <w:style w:type="character" w:customStyle="1" w:styleId="BodyText3Char1">
    <w:name w:val="Body Text 3 Char1"/>
    <w:basedOn w:val="DefaultParagraphFont"/>
    <w:link w:val="BodyText3"/>
    <w:rsid w:val="00CD1EF8"/>
    <w:rPr>
      <w:rFonts w:ascii="Times New Roman" w:eastAsia="Times New Roman" w:hAnsi="Times New Roman" w:cs="Times New Roman"/>
      <w:color w:val="000000"/>
      <w:kern w:val="1"/>
      <w:sz w:val="16"/>
      <w:szCs w:val="16"/>
      <w:lang w:eastAsia="ar-SA"/>
    </w:rPr>
  </w:style>
  <w:style w:type="paragraph" w:styleId="NoSpacing">
    <w:name w:val="No Spacing"/>
    <w:qFormat/>
    <w:rsid w:val="00CD1EF8"/>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CD1EF8"/>
    <w:pPr>
      <w:suppressLineNumbers/>
      <w:tabs>
        <w:tab w:val="center" w:pos="4513"/>
        <w:tab w:val="right" w:pos="9026"/>
      </w:tabs>
    </w:pPr>
  </w:style>
  <w:style w:type="character" w:customStyle="1" w:styleId="HeaderChar1">
    <w:name w:val="Header Char1"/>
    <w:basedOn w:val="DefaultParagraphFont"/>
    <w:link w:val="Header"/>
    <w:rsid w:val="00CD1EF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CD1EF8"/>
    <w:pPr>
      <w:suppressLineNumbers/>
      <w:tabs>
        <w:tab w:val="center" w:pos="4513"/>
        <w:tab w:val="right" w:pos="9026"/>
      </w:tabs>
    </w:pPr>
  </w:style>
  <w:style w:type="character" w:customStyle="1" w:styleId="FooterChar1">
    <w:name w:val="Footer Char1"/>
    <w:basedOn w:val="DefaultParagraphFont"/>
    <w:link w:val="Footer"/>
    <w:rsid w:val="00CD1EF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CD1EF8"/>
    <w:pPr>
      <w:suppressLineNumbers/>
    </w:pPr>
  </w:style>
  <w:style w:type="paragraph" w:customStyle="1" w:styleId="TableHeading">
    <w:name w:val="Table Heading"/>
    <w:basedOn w:val="TableContents"/>
    <w:rsid w:val="00CD1EF8"/>
    <w:pPr>
      <w:jc w:val="center"/>
    </w:pPr>
    <w:rPr>
      <w:b/>
      <w:bCs/>
    </w:rPr>
  </w:style>
  <w:style w:type="paragraph" w:customStyle="1" w:styleId="PythagoreanTheorem">
    <w:name w:val="Pythagorean Theorem"/>
    <w:rsid w:val="00CD1EF8"/>
    <w:pPr>
      <w:suppressAutoHyphens/>
    </w:pPr>
    <w:rPr>
      <w:rFonts w:ascii="Calibri" w:eastAsia="MS Mincho" w:hAnsi="Calibri" w:cs="Arial"/>
      <w:lang w:val="en-US" w:eastAsia="ar-SA"/>
    </w:rPr>
  </w:style>
  <w:style w:type="table" w:styleId="TableGrid">
    <w:name w:val="Table Grid"/>
    <w:basedOn w:val="TableNormal"/>
    <w:rsid w:val="00CD1EF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nhideWhenUsed/>
    <w:rsid w:val="00CD1EF8"/>
    <w:pPr>
      <w:spacing w:line="240" w:lineRule="auto"/>
    </w:pPr>
    <w:rPr>
      <w:sz w:val="20"/>
      <w:szCs w:val="20"/>
      <w:lang w:val="en-US"/>
    </w:rPr>
  </w:style>
  <w:style w:type="character" w:customStyle="1" w:styleId="CommentTextChar1">
    <w:name w:val="Comment Text Char1"/>
    <w:basedOn w:val="DefaultParagraphFont"/>
    <w:link w:val="CommentText"/>
    <w:rsid w:val="00CD1EF8"/>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CD1EF8"/>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CD1EF8"/>
    <w:pPr>
      <w:spacing w:line="240" w:lineRule="auto"/>
    </w:pPr>
    <w:rPr>
      <w:sz w:val="20"/>
      <w:szCs w:val="20"/>
      <w:lang w:val="en-US"/>
    </w:rPr>
  </w:style>
  <w:style w:type="paragraph" w:customStyle="1" w:styleId="Default">
    <w:name w:val="Default"/>
    <w:rsid w:val="00CD1EF8"/>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CD1EF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ijela.ozre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9414D-F910-4FF8-9404-8C2489D35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Pages>
  <Words>6814</Words>
  <Characters>38846</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31</cp:revision>
  <cp:lastPrinted>2019-11-25T07:12:00Z</cp:lastPrinted>
  <dcterms:created xsi:type="dcterms:W3CDTF">2017-04-18T09:19:00Z</dcterms:created>
  <dcterms:modified xsi:type="dcterms:W3CDTF">2019-11-25T07:22:00Z</dcterms:modified>
</cp:coreProperties>
</file>