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6FE" w:rsidRDefault="00AA06FE" w:rsidP="00AA06FE">
      <w:pPr>
        <w:rPr>
          <w:rFonts w:ascii="Arial" w:hAnsi="Arial" w:cs="Arial"/>
        </w:rPr>
      </w:pPr>
      <w:r>
        <w:rPr>
          <w:rFonts w:ascii="Arial" w:hAnsi="Arial" w:cs="Arial"/>
        </w:rPr>
        <w:t>РЕПУБЛИКА СРБИЈА</w:t>
      </w:r>
    </w:p>
    <w:p w:rsidR="00AA06FE" w:rsidRDefault="00AA06FE" w:rsidP="00AA06FE">
      <w:pPr>
        <w:rPr>
          <w:rFonts w:ascii="Arial" w:hAnsi="Arial" w:cs="Arial"/>
        </w:rPr>
      </w:pPr>
      <w:r>
        <w:rPr>
          <w:rFonts w:ascii="Arial" w:hAnsi="Arial" w:cs="Arial"/>
        </w:rPr>
        <w:t xml:space="preserve">Специјална болница за плућне </w:t>
      </w:r>
    </w:p>
    <w:p w:rsidR="00AA06FE" w:rsidRDefault="00AA06FE" w:rsidP="00AA06FE">
      <w:pPr>
        <w:rPr>
          <w:rFonts w:ascii="Arial" w:hAnsi="Arial" w:cs="Arial"/>
        </w:rPr>
      </w:pPr>
      <w:r>
        <w:rPr>
          <w:rFonts w:ascii="Arial" w:hAnsi="Arial" w:cs="Arial"/>
        </w:rPr>
        <w:t>Болести „Озрен“ Сокобања</w:t>
      </w:r>
    </w:p>
    <w:p w:rsidR="00AA06FE" w:rsidRPr="000414FE" w:rsidRDefault="000414FE" w:rsidP="00AA06FE">
      <w:pPr>
        <w:rPr>
          <w:rFonts w:ascii="Arial" w:hAnsi="Arial" w:cs="Arial"/>
        </w:rPr>
      </w:pPr>
      <w:r>
        <w:rPr>
          <w:rFonts w:ascii="Arial" w:hAnsi="Arial" w:cs="Arial"/>
        </w:rPr>
        <w:t>04-бр.</w:t>
      </w:r>
      <w:r w:rsidR="0077708E">
        <w:rPr>
          <w:rFonts w:ascii="Arial" w:hAnsi="Arial" w:cs="Arial"/>
        </w:rPr>
        <w:t>51</w:t>
      </w:r>
    </w:p>
    <w:p w:rsidR="00466546" w:rsidRPr="00466546" w:rsidRDefault="0077708E" w:rsidP="00AA06FE">
      <w:pPr>
        <w:rPr>
          <w:rFonts w:ascii="Arial" w:hAnsi="Arial" w:cs="Arial"/>
        </w:rPr>
      </w:pPr>
      <w:r>
        <w:rPr>
          <w:rFonts w:ascii="Arial" w:hAnsi="Arial" w:cs="Arial"/>
        </w:rPr>
        <w:t>11.02.2020.</w:t>
      </w:r>
      <w:r w:rsidR="001E27D0">
        <w:rPr>
          <w:rFonts w:ascii="Arial" w:hAnsi="Arial" w:cs="Arial"/>
        </w:rPr>
        <w:t xml:space="preserve"> </w:t>
      </w:r>
      <w:r w:rsidR="00466546">
        <w:rPr>
          <w:rFonts w:ascii="Arial" w:hAnsi="Arial" w:cs="Arial"/>
        </w:rPr>
        <w:t>год.</w:t>
      </w:r>
    </w:p>
    <w:p w:rsidR="00AA06FE" w:rsidRPr="00466546" w:rsidRDefault="000277F4" w:rsidP="00AA06FE">
      <w:pPr>
        <w:rPr>
          <w:rFonts w:ascii="Arial" w:hAnsi="Arial" w:cs="Arial"/>
          <w:sz w:val="32"/>
          <w:szCs w:val="32"/>
        </w:rPr>
      </w:pPr>
      <w:r>
        <w:rPr>
          <w:rFonts w:ascii="Arial" w:hAnsi="Arial" w:cs="Arial"/>
        </w:rPr>
        <w:t xml:space="preserve">                        </w:t>
      </w:r>
      <w:r w:rsidR="00D4016A">
        <w:rPr>
          <w:rFonts w:ascii="Arial" w:hAnsi="Arial" w:cs="Arial"/>
        </w:rPr>
        <w:t xml:space="preserve"> </w:t>
      </w:r>
    </w:p>
    <w:p w:rsidR="00AA06FE" w:rsidRDefault="00AA06FE" w:rsidP="00AA06FE">
      <w:pPr>
        <w:jc w:val="center"/>
        <w:rPr>
          <w:rFonts w:ascii="Arial" w:hAnsi="Arial" w:cs="Arial"/>
          <w:sz w:val="32"/>
          <w:szCs w:val="32"/>
        </w:rPr>
      </w:pPr>
    </w:p>
    <w:p w:rsidR="00AA06FE" w:rsidRDefault="00AA06FE" w:rsidP="00AA06FE">
      <w:pPr>
        <w:jc w:val="center"/>
        <w:rPr>
          <w:rFonts w:ascii="Arial" w:hAnsi="Arial" w:cs="Arial"/>
          <w:b/>
          <w:lang w:val="sr-Cyrl-CS"/>
        </w:rPr>
      </w:pPr>
      <w:r>
        <w:rPr>
          <w:rFonts w:ascii="Arial" w:hAnsi="Arial" w:cs="Arial"/>
          <w:b/>
          <w:lang w:val="sr-Cyrl-CS"/>
        </w:rPr>
        <w:t>СПЕЦИЈАЛНА БОЛНИЦА ЗА ПЛУЋНЕ БОЛЕСТИ "ОЗРЕН" СОКОБАЊА</w:t>
      </w:r>
    </w:p>
    <w:p w:rsidR="00AA06FE" w:rsidRDefault="00AA06FE" w:rsidP="00AA06FE">
      <w:pPr>
        <w:rPr>
          <w:rFonts w:ascii="Arial" w:hAnsi="Arial" w:cs="Arial"/>
          <w:b/>
          <w:u w:val="single"/>
        </w:rPr>
      </w:pPr>
      <w:r>
        <w:rPr>
          <w:rFonts w:ascii="Arial" w:hAnsi="Arial" w:cs="Arial"/>
          <w:lang w:val="sr-Cyrl-CS"/>
        </w:rPr>
        <w:t>РЕГИСТАРСКИ БРОЈ :</w:t>
      </w:r>
      <w:r>
        <w:rPr>
          <w:rFonts w:ascii="Arial" w:hAnsi="Arial" w:cs="Arial"/>
        </w:rPr>
        <w:t>.......</w:t>
      </w:r>
      <w:r>
        <w:rPr>
          <w:rFonts w:ascii="Arial" w:hAnsi="Arial" w:cs="Arial"/>
          <w:lang w:val="sr-Cyrl-CS"/>
        </w:rPr>
        <w:t xml:space="preserve"> </w:t>
      </w:r>
      <w:r>
        <w:rPr>
          <w:rFonts w:ascii="Arial" w:hAnsi="Arial" w:cs="Arial"/>
          <w:b/>
          <w:u w:val="single"/>
          <w:lang w:val="sr-Cyrl-CS"/>
        </w:rPr>
        <w:t>6185600103</w:t>
      </w:r>
    </w:p>
    <w:p w:rsidR="00AA06FE" w:rsidRDefault="00AA06FE" w:rsidP="00AA06FE">
      <w:pPr>
        <w:rPr>
          <w:rFonts w:ascii="Arial" w:hAnsi="Arial" w:cs="Arial"/>
          <w:b/>
          <w:u w:val="single"/>
          <w:lang w:val="en-US"/>
        </w:rPr>
      </w:pPr>
      <w:r>
        <w:rPr>
          <w:rFonts w:ascii="Arial" w:hAnsi="Arial" w:cs="Arial"/>
          <w:lang w:val="sr-Cyrl-CS"/>
        </w:rPr>
        <w:t>М</w:t>
      </w:r>
      <w:r>
        <w:rPr>
          <w:rFonts w:ascii="Arial" w:hAnsi="Arial" w:cs="Arial"/>
        </w:rPr>
        <w:t>AT</w:t>
      </w:r>
      <w:r>
        <w:rPr>
          <w:rFonts w:ascii="Arial" w:hAnsi="Arial" w:cs="Arial"/>
          <w:lang w:val="sr-Cyrl-CS"/>
        </w:rPr>
        <w:t>ИЧНИ БРОЈ :</w:t>
      </w:r>
      <w:r>
        <w:rPr>
          <w:rFonts w:ascii="Arial" w:hAnsi="Arial" w:cs="Arial"/>
        </w:rPr>
        <w:t>.....................</w:t>
      </w:r>
      <w:r>
        <w:rPr>
          <w:rFonts w:ascii="Arial" w:hAnsi="Arial" w:cs="Arial"/>
          <w:lang w:val="sr-Cyrl-CS"/>
        </w:rPr>
        <w:t xml:space="preserve"> </w:t>
      </w:r>
      <w:r>
        <w:rPr>
          <w:rFonts w:ascii="Arial" w:hAnsi="Arial" w:cs="Arial"/>
          <w:b/>
          <w:u w:val="single"/>
          <w:lang w:val="sr-Cyrl-CS"/>
        </w:rPr>
        <w:t>07128541</w:t>
      </w:r>
    </w:p>
    <w:p w:rsidR="00AA06FE" w:rsidRDefault="00AA06FE" w:rsidP="00AA06FE">
      <w:pPr>
        <w:rPr>
          <w:rFonts w:ascii="Arial" w:hAnsi="Arial" w:cs="Arial"/>
        </w:rPr>
      </w:pPr>
      <w:r>
        <w:rPr>
          <w:rFonts w:ascii="Arial" w:hAnsi="Arial" w:cs="Arial"/>
          <w:lang w:val="sr-Cyrl-CS"/>
        </w:rPr>
        <w:t>ШИФРА ДЕЛАТНОСТИ ...........</w:t>
      </w:r>
      <w:r>
        <w:rPr>
          <w:rFonts w:ascii="Arial" w:hAnsi="Arial" w:cs="Arial"/>
          <w:b/>
          <w:u w:val="single"/>
          <w:lang w:val="sr-Cyrl-CS"/>
        </w:rPr>
        <w:t xml:space="preserve"> 85110 </w:t>
      </w:r>
    </w:p>
    <w:p w:rsidR="00AA06FE" w:rsidRDefault="00AA06FE" w:rsidP="00AA06FE">
      <w:pPr>
        <w:rPr>
          <w:rFonts w:ascii="Arial" w:hAnsi="Arial" w:cs="Arial"/>
          <w:lang w:val="en-US"/>
        </w:rPr>
      </w:pPr>
      <w:r>
        <w:rPr>
          <w:rFonts w:ascii="Arial" w:hAnsi="Arial" w:cs="Arial"/>
          <w:lang w:val="sr-Cyrl-CS"/>
        </w:rPr>
        <w:t>ПИБ.:</w:t>
      </w:r>
      <w:r>
        <w:rPr>
          <w:rFonts w:ascii="Arial" w:hAnsi="Arial" w:cs="Arial"/>
        </w:rPr>
        <w:t>....................................</w:t>
      </w:r>
      <w:r>
        <w:rPr>
          <w:rFonts w:ascii="Arial" w:hAnsi="Arial" w:cs="Arial"/>
          <w:b/>
          <w:u w:val="single"/>
          <w:lang w:val="sr-Cyrl-CS"/>
        </w:rPr>
        <w:t>102 174 689</w:t>
      </w:r>
    </w:p>
    <w:p w:rsidR="00AA06FE" w:rsidRDefault="00AA06FE" w:rsidP="00AA06FE">
      <w:pPr>
        <w:rPr>
          <w:rFonts w:ascii="Arial" w:hAnsi="Arial" w:cs="Arial"/>
          <w:lang w:val="en-US"/>
        </w:rPr>
      </w:pPr>
      <w:r>
        <w:rPr>
          <w:rFonts w:ascii="Arial" w:hAnsi="Arial" w:cs="Arial"/>
          <w:lang w:val="sr-Cyrl-CS"/>
        </w:rPr>
        <w:t>ЖИРО РАЧУН :</w:t>
      </w:r>
      <w:r>
        <w:rPr>
          <w:rFonts w:ascii="Arial" w:hAnsi="Arial" w:cs="Arial"/>
        </w:rPr>
        <w:t>..........</w:t>
      </w:r>
      <w:r>
        <w:rPr>
          <w:rFonts w:ascii="Arial" w:hAnsi="Arial" w:cs="Arial"/>
          <w:lang w:val="sr-Cyrl-CS"/>
        </w:rPr>
        <w:t xml:space="preserve"> </w:t>
      </w:r>
      <w:r>
        <w:rPr>
          <w:rFonts w:ascii="Arial" w:hAnsi="Arial" w:cs="Arial"/>
          <w:b/>
          <w:u w:val="single"/>
          <w:lang w:val="sr-Cyrl-CS"/>
        </w:rPr>
        <w:t>840 – 53866</w:t>
      </w:r>
      <w:r>
        <w:rPr>
          <w:rFonts w:ascii="Arial" w:hAnsi="Arial" w:cs="Arial"/>
          <w:b/>
          <w:u w:val="single"/>
        </w:rPr>
        <w:t>7</w:t>
      </w:r>
      <w:r>
        <w:rPr>
          <w:rFonts w:ascii="Arial" w:hAnsi="Arial" w:cs="Arial"/>
          <w:b/>
          <w:u w:val="single"/>
          <w:lang w:val="sr-Cyrl-CS"/>
        </w:rPr>
        <w:t xml:space="preserve"> – </w:t>
      </w:r>
      <w:r>
        <w:rPr>
          <w:rFonts w:ascii="Arial" w:hAnsi="Arial" w:cs="Arial"/>
          <w:b/>
          <w:u w:val="single"/>
        </w:rPr>
        <w:t>50</w:t>
      </w:r>
    </w:p>
    <w:p w:rsidR="00AA06FE" w:rsidRDefault="00AA06FE" w:rsidP="00AA06FE">
      <w:pPr>
        <w:rPr>
          <w:rFonts w:ascii="Arial" w:hAnsi="Arial" w:cs="Arial"/>
          <w:b/>
          <w:u w:val="single"/>
        </w:rPr>
      </w:pPr>
      <w:r>
        <w:rPr>
          <w:rFonts w:ascii="Arial" w:hAnsi="Arial" w:cs="Arial"/>
          <w:b/>
          <w:u w:val="single"/>
          <w:lang w:val="sr-Cyrl-CS"/>
        </w:rPr>
        <w:t>Телефон: 018/830-927</w:t>
      </w:r>
    </w:p>
    <w:p w:rsidR="00AA06FE" w:rsidRDefault="00AA06FE" w:rsidP="00AA06FE">
      <w:pPr>
        <w:rPr>
          <w:rFonts w:ascii="Arial" w:hAnsi="Arial" w:cs="Arial"/>
          <w:b/>
          <w:u w:val="single"/>
          <w:lang w:val="nb-NO"/>
        </w:rPr>
      </w:pPr>
      <w:r>
        <w:rPr>
          <w:rFonts w:ascii="Arial" w:hAnsi="Arial" w:cs="Arial"/>
          <w:b/>
          <w:u w:val="single"/>
          <w:lang w:val="sr-Cyrl-CS"/>
        </w:rPr>
        <w:t>директор и факс</w:t>
      </w:r>
      <w:r>
        <w:rPr>
          <w:rFonts w:ascii="Arial" w:hAnsi="Arial" w:cs="Arial"/>
          <w:b/>
          <w:u w:val="single"/>
          <w:lang w:val="nb-NO"/>
        </w:rPr>
        <w:t xml:space="preserve"> : 018 / 830 – 337</w:t>
      </w:r>
    </w:p>
    <w:p w:rsidR="00AA06FE" w:rsidRPr="000277F4" w:rsidRDefault="000277F4" w:rsidP="00AA06FE">
      <w:pPr>
        <w:rPr>
          <w:rFonts w:ascii="Arial" w:hAnsi="Arial" w:cs="Arial"/>
          <w:b/>
          <w:u w:val="single"/>
          <w:lang w:val="en-US"/>
        </w:rPr>
      </w:pPr>
      <w:r>
        <w:rPr>
          <w:rFonts w:ascii="Arial" w:hAnsi="Arial" w:cs="Arial"/>
          <w:b/>
          <w:u w:val="single"/>
          <w:lang w:val="de-DE"/>
        </w:rPr>
        <w:t>e-mail:danijela.ozren.@gmail.com</w:t>
      </w:r>
    </w:p>
    <w:p w:rsidR="00AA06FE" w:rsidRDefault="00AA06FE" w:rsidP="00AA06FE">
      <w:pPr>
        <w:rPr>
          <w:rFonts w:ascii="Arial" w:hAnsi="Arial" w:cs="Arial"/>
          <w:b/>
          <w:u w:val="single"/>
        </w:rPr>
      </w:pPr>
      <w:r>
        <w:rPr>
          <w:rFonts w:ascii="Arial" w:hAnsi="Arial" w:cs="Arial"/>
          <w:b/>
          <w:u w:val="single"/>
          <w:lang w:val="sr-Cyrl-CS"/>
        </w:rPr>
        <w:t xml:space="preserve">интернет адреса: </w:t>
      </w:r>
      <w:r w:rsidR="000277F4" w:rsidRPr="000277F4">
        <w:rPr>
          <w:rFonts w:ascii="Arial" w:hAnsi="Arial" w:cs="Arial"/>
        </w:rPr>
        <w:t xml:space="preserve"> </w:t>
      </w:r>
      <w:r w:rsidR="000277F4">
        <w:rPr>
          <w:rFonts w:ascii="Arial" w:hAnsi="Arial" w:cs="Arial"/>
        </w:rPr>
        <w:t>www.bolnicaozren.weebly.com</w:t>
      </w:r>
    </w:p>
    <w:p w:rsidR="00AA06FE" w:rsidRDefault="00AA06FE" w:rsidP="00AA06FE">
      <w:pPr>
        <w:jc w:val="center"/>
        <w:rPr>
          <w:rFonts w:ascii="Arial" w:hAnsi="Arial" w:cs="Arial"/>
          <w:sz w:val="32"/>
          <w:szCs w:val="32"/>
          <w:lang w:val="sr-Cyrl-CS"/>
        </w:rPr>
      </w:pPr>
    </w:p>
    <w:p w:rsidR="00AA06FE" w:rsidRDefault="00AA06FE" w:rsidP="00AA06FE">
      <w:pPr>
        <w:jc w:val="center"/>
        <w:rPr>
          <w:rFonts w:ascii="Arial" w:hAnsi="Arial" w:cs="Arial"/>
          <w:sz w:val="32"/>
          <w:szCs w:val="32"/>
        </w:rPr>
      </w:pPr>
    </w:p>
    <w:p w:rsidR="00AA06FE" w:rsidRDefault="00AA06FE" w:rsidP="00AA06FE">
      <w:pPr>
        <w:shd w:val="clear" w:color="auto" w:fill="C6D9F1"/>
        <w:jc w:val="center"/>
        <w:rPr>
          <w:rFonts w:ascii="Arial" w:hAnsi="Arial" w:cs="Arial"/>
          <w:sz w:val="32"/>
          <w:szCs w:val="32"/>
          <w:lang w:val="sr-Cyrl-CS"/>
        </w:rPr>
      </w:pPr>
    </w:p>
    <w:p w:rsidR="00AA06FE" w:rsidRDefault="00AA06FE" w:rsidP="00AA06FE">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AA06FE" w:rsidRDefault="00AA06FE" w:rsidP="00AA06FE">
      <w:pPr>
        <w:jc w:val="center"/>
        <w:rPr>
          <w:rFonts w:ascii="Arial" w:hAnsi="Arial" w:cs="Arial"/>
          <w:sz w:val="32"/>
          <w:szCs w:val="32"/>
          <w:lang w:val="ru-RU"/>
        </w:rPr>
      </w:pPr>
    </w:p>
    <w:p w:rsidR="00AA06FE" w:rsidRDefault="00AA06FE" w:rsidP="00AA06FE">
      <w:pPr>
        <w:jc w:val="center"/>
        <w:rPr>
          <w:rFonts w:ascii="Arial" w:hAnsi="Arial" w:cs="Arial"/>
          <w:b/>
          <w:bCs/>
          <w:i/>
          <w:iCs/>
          <w:sz w:val="28"/>
          <w:szCs w:val="28"/>
          <w:lang w:val="sr-Cyrl-CS"/>
        </w:rPr>
      </w:pPr>
      <w:r>
        <w:rPr>
          <w:rFonts w:ascii="Arial" w:hAnsi="Arial" w:cs="Arial"/>
          <w:b/>
          <w:bCs/>
          <w:i/>
          <w:iCs/>
          <w:sz w:val="28"/>
          <w:szCs w:val="28"/>
          <w:lang w:val="sr-Cyrl-CS"/>
        </w:rPr>
        <w:t>Специјална болница за плућне болести "Озрен" Сокобања</w:t>
      </w:r>
    </w:p>
    <w:p w:rsidR="00AA06FE" w:rsidRDefault="00AA06FE" w:rsidP="00AA06FE">
      <w:pPr>
        <w:jc w:val="center"/>
        <w:rPr>
          <w:rFonts w:ascii="Arial" w:hAnsi="Arial" w:cs="Arial"/>
          <w:b/>
          <w:bCs/>
          <w:i/>
          <w:iCs/>
          <w:sz w:val="28"/>
          <w:szCs w:val="28"/>
          <w:lang w:val="ru-RU"/>
        </w:rPr>
      </w:pPr>
    </w:p>
    <w:p w:rsidR="00AA06FE" w:rsidRPr="000277F4" w:rsidRDefault="00AA06FE" w:rsidP="00AA06FE">
      <w:pPr>
        <w:jc w:val="center"/>
        <w:rPr>
          <w:rFonts w:ascii="Arial" w:hAnsi="Arial" w:cs="Arial"/>
          <w:b/>
          <w:bCs/>
          <w:i/>
          <w:iCs/>
          <w:lang w:val="en-U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0277F4">
        <w:rPr>
          <w:rFonts w:ascii="Arial" w:hAnsi="Arial" w:cs="Arial"/>
          <w:b/>
          <w:bCs/>
          <w:lang w:val="sr-Cyrl-CS"/>
        </w:rPr>
        <w:t xml:space="preserve">кертриџа и </w:t>
      </w:r>
      <w:r>
        <w:rPr>
          <w:rFonts w:ascii="Arial" w:hAnsi="Arial" w:cs="Arial"/>
          <w:b/>
          <w:bCs/>
          <w:lang w:val="sr-Cyrl-CS"/>
        </w:rPr>
        <w:t xml:space="preserve">реагенаса за гасни анализатор </w:t>
      </w:r>
      <w:r w:rsidR="000277F4">
        <w:rPr>
          <w:rFonts w:ascii="Arial" w:hAnsi="Arial" w:cs="Arial"/>
          <w:b/>
          <w:bCs/>
          <w:lang w:val="en-US"/>
        </w:rPr>
        <w:t>RP 500 Siemens</w:t>
      </w:r>
    </w:p>
    <w:p w:rsidR="00AA06FE" w:rsidRDefault="00AA06FE" w:rsidP="00AA06FE">
      <w:pPr>
        <w:jc w:val="center"/>
        <w:rPr>
          <w:rFonts w:ascii="Arial" w:hAnsi="Arial" w:cs="Arial"/>
          <w:b/>
          <w:bCs/>
          <w:i/>
          <w:iCs/>
        </w:rPr>
      </w:pPr>
    </w:p>
    <w:p w:rsidR="00AA06FE" w:rsidRDefault="00AA06FE" w:rsidP="00AA06FE">
      <w:pPr>
        <w:jc w:val="center"/>
        <w:rPr>
          <w:rFonts w:ascii="Arial" w:hAnsi="Arial" w:cs="Arial"/>
          <w:b/>
          <w:bCs/>
        </w:rPr>
      </w:pPr>
      <w:r>
        <w:rPr>
          <w:rFonts w:ascii="Arial" w:hAnsi="Arial" w:cs="Arial"/>
          <w:b/>
          <w:bCs/>
        </w:rPr>
        <w:t>ЈАВНА НАБАКА МАЛЕ ВРЕДНОСТИ</w:t>
      </w:r>
    </w:p>
    <w:p w:rsidR="00AA06FE" w:rsidRDefault="00AA06FE" w:rsidP="00AA06FE">
      <w:pPr>
        <w:jc w:val="center"/>
        <w:rPr>
          <w:rFonts w:ascii="Arial" w:hAnsi="Arial" w:cs="Arial"/>
          <w:b/>
          <w:bCs/>
        </w:rPr>
      </w:pPr>
    </w:p>
    <w:p w:rsidR="00AA06FE" w:rsidRDefault="00AA06FE" w:rsidP="00AA06FE">
      <w:pPr>
        <w:jc w:val="center"/>
        <w:rPr>
          <w:rFonts w:ascii="Arial" w:hAnsi="Arial" w:cs="Arial"/>
          <w:i/>
          <w:iCs/>
        </w:rPr>
      </w:pPr>
      <w:r>
        <w:rPr>
          <w:rFonts w:ascii="Arial" w:hAnsi="Arial" w:cs="Arial"/>
          <w:b/>
          <w:bCs/>
        </w:rPr>
        <w:t>ЈАВНА НАБАВКА б</w:t>
      </w:r>
      <w:r>
        <w:rPr>
          <w:rFonts w:ascii="Arial" w:hAnsi="Arial" w:cs="Arial"/>
          <w:b/>
          <w:bCs/>
          <w:lang w:val="sr-Cyrl-CS"/>
        </w:rPr>
        <w:t>р.</w:t>
      </w:r>
      <w:r w:rsidR="001E27D0">
        <w:rPr>
          <w:rFonts w:ascii="Arial" w:hAnsi="Arial" w:cs="Arial"/>
          <w:b/>
          <w:bCs/>
        </w:rPr>
        <w:t>6/2020</w:t>
      </w:r>
    </w:p>
    <w:p w:rsidR="00AA06FE" w:rsidRDefault="00AA06FE" w:rsidP="00AA06FE">
      <w:pPr>
        <w:jc w:val="center"/>
        <w:rPr>
          <w:rFonts w:ascii="Arial" w:hAnsi="Arial" w:cs="Arial"/>
          <w:i/>
          <w:iCs/>
        </w:rPr>
      </w:pPr>
    </w:p>
    <w:p w:rsidR="00AA06FE" w:rsidRDefault="001032BA" w:rsidP="00AA06FE">
      <w:pPr>
        <w:jc w:val="center"/>
        <w:rPr>
          <w:rFonts w:ascii="Arial" w:hAnsi="Arial" w:cs="Arial"/>
          <w:b/>
          <w:bCs/>
          <w:lang w:val="sr-Cyrl-CS"/>
        </w:rPr>
      </w:pPr>
      <w:r>
        <w:rPr>
          <w:rFonts w:ascii="Arial" w:hAnsi="Arial" w:cs="Arial"/>
          <w:i/>
          <w:iCs/>
          <w:lang w:val="sr-Cyrl-CS"/>
        </w:rPr>
        <w:t xml:space="preserve">фебруар </w:t>
      </w:r>
      <w:r w:rsidR="001E27D0">
        <w:rPr>
          <w:rFonts w:ascii="Arial" w:hAnsi="Arial" w:cs="Arial"/>
          <w:i/>
          <w:iCs/>
          <w:lang w:val="sr-Cyrl-CS"/>
        </w:rPr>
        <w:t xml:space="preserve"> 20</w:t>
      </w:r>
      <w:r w:rsidR="001E27D0">
        <w:rPr>
          <w:rFonts w:ascii="Arial" w:hAnsi="Arial" w:cs="Arial"/>
          <w:i/>
          <w:iCs/>
        </w:rPr>
        <w:t>20</w:t>
      </w:r>
      <w:r w:rsidR="00895710">
        <w:rPr>
          <w:rFonts w:ascii="Arial" w:hAnsi="Arial" w:cs="Arial"/>
          <w:i/>
          <w:iCs/>
          <w:lang w:val="sr-Cyrl-CS"/>
        </w:rPr>
        <w:t>.</w:t>
      </w:r>
      <w:r w:rsidR="00AA06FE">
        <w:rPr>
          <w:rFonts w:ascii="Arial" w:hAnsi="Arial" w:cs="Arial"/>
          <w:b/>
          <w:bCs/>
        </w:rPr>
        <w:t xml:space="preserve"> године</w:t>
      </w:r>
    </w:p>
    <w:p w:rsidR="00AA06FE" w:rsidRDefault="00AA06FE" w:rsidP="00AA06FE">
      <w:pPr>
        <w:jc w:val="center"/>
        <w:rPr>
          <w:rFonts w:ascii="Arial" w:hAnsi="Arial" w:cs="Arial"/>
          <w:b/>
          <w:bCs/>
          <w:lang w:val="sr-Cyrl-CS"/>
        </w:rPr>
      </w:pPr>
    </w:p>
    <w:p w:rsidR="00AA06FE" w:rsidRDefault="00AA06FE" w:rsidP="00AA06FE">
      <w:pPr>
        <w:jc w:val="center"/>
        <w:rPr>
          <w:rFonts w:ascii="Arial" w:hAnsi="Arial" w:cs="Arial"/>
          <w:b/>
          <w:bCs/>
          <w:lang w:val="sr-Cyrl-CS"/>
        </w:rPr>
      </w:pPr>
    </w:p>
    <w:p w:rsidR="00AA06FE" w:rsidRDefault="00AA06FE" w:rsidP="00AA06FE">
      <w:pPr>
        <w:jc w:val="center"/>
        <w:rPr>
          <w:rFonts w:ascii="Arial" w:hAnsi="Arial" w:cs="Arial"/>
          <w:i/>
          <w:iCs/>
        </w:rPr>
      </w:pPr>
    </w:p>
    <w:p w:rsidR="00AA06FE" w:rsidRDefault="00AA06FE" w:rsidP="00AA06FE">
      <w:pPr>
        <w:jc w:val="both"/>
      </w:pPr>
    </w:p>
    <w:p w:rsidR="00AA06FE" w:rsidRDefault="00AA06FE" w:rsidP="00AA06FE">
      <w:pPr>
        <w:jc w:val="both"/>
        <w:rPr>
          <w:rFonts w:ascii="Arial" w:eastAsia="TimesNewRomanPSMT" w:hAnsi="Arial" w:cs="Arial"/>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поступка јавне набавке број </w:t>
      </w:r>
      <w:r w:rsidR="0074077F">
        <w:rPr>
          <w:rFonts w:ascii="Arial" w:hAnsi="Arial" w:cs="Arial"/>
        </w:rPr>
        <w:t>04-</w:t>
      </w:r>
      <w:r w:rsidR="0074077F">
        <w:rPr>
          <w:rFonts w:ascii="Arial" w:hAnsi="Arial" w:cs="Arial"/>
          <w:lang w:val="sr-Cyrl-CS"/>
        </w:rPr>
        <w:t>49</w:t>
      </w:r>
      <w:r w:rsidR="0074077F">
        <w:rPr>
          <w:rFonts w:ascii="Arial" w:hAnsi="Arial" w:cs="Arial"/>
        </w:rPr>
        <w:t xml:space="preserve"> </w:t>
      </w:r>
      <w:r w:rsidR="000277F4">
        <w:rPr>
          <w:rFonts w:ascii="Arial" w:hAnsi="Arial" w:cs="Arial"/>
        </w:rPr>
        <w:t xml:space="preserve">од </w:t>
      </w:r>
      <w:r w:rsidR="0074077F">
        <w:rPr>
          <w:rFonts w:ascii="Arial" w:hAnsi="Arial" w:cs="Arial"/>
        </w:rPr>
        <w:t xml:space="preserve"> 1</w:t>
      </w:r>
      <w:r w:rsidR="0074077F">
        <w:rPr>
          <w:rFonts w:ascii="Arial" w:hAnsi="Arial" w:cs="Arial"/>
          <w:lang w:val="sr-Cyrl-CS"/>
        </w:rPr>
        <w:t>1</w:t>
      </w:r>
      <w:r w:rsidR="001E27D0">
        <w:rPr>
          <w:rFonts w:ascii="Arial" w:hAnsi="Arial" w:cs="Arial"/>
        </w:rPr>
        <w:t>.02.2020</w:t>
      </w:r>
      <w:r w:rsidR="000277F4">
        <w:rPr>
          <w:rFonts w:ascii="Arial" w:hAnsi="Arial" w:cs="Arial"/>
        </w:rPr>
        <w:t>.</w:t>
      </w:r>
      <w:r w:rsidR="00B52A29">
        <w:rPr>
          <w:rFonts w:ascii="Arial" w:hAnsi="Arial" w:cs="Arial"/>
        </w:rPr>
        <w:t xml:space="preserve"> године и </w:t>
      </w:r>
      <w:r>
        <w:rPr>
          <w:rFonts w:ascii="Arial" w:hAnsi="Arial" w:cs="Arial"/>
          <w:i/>
          <w:color w:val="auto"/>
        </w:rPr>
        <w:t xml:space="preserve"> Решења о </w:t>
      </w:r>
      <w:r>
        <w:rPr>
          <w:rFonts w:ascii="Arial" w:hAnsi="Arial" w:cs="Arial"/>
          <w:color w:val="auto"/>
        </w:rPr>
        <w:t>образовању комисије за јавну набавку</w:t>
      </w:r>
      <w:r w:rsidR="000277F4">
        <w:rPr>
          <w:rFonts w:ascii="Arial" w:hAnsi="Arial" w:cs="Arial"/>
          <w:color w:val="auto"/>
        </w:rPr>
        <w:t xml:space="preserve"> 04-</w:t>
      </w:r>
      <w:r w:rsidR="0074077F">
        <w:rPr>
          <w:rFonts w:ascii="Arial" w:hAnsi="Arial" w:cs="Arial"/>
          <w:color w:val="auto"/>
          <w:lang w:val="sr-Cyrl-CS"/>
        </w:rPr>
        <w:t xml:space="preserve">50 </w:t>
      </w:r>
      <w:r w:rsidR="000D19AB">
        <w:rPr>
          <w:rFonts w:ascii="Arial" w:hAnsi="Arial" w:cs="Arial"/>
          <w:color w:val="auto"/>
        </w:rPr>
        <w:t xml:space="preserve"> </w:t>
      </w:r>
      <w:r w:rsidR="000277F4">
        <w:rPr>
          <w:rFonts w:ascii="Arial" w:hAnsi="Arial" w:cs="Arial"/>
          <w:color w:val="auto"/>
        </w:rPr>
        <w:t>oд</w:t>
      </w:r>
      <w:r w:rsidR="001E27D0">
        <w:rPr>
          <w:rFonts w:ascii="Arial" w:hAnsi="Arial" w:cs="Arial"/>
          <w:color w:val="auto"/>
        </w:rPr>
        <w:t xml:space="preserve"> 12.02.2020</w:t>
      </w:r>
      <w:r w:rsidR="000277F4">
        <w:rPr>
          <w:rFonts w:ascii="Arial" w:hAnsi="Arial" w:cs="Arial"/>
          <w:color w:val="auto"/>
        </w:rPr>
        <w:t>. године</w:t>
      </w:r>
      <w:r w:rsidR="00B52A29">
        <w:rPr>
          <w:rFonts w:ascii="Arial" w:hAnsi="Arial" w:cs="Arial"/>
          <w:color w:val="auto"/>
        </w:rPr>
        <w:t xml:space="preserve"> </w:t>
      </w:r>
      <w:r w:rsidR="006244E5">
        <w:rPr>
          <w:rFonts w:ascii="Arial" w:hAnsi="Arial" w:cs="Arial"/>
          <w:color w:val="auto"/>
        </w:rPr>
        <w:t xml:space="preserve"> </w:t>
      </w:r>
      <w:r>
        <w:rPr>
          <w:rFonts w:ascii="Arial" w:hAnsi="Arial" w:cs="Arial"/>
        </w:rPr>
        <w:t>припремљена је:</w:t>
      </w:r>
    </w:p>
    <w:p w:rsidR="00AA06FE" w:rsidRDefault="00AA06FE" w:rsidP="00AA06FE">
      <w:pPr>
        <w:ind w:firstLine="720"/>
        <w:jc w:val="both"/>
        <w:rPr>
          <w:rFonts w:ascii="Arial" w:eastAsia="TimesNewRomanPSMT" w:hAnsi="Arial" w:cs="Arial"/>
          <w:lang w:val="sr-Cyrl-CS"/>
        </w:rPr>
      </w:pPr>
    </w:p>
    <w:p w:rsidR="006244E5" w:rsidRDefault="006244E5" w:rsidP="00AA06FE">
      <w:pPr>
        <w:ind w:firstLine="720"/>
        <w:jc w:val="both"/>
        <w:rPr>
          <w:rFonts w:ascii="Arial" w:eastAsia="TimesNewRomanPSMT" w:hAnsi="Arial" w:cs="Arial"/>
          <w:lang w:val="sr-Cyrl-CS"/>
        </w:rPr>
      </w:pPr>
    </w:p>
    <w:p w:rsidR="006244E5" w:rsidRDefault="006244E5" w:rsidP="00AA06FE">
      <w:pPr>
        <w:ind w:firstLine="720"/>
        <w:jc w:val="both"/>
        <w:rPr>
          <w:rFonts w:ascii="Arial" w:eastAsia="TimesNewRomanPSMT" w:hAnsi="Arial" w:cs="Arial"/>
          <w:lang w:val="sr-Cyrl-CS"/>
        </w:rPr>
      </w:pPr>
    </w:p>
    <w:p w:rsidR="006244E5" w:rsidRDefault="006244E5" w:rsidP="00AA06FE">
      <w:pPr>
        <w:ind w:firstLine="720"/>
        <w:jc w:val="both"/>
        <w:rPr>
          <w:rFonts w:ascii="Arial" w:eastAsia="TimesNewRomanPSMT" w:hAnsi="Arial" w:cs="Arial"/>
          <w:lang w:val="sr-Cyrl-CS"/>
        </w:rPr>
      </w:pPr>
    </w:p>
    <w:p w:rsidR="006244E5" w:rsidRDefault="006244E5" w:rsidP="00AA06FE">
      <w:pPr>
        <w:ind w:firstLine="720"/>
        <w:jc w:val="both"/>
        <w:rPr>
          <w:rFonts w:ascii="Arial" w:eastAsia="TimesNewRomanPSMT" w:hAnsi="Arial" w:cs="Arial"/>
          <w:lang w:val="sr-Cyrl-CS"/>
        </w:rPr>
      </w:pPr>
    </w:p>
    <w:p w:rsidR="00895710" w:rsidRPr="00895710" w:rsidRDefault="00895710" w:rsidP="00AA06FE">
      <w:pPr>
        <w:ind w:firstLine="720"/>
        <w:jc w:val="both"/>
        <w:rPr>
          <w:rFonts w:ascii="Arial" w:eastAsia="TimesNewRomanPSMT" w:hAnsi="Arial" w:cs="Arial"/>
          <w:lang w:val="sr-Cyrl-CS"/>
        </w:rPr>
      </w:pPr>
    </w:p>
    <w:p w:rsidR="00AA06FE" w:rsidRDefault="00AA06FE" w:rsidP="00AA06FE">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AA06FE" w:rsidRDefault="00AA06FE" w:rsidP="00AA06FE">
      <w:pPr>
        <w:shd w:val="clear" w:color="auto" w:fill="C6D9F1"/>
        <w:jc w:val="center"/>
        <w:rPr>
          <w:rFonts w:ascii="Arial" w:eastAsia="TimesNewRomanPS-BoldMT" w:hAnsi="Arial" w:cs="Arial"/>
          <w:b/>
          <w:bCs/>
          <w:lang w:val="ru-RU"/>
        </w:rPr>
      </w:pPr>
    </w:p>
    <w:p w:rsidR="00895710" w:rsidRPr="00A01FBB" w:rsidRDefault="00AA06FE" w:rsidP="00895710">
      <w:pPr>
        <w:shd w:val="clear" w:color="auto" w:fill="C6D9F1"/>
        <w:jc w:val="center"/>
        <w:rPr>
          <w:rFonts w:ascii="Arial" w:eastAsia="TimesNewRomanPS-BoldMT" w:hAnsi="Arial" w:cs="Arial"/>
          <w:b/>
          <w:bCs/>
        </w:rPr>
      </w:pPr>
      <w:r>
        <w:rPr>
          <w:rFonts w:ascii="Arial" w:eastAsia="TimesNewRomanPS-BoldMT" w:hAnsi="Arial" w:cs="Arial"/>
          <w:b/>
          <w:bCs/>
        </w:rPr>
        <w:t xml:space="preserve">за </w:t>
      </w:r>
      <w:r w:rsidR="00895710">
        <w:rPr>
          <w:rFonts w:ascii="Arial" w:eastAsia="TimesNewRomanPS-BoldMT" w:hAnsi="Arial" w:cs="Arial"/>
          <w:b/>
          <w:bCs/>
        </w:rPr>
        <w:t xml:space="preserve">за јавну набавку мале вредности - </w:t>
      </w:r>
      <w:r w:rsidR="000277F4">
        <w:rPr>
          <w:rFonts w:ascii="Arial" w:eastAsia="TimesNewRomanPS-BoldMT" w:hAnsi="Arial" w:cs="Arial"/>
          <w:b/>
          <w:bCs/>
        </w:rPr>
        <w:t xml:space="preserve"> ке</w:t>
      </w:r>
      <w:r w:rsidR="000277F4">
        <w:rPr>
          <w:rFonts w:ascii="Arial" w:eastAsia="TimesNewRomanPS-BoldMT" w:hAnsi="Arial" w:cs="Arial"/>
          <w:b/>
          <w:bCs/>
          <w:lang w:val="sr-Cyrl-CS"/>
        </w:rPr>
        <w:t xml:space="preserve">ртриџа и </w:t>
      </w:r>
      <w:r w:rsidR="00895710">
        <w:rPr>
          <w:rFonts w:ascii="Arial" w:eastAsia="TimesNewRomanPS-BoldMT" w:hAnsi="Arial" w:cs="Arial"/>
          <w:b/>
          <w:bCs/>
          <w:lang w:val="sr-Cyrl-CS"/>
        </w:rPr>
        <w:t>реаг</w:t>
      </w:r>
      <w:r w:rsidR="000277F4">
        <w:rPr>
          <w:rFonts w:ascii="Arial" w:eastAsia="TimesNewRomanPS-BoldMT" w:hAnsi="Arial" w:cs="Arial"/>
          <w:b/>
          <w:bCs/>
          <w:lang w:val="sr-Cyrl-CS"/>
        </w:rPr>
        <w:t xml:space="preserve">енаса за гасни анализатор </w:t>
      </w:r>
      <w:r w:rsidR="000277F4">
        <w:rPr>
          <w:rFonts w:ascii="Arial" w:eastAsia="TimesNewRomanPS-BoldMT" w:hAnsi="Arial" w:cs="Arial"/>
          <w:b/>
          <w:bCs/>
        </w:rPr>
        <w:t xml:space="preserve">RP500 Siemens </w:t>
      </w:r>
      <w:r w:rsidR="00895710">
        <w:rPr>
          <w:rFonts w:ascii="Arial" w:eastAsia="TimesNewRomanPS-BoldMT" w:hAnsi="Arial" w:cs="Arial"/>
          <w:b/>
          <w:bCs/>
        </w:rPr>
        <w:t>ЈН бр.</w:t>
      </w:r>
      <w:r w:rsidR="001E27D0">
        <w:rPr>
          <w:rFonts w:ascii="Arial" w:eastAsia="TimesNewRomanPS-BoldMT" w:hAnsi="Arial" w:cs="Arial"/>
          <w:b/>
          <w:bCs/>
          <w:lang w:val="sr-Cyrl-CS"/>
        </w:rPr>
        <w:t xml:space="preserve"> </w:t>
      </w:r>
      <w:r w:rsidR="00A01FBB">
        <w:rPr>
          <w:rFonts w:ascii="Arial" w:eastAsia="TimesNewRomanPS-BoldMT" w:hAnsi="Arial" w:cs="Arial"/>
          <w:b/>
          <w:bCs/>
        </w:rPr>
        <w:t>6/2020</w:t>
      </w:r>
    </w:p>
    <w:p w:rsidR="00AA06FE" w:rsidRDefault="00AA06FE" w:rsidP="00895710">
      <w:pPr>
        <w:shd w:val="clear" w:color="auto" w:fill="C6D9F1"/>
        <w:jc w:val="center"/>
        <w:rPr>
          <w:rFonts w:ascii="Arial" w:eastAsia="TimesNewRomanPS-BoldMT" w:hAnsi="Arial" w:cs="Arial"/>
          <w:b/>
          <w:bCs/>
        </w:rPr>
      </w:pPr>
    </w:p>
    <w:p w:rsidR="00AA06FE" w:rsidRDefault="00AA06FE" w:rsidP="00AA06FE">
      <w:pPr>
        <w:jc w:val="both"/>
        <w:rPr>
          <w:rFonts w:ascii="Arial" w:eastAsia="TimesNewRomanPS-BoldMT" w:hAnsi="Arial" w:cs="Arial"/>
          <w:b/>
          <w:bCs/>
          <w:color w:val="FF0000"/>
        </w:rPr>
      </w:pPr>
    </w:p>
    <w:p w:rsidR="00AA06FE" w:rsidRDefault="00AA06FE" w:rsidP="00AA06FE">
      <w:pPr>
        <w:jc w:val="both"/>
        <w:rPr>
          <w:rFonts w:ascii="Arial" w:eastAsia="TimesNewRomanPSMT" w:hAnsi="Arial" w:cs="Arial"/>
        </w:rPr>
      </w:pPr>
      <w:r>
        <w:rPr>
          <w:rFonts w:ascii="Arial" w:eastAsia="TimesNewRomanPSMT" w:hAnsi="Arial" w:cs="Arial"/>
        </w:rPr>
        <w:t>Конкурсна документација садржи:</w:t>
      </w:r>
    </w:p>
    <w:p w:rsidR="00AA06FE" w:rsidRDefault="00AA06FE" w:rsidP="00AA06FE">
      <w:pPr>
        <w:jc w:val="both"/>
        <w:rPr>
          <w:rFonts w:ascii="Arial" w:eastAsia="TimesNewRomanPSMT" w:hAnsi="Arial" w:cs="Arial"/>
        </w:rPr>
      </w:pPr>
    </w:p>
    <w:tbl>
      <w:tblPr>
        <w:tblW w:w="9300" w:type="dxa"/>
        <w:tblInd w:w="-30" w:type="dxa"/>
        <w:tblLayout w:type="fixed"/>
        <w:tblLook w:val="04A0"/>
      </w:tblPr>
      <w:tblGrid>
        <w:gridCol w:w="1562"/>
        <w:gridCol w:w="6118"/>
        <w:gridCol w:w="1620"/>
      </w:tblGrid>
      <w:tr w:rsidR="00AA06FE" w:rsidTr="00D4016A">
        <w:tc>
          <w:tcPr>
            <w:tcW w:w="1562" w:type="dxa"/>
            <w:tcBorders>
              <w:top w:val="single" w:sz="4" w:space="0" w:color="000000"/>
              <w:left w:val="single" w:sz="4" w:space="0" w:color="000000"/>
              <w:bottom w:val="single" w:sz="4" w:space="0" w:color="000000"/>
              <w:right w:val="nil"/>
            </w:tcBorders>
          </w:tcPr>
          <w:p w:rsidR="00AA06FE" w:rsidRDefault="00AA06FE">
            <w:pPr>
              <w:jc w:val="both"/>
              <w:rPr>
                <w:rFonts w:ascii="Arial" w:eastAsia="TimesNewRomanPSMT" w:hAnsi="Arial" w:cs="Arial"/>
                <w:b/>
                <w:i/>
              </w:rPr>
            </w:pPr>
          </w:p>
          <w:p w:rsidR="00AA06FE" w:rsidRDefault="00AA06FE">
            <w:pPr>
              <w:jc w:val="both"/>
              <w:rPr>
                <w:rFonts w:ascii="Arial" w:eastAsia="TimesNewRomanPSMT" w:hAnsi="Arial" w:cs="Arial"/>
                <w:b/>
                <w:i/>
                <w:lang w:val="sr-Cyrl-CS"/>
              </w:rPr>
            </w:pPr>
            <w:r>
              <w:rPr>
                <w:rFonts w:ascii="Arial" w:eastAsia="TimesNewRomanPSMT" w:hAnsi="Arial" w:cs="Arial"/>
                <w:b/>
                <w:i/>
                <w:lang w:val="sr-Cyrl-CS"/>
              </w:rPr>
              <w:t>Поглавље</w:t>
            </w:r>
          </w:p>
          <w:p w:rsidR="00AA06FE" w:rsidRDefault="00AA06FE">
            <w:pPr>
              <w:jc w:val="both"/>
              <w:rPr>
                <w:rFonts w:ascii="Arial" w:eastAsia="TimesNewRomanPSMT" w:hAnsi="Arial" w:cs="Arial"/>
                <w:b/>
                <w:i/>
                <w:lang w:val="en-US"/>
              </w:rPr>
            </w:pPr>
          </w:p>
        </w:tc>
        <w:tc>
          <w:tcPr>
            <w:tcW w:w="6118" w:type="dxa"/>
            <w:tcBorders>
              <w:top w:val="single" w:sz="4" w:space="0" w:color="000000"/>
              <w:left w:val="single" w:sz="4" w:space="0" w:color="000000"/>
              <w:bottom w:val="single" w:sz="4" w:space="0" w:color="000000"/>
              <w:right w:val="nil"/>
            </w:tcBorders>
          </w:tcPr>
          <w:p w:rsidR="00AA06FE" w:rsidRDefault="00AA06FE">
            <w:pPr>
              <w:jc w:val="center"/>
              <w:rPr>
                <w:rFonts w:ascii="Arial" w:eastAsia="TimesNewRomanPSMT" w:hAnsi="Arial" w:cs="Arial"/>
                <w:b/>
                <w:i/>
                <w:lang w:val="en-US"/>
              </w:rPr>
            </w:pPr>
          </w:p>
          <w:p w:rsidR="00AA06FE" w:rsidRDefault="00AA06FE">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AA06FE" w:rsidRDefault="00AA06FE">
            <w:pPr>
              <w:jc w:val="center"/>
              <w:rPr>
                <w:rFonts w:ascii="Arial" w:eastAsia="TimesNewRomanPSMT" w:hAnsi="Arial" w:cs="Arial"/>
                <w:b/>
                <w:i/>
                <w:lang w:val="en-US"/>
              </w:rPr>
            </w:pPr>
          </w:p>
          <w:p w:rsidR="00AA06FE" w:rsidRDefault="00AA06FE">
            <w:pPr>
              <w:jc w:val="center"/>
              <w:rPr>
                <w:rFonts w:ascii="Arial" w:hAnsi="Arial" w:cs="Arial"/>
                <w:bCs/>
                <w:iCs/>
                <w:sz w:val="28"/>
                <w:szCs w:val="28"/>
              </w:rPr>
            </w:pPr>
            <w:r>
              <w:rPr>
                <w:rFonts w:ascii="Arial" w:eastAsia="TimesNewRomanPSMT" w:hAnsi="Arial" w:cs="Arial"/>
                <w:b/>
                <w:i/>
                <w:lang w:val="en-US"/>
              </w:rPr>
              <w:t>Страна</w:t>
            </w:r>
          </w:p>
        </w:tc>
      </w:tr>
      <w:tr w:rsidR="00AA06FE" w:rsidTr="00D4016A">
        <w:tc>
          <w:tcPr>
            <w:tcW w:w="1562" w:type="dxa"/>
            <w:tcBorders>
              <w:top w:val="single" w:sz="4" w:space="0" w:color="000000"/>
              <w:left w:val="single" w:sz="4" w:space="0" w:color="000000"/>
              <w:bottom w:val="single" w:sz="4" w:space="0" w:color="000000"/>
              <w:right w:val="nil"/>
            </w:tcBorders>
            <w:hideMark/>
          </w:tcPr>
          <w:p w:rsidR="00AA06FE" w:rsidRDefault="00AA06FE">
            <w:pPr>
              <w:snapToGrid w:val="0"/>
              <w:jc w:val="center"/>
              <w:rPr>
                <w:rFonts w:ascii="Arial" w:eastAsia="TimesNewRomanPSMT" w:hAnsi="Arial" w:cs="Arial"/>
              </w:rPr>
            </w:pPr>
            <w:r>
              <w:rPr>
                <w:rFonts w:ascii="Arial" w:hAnsi="Arial" w:cs="Arial"/>
                <w:bCs/>
                <w:iCs/>
              </w:rPr>
              <w:t>I</w:t>
            </w:r>
          </w:p>
        </w:tc>
        <w:tc>
          <w:tcPr>
            <w:tcW w:w="6118" w:type="dxa"/>
            <w:tcBorders>
              <w:top w:val="single" w:sz="4" w:space="0" w:color="000000"/>
              <w:left w:val="single" w:sz="4" w:space="0" w:color="000000"/>
              <w:bottom w:val="single" w:sz="4" w:space="0" w:color="000000"/>
              <w:right w:val="nil"/>
            </w:tcBorders>
            <w:hideMark/>
          </w:tcPr>
          <w:p w:rsidR="00AA06FE" w:rsidRDefault="00AA06FE">
            <w:pPr>
              <w:snapToGrid w:val="0"/>
              <w:jc w:val="both"/>
              <w:rPr>
                <w:rFonts w:ascii="Arial" w:eastAsia="TimesNewRomanPSMT" w:hAnsi="Arial" w:cs="Arial"/>
                <w:color w:val="auto"/>
              </w:rPr>
            </w:pPr>
            <w:r>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AA06FE" w:rsidRDefault="00AA06FE">
            <w:pPr>
              <w:snapToGrid w:val="0"/>
              <w:jc w:val="center"/>
              <w:rPr>
                <w:rFonts w:ascii="Arial" w:hAnsi="Arial" w:cs="Arial"/>
                <w:bCs/>
                <w:iCs/>
                <w:color w:val="auto"/>
              </w:rPr>
            </w:pPr>
            <w:r>
              <w:rPr>
                <w:rFonts w:ascii="Arial" w:hAnsi="Arial" w:cs="Arial"/>
                <w:bCs/>
                <w:iCs/>
                <w:color w:val="auto"/>
              </w:rPr>
              <w:t>3.</w:t>
            </w:r>
          </w:p>
        </w:tc>
      </w:tr>
      <w:tr w:rsidR="00AA06FE" w:rsidTr="00D4016A">
        <w:tc>
          <w:tcPr>
            <w:tcW w:w="1562" w:type="dxa"/>
            <w:tcBorders>
              <w:top w:val="single" w:sz="4" w:space="0" w:color="000000"/>
              <w:left w:val="single" w:sz="4" w:space="0" w:color="000000"/>
              <w:bottom w:val="single" w:sz="4" w:space="0" w:color="000000"/>
              <w:right w:val="nil"/>
            </w:tcBorders>
          </w:tcPr>
          <w:p w:rsidR="00AA06FE" w:rsidRDefault="00AA06FE">
            <w:pPr>
              <w:snapToGrid w:val="0"/>
              <w:jc w:val="center"/>
              <w:rPr>
                <w:rFonts w:ascii="Arial" w:hAnsi="Arial" w:cs="Arial"/>
                <w:bCs/>
                <w:iCs/>
              </w:rPr>
            </w:pPr>
          </w:p>
          <w:p w:rsidR="00AA06FE" w:rsidRDefault="00AA06FE">
            <w:pPr>
              <w:snapToGrid w:val="0"/>
              <w:jc w:val="center"/>
              <w:rPr>
                <w:rFonts w:ascii="Arial" w:eastAsia="TimesNewRomanPSMT" w:hAnsi="Arial" w:cs="Arial"/>
              </w:rPr>
            </w:pPr>
            <w:r>
              <w:rPr>
                <w:rFonts w:ascii="Arial" w:hAnsi="Arial" w:cs="Arial"/>
                <w:bCs/>
                <w:iCs/>
              </w:rPr>
              <w:t>II</w:t>
            </w:r>
          </w:p>
        </w:tc>
        <w:tc>
          <w:tcPr>
            <w:tcW w:w="6118" w:type="dxa"/>
            <w:tcBorders>
              <w:top w:val="single" w:sz="4" w:space="0" w:color="000000"/>
              <w:left w:val="single" w:sz="4" w:space="0" w:color="000000"/>
              <w:bottom w:val="single" w:sz="4" w:space="0" w:color="000000"/>
              <w:right w:val="nil"/>
            </w:tcBorders>
            <w:hideMark/>
          </w:tcPr>
          <w:p w:rsidR="00AA06FE" w:rsidRDefault="00AA06FE" w:rsidP="00D4016A">
            <w:pPr>
              <w:snapToGrid w:val="0"/>
              <w:jc w:val="both"/>
              <w:rPr>
                <w:rFonts w:ascii="Arial" w:eastAsia="TimesNewRomanPSMT" w:hAnsi="Arial" w:cs="Arial"/>
                <w:color w:val="auto"/>
              </w:rPr>
            </w:pPr>
            <w:r>
              <w:rPr>
                <w:rFonts w:ascii="Arial" w:eastAsia="TimesNewRomanPSMT" w:hAnsi="Arial" w:cs="Arial"/>
                <w:color w:val="auto"/>
              </w:rPr>
              <w:t>Врста, техничке карактеристике (спецификације), квалитет, количина и опис добара</w:t>
            </w:r>
          </w:p>
        </w:tc>
        <w:tc>
          <w:tcPr>
            <w:tcW w:w="1620" w:type="dxa"/>
            <w:tcBorders>
              <w:top w:val="single" w:sz="4" w:space="0" w:color="000000"/>
              <w:left w:val="single" w:sz="4" w:space="0" w:color="000000"/>
              <w:bottom w:val="single" w:sz="4" w:space="0" w:color="000000"/>
              <w:right w:val="single" w:sz="4" w:space="0" w:color="000000"/>
            </w:tcBorders>
            <w:hideMark/>
          </w:tcPr>
          <w:p w:rsidR="00AA06FE" w:rsidRDefault="00AA06FE">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AA06FE" w:rsidTr="00D4016A">
        <w:tc>
          <w:tcPr>
            <w:tcW w:w="1562" w:type="dxa"/>
            <w:tcBorders>
              <w:top w:val="single" w:sz="4" w:space="0" w:color="000000"/>
              <w:left w:val="single" w:sz="4" w:space="0" w:color="000000"/>
              <w:bottom w:val="single" w:sz="4" w:space="0" w:color="000000"/>
              <w:right w:val="nil"/>
            </w:tcBorders>
          </w:tcPr>
          <w:p w:rsidR="00AA06FE" w:rsidRDefault="00AA06FE">
            <w:pPr>
              <w:snapToGrid w:val="0"/>
              <w:jc w:val="center"/>
              <w:rPr>
                <w:rFonts w:ascii="Arial" w:eastAsia="TimesNewRomanPSMT" w:hAnsi="Arial" w:cs="Arial"/>
              </w:rPr>
            </w:pPr>
          </w:p>
          <w:p w:rsidR="00AA06FE" w:rsidRDefault="00AA06FE">
            <w:pPr>
              <w:snapToGrid w:val="0"/>
              <w:jc w:val="center"/>
              <w:rPr>
                <w:rFonts w:ascii="Arial" w:eastAsia="TimesNewRomanPSMT" w:hAnsi="Arial" w:cs="Arial"/>
              </w:rPr>
            </w:pPr>
          </w:p>
          <w:p w:rsidR="00AA06FE" w:rsidRDefault="00AA06FE">
            <w:pPr>
              <w:snapToGrid w:val="0"/>
              <w:jc w:val="center"/>
              <w:rPr>
                <w:rFonts w:ascii="Arial" w:eastAsia="TimesNewRomanPSMT" w:hAnsi="Arial" w:cs="Arial"/>
              </w:rPr>
            </w:pPr>
            <w:r>
              <w:rPr>
                <w:rFonts w:ascii="Arial" w:eastAsia="TimesNewRomanPSMT" w:hAnsi="Arial" w:cs="Arial"/>
                <w:lang w:val="en-US"/>
              </w:rPr>
              <w:t>IV</w:t>
            </w:r>
          </w:p>
        </w:tc>
        <w:tc>
          <w:tcPr>
            <w:tcW w:w="6118" w:type="dxa"/>
            <w:tcBorders>
              <w:top w:val="single" w:sz="4" w:space="0" w:color="000000"/>
              <w:left w:val="single" w:sz="4" w:space="0" w:color="000000"/>
              <w:bottom w:val="single" w:sz="4" w:space="0" w:color="000000"/>
              <w:right w:val="nil"/>
            </w:tcBorders>
            <w:hideMark/>
          </w:tcPr>
          <w:p w:rsidR="00AA06FE" w:rsidRDefault="00AA06FE">
            <w:pPr>
              <w:snapToGrid w:val="0"/>
              <w:jc w:val="both"/>
              <w:rPr>
                <w:rFonts w:ascii="Arial" w:eastAsia="TimesNewRomanPSMT" w:hAnsi="Arial" w:cs="Arial"/>
                <w:color w:val="auto"/>
              </w:rPr>
            </w:pPr>
            <w:r>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hideMark/>
          </w:tcPr>
          <w:p w:rsidR="00AA06FE" w:rsidRDefault="00D4016A" w:rsidP="00D4016A">
            <w:pPr>
              <w:snapToGrid w:val="0"/>
              <w:jc w:val="center"/>
              <w:rPr>
                <w:rFonts w:ascii="Arial" w:eastAsia="TimesNewRomanPSMT" w:hAnsi="Arial" w:cs="Arial"/>
                <w:color w:val="auto"/>
              </w:rPr>
            </w:pPr>
            <w:r>
              <w:rPr>
                <w:rFonts w:ascii="Arial" w:eastAsia="TimesNewRomanPSMT" w:hAnsi="Arial" w:cs="Arial"/>
                <w:color w:val="auto"/>
              </w:rPr>
              <w:t>5.</w:t>
            </w:r>
            <w:r w:rsidR="00AA06FE">
              <w:rPr>
                <w:rFonts w:ascii="Arial" w:eastAsia="TimesNewRomanPSMT" w:hAnsi="Arial" w:cs="Arial"/>
                <w:color w:val="auto"/>
              </w:rPr>
              <w:t xml:space="preserve"> </w:t>
            </w:r>
          </w:p>
        </w:tc>
      </w:tr>
      <w:tr w:rsidR="00AA06FE" w:rsidTr="00D4016A">
        <w:trPr>
          <w:trHeight w:val="413"/>
        </w:trPr>
        <w:tc>
          <w:tcPr>
            <w:tcW w:w="1562" w:type="dxa"/>
            <w:tcBorders>
              <w:top w:val="single" w:sz="4" w:space="0" w:color="000000"/>
              <w:left w:val="single" w:sz="4" w:space="0" w:color="000000"/>
              <w:bottom w:val="single" w:sz="4" w:space="0" w:color="000000"/>
              <w:right w:val="nil"/>
            </w:tcBorders>
            <w:hideMark/>
          </w:tcPr>
          <w:p w:rsidR="00AA06FE" w:rsidRDefault="00AA06FE">
            <w:pPr>
              <w:snapToGrid w:val="0"/>
              <w:jc w:val="center"/>
              <w:rPr>
                <w:rFonts w:ascii="Arial" w:eastAsia="TimesNewRomanPSMT" w:hAnsi="Arial" w:cs="Arial"/>
              </w:rPr>
            </w:pPr>
            <w:r>
              <w:rPr>
                <w:rFonts w:ascii="Arial" w:eastAsia="TimesNewRomanPSMT" w:hAnsi="Arial" w:cs="Arial"/>
                <w:lang w:val="en-US"/>
              </w:rPr>
              <w:t>V</w:t>
            </w:r>
          </w:p>
        </w:tc>
        <w:tc>
          <w:tcPr>
            <w:tcW w:w="6118" w:type="dxa"/>
            <w:tcBorders>
              <w:top w:val="single" w:sz="4" w:space="0" w:color="000000"/>
              <w:left w:val="single" w:sz="4" w:space="0" w:color="000000"/>
              <w:bottom w:val="single" w:sz="4" w:space="0" w:color="000000"/>
              <w:right w:val="nil"/>
            </w:tcBorders>
            <w:hideMark/>
          </w:tcPr>
          <w:p w:rsidR="00AA06FE" w:rsidRDefault="00AA06FE">
            <w:pPr>
              <w:snapToGrid w:val="0"/>
              <w:jc w:val="both"/>
              <w:rPr>
                <w:rFonts w:ascii="Arial" w:eastAsia="TimesNewRomanPSMT" w:hAnsi="Arial" w:cs="Arial"/>
                <w:color w:val="auto"/>
              </w:rPr>
            </w:pPr>
            <w:r>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AA06FE" w:rsidRDefault="00D4016A">
            <w:pPr>
              <w:snapToGrid w:val="0"/>
              <w:jc w:val="center"/>
              <w:rPr>
                <w:rFonts w:ascii="Arial" w:eastAsia="TimesNewRomanPSMT" w:hAnsi="Arial" w:cs="Arial"/>
                <w:color w:val="auto"/>
              </w:rPr>
            </w:pPr>
            <w:r>
              <w:rPr>
                <w:rFonts w:ascii="Arial" w:eastAsia="TimesNewRomanPSMT" w:hAnsi="Arial" w:cs="Arial"/>
                <w:color w:val="auto"/>
              </w:rPr>
              <w:t>10.</w:t>
            </w:r>
          </w:p>
        </w:tc>
      </w:tr>
      <w:tr w:rsidR="00AA06FE" w:rsidTr="00D4016A">
        <w:trPr>
          <w:trHeight w:val="413"/>
        </w:trPr>
        <w:tc>
          <w:tcPr>
            <w:tcW w:w="1562" w:type="dxa"/>
            <w:tcBorders>
              <w:top w:val="single" w:sz="4" w:space="0" w:color="000000"/>
              <w:left w:val="single" w:sz="4" w:space="0" w:color="000000"/>
              <w:bottom w:val="single" w:sz="4" w:space="0" w:color="000000"/>
              <w:right w:val="nil"/>
            </w:tcBorders>
            <w:hideMark/>
          </w:tcPr>
          <w:p w:rsidR="00AA06FE" w:rsidRDefault="00AA06FE">
            <w:pPr>
              <w:snapToGrid w:val="0"/>
              <w:jc w:val="center"/>
              <w:rPr>
                <w:rFonts w:ascii="Arial" w:eastAsia="TimesNewRomanPSMT" w:hAnsi="Arial" w:cs="Arial"/>
                <w:lang w:val="en-US"/>
              </w:rPr>
            </w:pPr>
            <w:r>
              <w:rPr>
                <w:rFonts w:ascii="Arial" w:eastAsia="TimesNewRomanPSMT" w:hAnsi="Arial" w:cs="Arial"/>
                <w:lang w:val="en-US"/>
              </w:rPr>
              <w:t>VI</w:t>
            </w:r>
          </w:p>
        </w:tc>
        <w:tc>
          <w:tcPr>
            <w:tcW w:w="6118" w:type="dxa"/>
            <w:tcBorders>
              <w:top w:val="single" w:sz="4" w:space="0" w:color="000000"/>
              <w:left w:val="single" w:sz="4" w:space="0" w:color="000000"/>
              <w:bottom w:val="single" w:sz="4" w:space="0" w:color="000000"/>
              <w:right w:val="nil"/>
            </w:tcBorders>
            <w:hideMark/>
          </w:tcPr>
          <w:p w:rsidR="00AA06FE" w:rsidRDefault="00AA06FE">
            <w:pPr>
              <w:snapToGrid w:val="0"/>
              <w:jc w:val="both"/>
              <w:rPr>
                <w:rFonts w:ascii="Arial" w:eastAsia="TimesNewRomanPSMT" w:hAnsi="Arial" w:cs="Arial"/>
                <w:color w:val="auto"/>
              </w:rPr>
            </w:pPr>
            <w:r>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AA06FE" w:rsidRDefault="00D4016A">
            <w:pPr>
              <w:snapToGrid w:val="0"/>
              <w:jc w:val="center"/>
              <w:rPr>
                <w:rFonts w:ascii="Arial" w:eastAsia="TimesNewRomanPSMT" w:hAnsi="Arial" w:cs="Arial"/>
                <w:color w:val="auto"/>
              </w:rPr>
            </w:pPr>
            <w:r>
              <w:rPr>
                <w:rFonts w:ascii="Arial" w:eastAsia="TimesNewRomanPSMT" w:hAnsi="Arial" w:cs="Arial"/>
                <w:color w:val="auto"/>
              </w:rPr>
              <w:t>11.</w:t>
            </w:r>
          </w:p>
        </w:tc>
      </w:tr>
      <w:tr w:rsidR="00AA06FE" w:rsidTr="00D4016A">
        <w:trPr>
          <w:trHeight w:val="413"/>
        </w:trPr>
        <w:tc>
          <w:tcPr>
            <w:tcW w:w="1562" w:type="dxa"/>
            <w:tcBorders>
              <w:top w:val="single" w:sz="4" w:space="0" w:color="000000"/>
              <w:left w:val="single" w:sz="4" w:space="0" w:color="000000"/>
              <w:bottom w:val="single" w:sz="4" w:space="0" w:color="000000"/>
              <w:right w:val="nil"/>
            </w:tcBorders>
            <w:hideMark/>
          </w:tcPr>
          <w:p w:rsidR="00AA06FE" w:rsidRDefault="00AA06FE">
            <w:pPr>
              <w:snapToGrid w:val="0"/>
              <w:jc w:val="center"/>
              <w:rPr>
                <w:rFonts w:ascii="Arial" w:eastAsia="TimesNewRomanPSMT" w:hAnsi="Arial" w:cs="Arial"/>
                <w:lang w:val="en-US"/>
              </w:rPr>
            </w:pPr>
            <w:r>
              <w:rPr>
                <w:rFonts w:ascii="Arial" w:eastAsia="TimesNewRomanPSMT" w:hAnsi="Arial" w:cs="Arial"/>
                <w:lang w:val="en-US"/>
              </w:rPr>
              <w:t>VII</w:t>
            </w:r>
          </w:p>
        </w:tc>
        <w:tc>
          <w:tcPr>
            <w:tcW w:w="6118" w:type="dxa"/>
            <w:tcBorders>
              <w:top w:val="single" w:sz="4" w:space="0" w:color="000000"/>
              <w:left w:val="single" w:sz="4" w:space="0" w:color="000000"/>
              <w:bottom w:val="single" w:sz="4" w:space="0" w:color="000000"/>
              <w:right w:val="nil"/>
            </w:tcBorders>
            <w:hideMark/>
          </w:tcPr>
          <w:p w:rsidR="00AA06FE" w:rsidRDefault="00AA06FE">
            <w:pPr>
              <w:snapToGrid w:val="0"/>
              <w:jc w:val="both"/>
              <w:rPr>
                <w:rFonts w:ascii="Arial" w:eastAsia="TimesNewRomanPSMT" w:hAnsi="Arial" w:cs="Arial"/>
                <w:color w:val="auto"/>
              </w:rPr>
            </w:pPr>
            <w:r>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AA06FE" w:rsidRDefault="00D4016A">
            <w:pPr>
              <w:snapToGrid w:val="0"/>
              <w:jc w:val="center"/>
              <w:rPr>
                <w:rFonts w:ascii="Arial" w:eastAsia="TimesNewRomanPSMT" w:hAnsi="Arial" w:cs="Arial"/>
                <w:color w:val="auto"/>
              </w:rPr>
            </w:pPr>
            <w:r>
              <w:rPr>
                <w:rFonts w:ascii="Arial" w:eastAsia="TimesNewRomanPSMT" w:hAnsi="Arial" w:cs="Arial"/>
                <w:color w:val="auto"/>
              </w:rPr>
              <w:t>22</w:t>
            </w:r>
          </w:p>
        </w:tc>
      </w:tr>
      <w:tr w:rsidR="00AA06FE" w:rsidTr="00D4016A">
        <w:trPr>
          <w:trHeight w:val="413"/>
        </w:trPr>
        <w:tc>
          <w:tcPr>
            <w:tcW w:w="1562" w:type="dxa"/>
            <w:tcBorders>
              <w:top w:val="single" w:sz="4" w:space="0" w:color="000000"/>
              <w:left w:val="single" w:sz="4" w:space="0" w:color="000000"/>
              <w:bottom w:val="single" w:sz="4" w:space="0" w:color="000000"/>
              <w:right w:val="nil"/>
            </w:tcBorders>
            <w:hideMark/>
          </w:tcPr>
          <w:p w:rsidR="00AA06FE" w:rsidRDefault="00AA06FE">
            <w:pPr>
              <w:snapToGrid w:val="0"/>
              <w:jc w:val="center"/>
              <w:rPr>
                <w:rFonts w:ascii="Arial" w:eastAsia="TimesNewRomanPSMT" w:hAnsi="Arial" w:cs="Arial"/>
                <w:lang w:val="en-US"/>
              </w:rPr>
            </w:pPr>
            <w:r>
              <w:rPr>
                <w:rFonts w:ascii="Arial" w:eastAsia="TimesNewRomanPSMT" w:hAnsi="Arial" w:cs="Arial"/>
                <w:lang w:val="en-US"/>
              </w:rPr>
              <w:t>VIII</w:t>
            </w:r>
          </w:p>
        </w:tc>
        <w:tc>
          <w:tcPr>
            <w:tcW w:w="6118" w:type="dxa"/>
            <w:tcBorders>
              <w:top w:val="single" w:sz="4" w:space="0" w:color="000000"/>
              <w:left w:val="single" w:sz="4" w:space="0" w:color="000000"/>
              <w:bottom w:val="single" w:sz="4" w:space="0" w:color="000000"/>
              <w:right w:val="nil"/>
            </w:tcBorders>
            <w:hideMark/>
          </w:tcPr>
          <w:p w:rsidR="00AA06FE" w:rsidRDefault="00AA06FE">
            <w:pPr>
              <w:snapToGrid w:val="0"/>
              <w:jc w:val="both"/>
              <w:rPr>
                <w:rFonts w:ascii="Arial" w:eastAsia="TimesNewRomanPSMT" w:hAnsi="Arial" w:cs="Arial"/>
                <w:color w:val="auto"/>
              </w:rPr>
            </w:pPr>
            <w:r>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AA06FE" w:rsidRDefault="00D4016A">
            <w:pPr>
              <w:snapToGrid w:val="0"/>
              <w:jc w:val="center"/>
              <w:rPr>
                <w:rFonts w:ascii="Arial" w:eastAsia="TimesNewRomanPSMT" w:hAnsi="Arial" w:cs="Arial"/>
                <w:color w:val="auto"/>
              </w:rPr>
            </w:pPr>
            <w:r>
              <w:rPr>
                <w:rFonts w:ascii="Arial" w:eastAsia="TimesNewRomanPSMT" w:hAnsi="Arial" w:cs="Arial"/>
                <w:color w:val="auto"/>
              </w:rPr>
              <w:t>2</w:t>
            </w:r>
            <w:r w:rsidR="00090357">
              <w:rPr>
                <w:rFonts w:ascii="Arial" w:eastAsia="TimesNewRomanPSMT" w:hAnsi="Arial" w:cs="Arial"/>
                <w:color w:val="auto"/>
              </w:rPr>
              <w:t>5</w:t>
            </w:r>
          </w:p>
        </w:tc>
      </w:tr>
    </w:tbl>
    <w:p w:rsidR="00AA06FE" w:rsidRDefault="00AA06FE" w:rsidP="00AA06FE">
      <w:pPr>
        <w:jc w:val="both"/>
        <w:rPr>
          <w:color w:val="FF0000"/>
        </w:rPr>
      </w:pPr>
    </w:p>
    <w:p w:rsidR="00AA06FE" w:rsidRDefault="00AA06FE" w:rsidP="00AA06FE">
      <w:pPr>
        <w:jc w:val="both"/>
        <w:rPr>
          <w:rFonts w:ascii="Arial" w:eastAsia="TimesNewRomanPSMT" w:hAnsi="Arial" w:cs="Arial"/>
        </w:rPr>
      </w:pPr>
    </w:p>
    <w:p w:rsidR="00AA06FE" w:rsidRDefault="00AA06FE" w:rsidP="00AA06FE">
      <w:pPr>
        <w:jc w:val="both"/>
        <w:rPr>
          <w:rFonts w:ascii="Arial" w:eastAsia="TimesNewRomanPSMT" w:hAnsi="Arial" w:cs="Arial"/>
        </w:rPr>
      </w:pPr>
    </w:p>
    <w:p w:rsidR="00AA06FE" w:rsidRDefault="00AA06FE" w:rsidP="00AA06FE">
      <w:pPr>
        <w:jc w:val="both"/>
        <w:rPr>
          <w:rFonts w:ascii="Arial" w:eastAsia="TimesNewRomanPSMT" w:hAnsi="Arial" w:cs="Arial"/>
        </w:rPr>
      </w:pPr>
    </w:p>
    <w:p w:rsidR="00895710" w:rsidRDefault="00895710" w:rsidP="00AA06FE">
      <w:pPr>
        <w:jc w:val="both"/>
        <w:rPr>
          <w:rFonts w:ascii="Arial" w:eastAsia="TimesNewRomanPSMT" w:hAnsi="Arial" w:cs="Arial"/>
        </w:rPr>
      </w:pPr>
    </w:p>
    <w:p w:rsidR="00895710" w:rsidRDefault="00895710" w:rsidP="00AA06FE">
      <w:pPr>
        <w:jc w:val="both"/>
        <w:rPr>
          <w:rFonts w:ascii="Arial" w:eastAsia="TimesNewRomanPSMT" w:hAnsi="Arial" w:cs="Arial"/>
        </w:rPr>
      </w:pPr>
    </w:p>
    <w:p w:rsidR="00895710" w:rsidRDefault="00895710" w:rsidP="00AA06FE">
      <w:pPr>
        <w:jc w:val="both"/>
        <w:rPr>
          <w:rFonts w:ascii="Arial" w:eastAsia="TimesNewRomanPSMT" w:hAnsi="Arial" w:cs="Arial"/>
        </w:rPr>
      </w:pPr>
    </w:p>
    <w:p w:rsidR="00895710" w:rsidRDefault="00895710" w:rsidP="00AA06FE">
      <w:pPr>
        <w:jc w:val="both"/>
        <w:rPr>
          <w:rFonts w:ascii="Arial" w:eastAsia="TimesNewRomanPSMT" w:hAnsi="Arial" w:cs="Arial"/>
        </w:rPr>
      </w:pPr>
    </w:p>
    <w:p w:rsidR="00895710" w:rsidRDefault="00895710" w:rsidP="00AA06FE">
      <w:pPr>
        <w:jc w:val="both"/>
        <w:rPr>
          <w:rFonts w:ascii="Arial" w:eastAsia="TimesNewRomanPSMT" w:hAnsi="Arial" w:cs="Arial"/>
        </w:rPr>
      </w:pPr>
    </w:p>
    <w:p w:rsidR="00895710" w:rsidRDefault="00895710" w:rsidP="00AA06FE">
      <w:pPr>
        <w:jc w:val="both"/>
        <w:rPr>
          <w:rFonts w:ascii="Arial" w:eastAsia="TimesNewRomanPSMT" w:hAnsi="Arial" w:cs="Arial"/>
        </w:rPr>
      </w:pPr>
    </w:p>
    <w:p w:rsidR="00895710" w:rsidRDefault="00895710" w:rsidP="00AA06FE">
      <w:pPr>
        <w:jc w:val="both"/>
        <w:rPr>
          <w:rFonts w:ascii="Arial" w:eastAsia="TimesNewRomanPSMT" w:hAnsi="Arial" w:cs="Arial"/>
        </w:rPr>
      </w:pPr>
    </w:p>
    <w:p w:rsidR="00895710" w:rsidRDefault="00895710" w:rsidP="00AA06FE">
      <w:pPr>
        <w:jc w:val="both"/>
        <w:rPr>
          <w:rFonts w:ascii="Arial" w:eastAsia="TimesNewRomanPSMT" w:hAnsi="Arial" w:cs="Arial"/>
        </w:rPr>
      </w:pPr>
    </w:p>
    <w:p w:rsidR="00895710" w:rsidRDefault="00895710" w:rsidP="00AA06FE">
      <w:pPr>
        <w:jc w:val="both"/>
        <w:rPr>
          <w:rFonts w:ascii="Arial" w:eastAsia="TimesNewRomanPSMT" w:hAnsi="Arial" w:cs="Arial"/>
        </w:rPr>
      </w:pPr>
    </w:p>
    <w:p w:rsidR="00895710" w:rsidRDefault="00895710" w:rsidP="00AA06FE">
      <w:pPr>
        <w:jc w:val="both"/>
        <w:rPr>
          <w:rFonts w:ascii="Arial" w:eastAsia="TimesNewRomanPSMT" w:hAnsi="Arial" w:cs="Arial"/>
        </w:rPr>
      </w:pPr>
    </w:p>
    <w:p w:rsidR="00895710" w:rsidRDefault="00895710" w:rsidP="00AA06FE">
      <w:pPr>
        <w:jc w:val="both"/>
        <w:rPr>
          <w:rFonts w:ascii="Arial" w:eastAsia="TimesNewRomanPSMT" w:hAnsi="Arial" w:cs="Arial"/>
        </w:rPr>
      </w:pPr>
    </w:p>
    <w:p w:rsidR="00895710" w:rsidRDefault="00895710" w:rsidP="00AA06FE">
      <w:pPr>
        <w:jc w:val="both"/>
        <w:rPr>
          <w:rFonts w:ascii="Arial" w:eastAsia="TimesNewRomanPSMT" w:hAnsi="Arial" w:cs="Arial"/>
        </w:rPr>
      </w:pPr>
    </w:p>
    <w:p w:rsidR="00895710" w:rsidRDefault="00895710" w:rsidP="00AA06FE">
      <w:pPr>
        <w:jc w:val="both"/>
        <w:rPr>
          <w:rFonts w:ascii="Arial" w:eastAsia="TimesNewRomanPSMT" w:hAnsi="Arial" w:cs="Arial"/>
        </w:rPr>
      </w:pPr>
    </w:p>
    <w:p w:rsidR="00D4016A" w:rsidRDefault="00D4016A" w:rsidP="00AA06FE">
      <w:pPr>
        <w:jc w:val="both"/>
        <w:rPr>
          <w:rFonts w:ascii="Arial" w:eastAsia="TimesNewRomanPSMT" w:hAnsi="Arial" w:cs="Arial"/>
        </w:rPr>
      </w:pPr>
    </w:p>
    <w:p w:rsidR="00D4016A" w:rsidRDefault="00D4016A" w:rsidP="00AA06FE">
      <w:pPr>
        <w:jc w:val="both"/>
        <w:rPr>
          <w:rFonts w:ascii="Arial" w:eastAsia="TimesNewRomanPSMT" w:hAnsi="Arial" w:cs="Arial"/>
        </w:rPr>
      </w:pPr>
    </w:p>
    <w:p w:rsidR="00D4016A" w:rsidRDefault="00D4016A" w:rsidP="00AA06FE">
      <w:pPr>
        <w:jc w:val="both"/>
        <w:rPr>
          <w:rFonts w:ascii="Arial" w:eastAsia="TimesNewRomanPSMT" w:hAnsi="Arial" w:cs="Arial"/>
        </w:rPr>
      </w:pPr>
    </w:p>
    <w:p w:rsidR="00D4016A" w:rsidRDefault="00D4016A" w:rsidP="00AA06FE">
      <w:pPr>
        <w:jc w:val="both"/>
        <w:rPr>
          <w:rFonts w:ascii="Arial" w:eastAsia="TimesNewRomanPSMT" w:hAnsi="Arial" w:cs="Arial"/>
        </w:rPr>
      </w:pPr>
    </w:p>
    <w:p w:rsidR="00D4016A" w:rsidRDefault="00D4016A" w:rsidP="00AA06FE">
      <w:pPr>
        <w:jc w:val="both"/>
        <w:rPr>
          <w:rFonts w:ascii="Arial" w:eastAsia="TimesNewRomanPSMT" w:hAnsi="Arial" w:cs="Arial"/>
        </w:rPr>
      </w:pPr>
    </w:p>
    <w:p w:rsidR="00895710" w:rsidRDefault="00895710" w:rsidP="00AA06FE">
      <w:pPr>
        <w:jc w:val="both"/>
        <w:rPr>
          <w:rFonts w:ascii="Arial" w:eastAsia="TimesNewRomanPSMT" w:hAnsi="Arial" w:cs="Arial"/>
        </w:rPr>
      </w:pPr>
    </w:p>
    <w:p w:rsidR="00895710" w:rsidRDefault="00895710" w:rsidP="00AA06FE">
      <w:pPr>
        <w:jc w:val="both"/>
        <w:rPr>
          <w:rFonts w:ascii="Arial" w:eastAsia="TimesNewRomanPSMT" w:hAnsi="Arial" w:cs="Arial"/>
        </w:rPr>
      </w:pPr>
    </w:p>
    <w:p w:rsidR="00AA06FE" w:rsidRDefault="00AA06FE" w:rsidP="00AA06FE">
      <w:pPr>
        <w:jc w:val="both"/>
        <w:rPr>
          <w:rFonts w:ascii="Arial" w:eastAsia="TimesNewRomanPSMT" w:hAnsi="Arial" w:cs="Arial"/>
        </w:rPr>
      </w:pPr>
    </w:p>
    <w:p w:rsidR="00AA06FE" w:rsidRDefault="00AA06FE" w:rsidP="00AA06FE">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AA06FE" w:rsidRDefault="00AA06FE" w:rsidP="00AA06FE">
      <w:pPr>
        <w:shd w:val="clear" w:color="auto" w:fill="C6D9F1"/>
        <w:jc w:val="center"/>
        <w:rPr>
          <w:rFonts w:ascii="Arial" w:hAnsi="Arial" w:cs="Arial"/>
          <w:b/>
          <w:bCs/>
          <w:i/>
          <w:iCs/>
          <w:sz w:val="28"/>
          <w:szCs w:val="28"/>
        </w:rPr>
      </w:pPr>
    </w:p>
    <w:p w:rsidR="00AA06FE" w:rsidRDefault="00AA06FE" w:rsidP="00AA06FE">
      <w:pPr>
        <w:jc w:val="both"/>
        <w:rPr>
          <w:rFonts w:ascii="Arial" w:hAnsi="Arial" w:cs="Arial"/>
          <w:b/>
          <w:bCs/>
          <w:i/>
          <w:iCs/>
          <w:sz w:val="28"/>
          <w:szCs w:val="28"/>
        </w:rPr>
      </w:pPr>
    </w:p>
    <w:p w:rsidR="00895710" w:rsidRDefault="00895710" w:rsidP="00895710">
      <w:pPr>
        <w:jc w:val="both"/>
        <w:rPr>
          <w:rFonts w:ascii="Arial" w:hAnsi="Arial" w:cs="Arial"/>
        </w:rPr>
      </w:pPr>
      <w:r>
        <w:rPr>
          <w:rFonts w:ascii="Arial" w:hAnsi="Arial" w:cs="Arial"/>
          <w:b/>
          <w:bCs/>
        </w:rPr>
        <w:t>Подаци о наручиоцу</w:t>
      </w:r>
    </w:p>
    <w:p w:rsidR="00895710" w:rsidRDefault="00895710" w:rsidP="00895710">
      <w:pPr>
        <w:jc w:val="both"/>
        <w:rPr>
          <w:rFonts w:ascii="Arial" w:hAnsi="Arial" w:cs="Arial"/>
          <w:lang w:val="sr-Cyrl-CS"/>
        </w:rPr>
      </w:pPr>
      <w:r>
        <w:rPr>
          <w:rFonts w:ascii="Arial" w:hAnsi="Arial" w:cs="Arial"/>
        </w:rPr>
        <w:t xml:space="preserve">Наручилац: </w:t>
      </w:r>
      <w:r>
        <w:rPr>
          <w:rFonts w:ascii="Arial" w:hAnsi="Arial" w:cs="Arial"/>
          <w:lang w:val="sr-Cyrl-CS"/>
        </w:rPr>
        <w:t>Специјална болница за плућне болести "Озрен" Сокобања</w:t>
      </w:r>
    </w:p>
    <w:p w:rsidR="00895710" w:rsidRDefault="00895710" w:rsidP="00895710">
      <w:pPr>
        <w:jc w:val="both"/>
        <w:rPr>
          <w:rFonts w:ascii="Arial" w:hAnsi="Arial" w:cs="Arial"/>
          <w:i/>
          <w:iCs/>
        </w:rPr>
      </w:pPr>
      <w:r>
        <w:rPr>
          <w:rFonts w:ascii="Arial" w:hAnsi="Arial" w:cs="Arial"/>
          <w:lang w:val="sr-Cyrl-CS"/>
        </w:rPr>
        <w:t>Адреса:</w:t>
      </w:r>
      <w:r>
        <w:rPr>
          <w:rFonts w:ascii="Arial" w:hAnsi="Arial" w:cs="Arial"/>
          <w:i/>
          <w:iCs/>
          <w:lang w:val="sr-Cyrl-CS"/>
        </w:rPr>
        <w:t>насеље Озрен бб, Сокобања</w:t>
      </w:r>
    </w:p>
    <w:p w:rsidR="00895710" w:rsidRDefault="00895710" w:rsidP="00895710">
      <w:pPr>
        <w:jc w:val="both"/>
        <w:rPr>
          <w:rFonts w:ascii="Arial" w:hAnsi="Arial" w:cs="Arial"/>
          <w:lang w:val="sr-Cyrl-CS"/>
        </w:rPr>
      </w:pPr>
      <w:r>
        <w:rPr>
          <w:rFonts w:ascii="Arial" w:hAnsi="Arial" w:cs="Arial"/>
          <w:lang w:val="sr-Cyrl-CS"/>
        </w:rPr>
        <w:t>ПИБ: 102174689</w:t>
      </w:r>
    </w:p>
    <w:p w:rsidR="00895710" w:rsidRDefault="00895710" w:rsidP="00895710">
      <w:pPr>
        <w:jc w:val="both"/>
        <w:rPr>
          <w:rFonts w:ascii="Arial" w:hAnsi="Arial" w:cs="Arial"/>
          <w:lang w:val="sr-Cyrl-CS"/>
        </w:rPr>
      </w:pPr>
      <w:r>
        <w:rPr>
          <w:rFonts w:ascii="Arial" w:hAnsi="Arial" w:cs="Arial"/>
          <w:lang w:val="sr-Cyrl-CS"/>
        </w:rPr>
        <w:t>Матични број: 07128541</w:t>
      </w:r>
    </w:p>
    <w:p w:rsidR="00895710" w:rsidRDefault="00895710" w:rsidP="00895710">
      <w:pPr>
        <w:jc w:val="both"/>
        <w:rPr>
          <w:rFonts w:ascii="Arial" w:hAnsi="Arial" w:cs="Arial"/>
          <w:lang w:val="sr-Cyrl-CS"/>
        </w:rPr>
      </w:pPr>
      <w:r>
        <w:rPr>
          <w:rFonts w:ascii="Arial" w:hAnsi="Arial" w:cs="Arial"/>
          <w:lang w:val="sr-Cyrl-CS"/>
        </w:rPr>
        <w:t>Број рачуна: 840-538661-68</w:t>
      </w:r>
    </w:p>
    <w:p w:rsidR="00895710" w:rsidRPr="000277F4" w:rsidRDefault="00895710" w:rsidP="00895710">
      <w:pPr>
        <w:jc w:val="both"/>
        <w:rPr>
          <w:rFonts w:ascii="Arial" w:hAnsi="Arial" w:cs="Arial"/>
        </w:rPr>
      </w:pPr>
      <w:r>
        <w:rPr>
          <w:rFonts w:ascii="Arial" w:hAnsi="Arial" w:cs="Arial"/>
          <w:lang w:val="sr-Cyrl-CS"/>
        </w:rPr>
        <w:t xml:space="preserve">Интернет </w:t>
      </w:r>
      <w:r w:rsidR="000277F4">
        <w:rPr>
          <w:rFonts w:ascii="Arial" w:hAnsi="Arial" w:cs="Arial"/>
          <w:lang w:val="sr-Cyrl-CS"/>
        </w:rPr>
        <w:t>адреса: www.</w:t>
      </w:r>
      <w:r w:rsidR="000277F4" w:rsidRPr="000277F4">
        <w:rPr>
          <w:rFonts w:ascii="Arial" w:hAnsi="Arial" w:cs="Arial"/>
        </w:rPr>
        <w:t xml:space="preserve"> </w:t>
      </w:r>
      <w:r w:rsidR="000277F4">
        <w:rPr>
          <w:rFonts w:ascii="Arial" w:hAnsi="Arial" w:cs="Arial"/>
        </w:rPr>
        <w:t>bolnicaozren.weebly.com</w:t>
      </w:r>
    </w:p>
    <w:p w:rsidR="00895710" w:rsidRDefault="00895710" w:rsidP="00895710">
      <w:pPr>
        <w:jc w:val="both"/>
        <w:rPr>
          <w:rFonts w:ascii="Arial" w:hAnsi="Arial" w:cs="Arial"/>
        </w:rPr>
      </w:pPr>
    </w:p>
    <w:p w:rsidR="00895710" w:rsidRDefault="00895710" w:rsidP="00895710">
      <w:pPr>
        <w:jc w:val="both"/>
        <w:rPr>
          <w:rFonts w:ascii="Arial" w:hAnsi="Arial" w:cs="Arial"/>
        </w:rPr>
      </w:pPr>
      <w:r>
        <w:rPr>
          <w:rFonts w:ascii="Arial" w:hAnsi="Arial" w:cs="Arial"/>
          <w:b/>
          <w:bCs/>
        </w:rPr>
        <w:t>2. Врста поступка јавне набавке</w:t>
      </w:r>
    </w:p>
    <w:p w:rsidR="00895710" w:rsidRDefault="00895710" w:rsidP="00895710">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01FBB" w:rsidRPr="009434B0" w:rsidRDefault="009434B0" w:rsidP="00895710">
      <w:pPr>
        <w:jc w:val="both"/>
        <w:rPr>
          <w:rFonts w:ascii="Arial" w:hAnsi="Arial" w:cs="Arial"/>
          <w:lang w:val="sr-Cyrl-CS"/>
        </w:rPr>
      </w:pPr>
      <w:r>
        <w:rPr>
          <w:rFonts w:ascii="Arial" w:hAnsi="Arial" w:cs="Arial"/>
          <w:lang w:val="sr-Cyrl-CS"/>
        </w:rPr>
        <w:t>.</w:t>
      </w:r>
    </w:p>
    <w:p w:rsidR="00895710" w:rsidRDefault="009434B0" w:rsidP="00895710">
      <w:pPr>
        <w:jc w:val="both"/>
        <w:rPr>
          <w:rFonts w:ascii="Arial" w:hAnsi="Arial" w:cs="Arial"/>
        </w:rPr>
      </w:pPr>
      <w:r>
        <w:rPr>
          <w:rFonts w:ascii="Arial" w:hAnsi="Arial" w:cs="Arial"/>
          <w:lang w:val="sr-Cyrl-CS"/>
        </w:rPr>
        <w:t>.</w:t>
      </w:r>
      <w:r w:rsidR="00895710">
        <w:rPr>
          <w:rFonts w:ascii="Arial" w:hAnsi="Arial" w:cs="Arial"/>
          <w:b/>
          <w:bCs/>
        </w:rPr>
        <w:t>3. Предмет јавне набавке</w:t>
      </w:r>
    </w:p>
    <w:p w:rsidR="00895710" w:rsidRDefault="00895710" w:rsidP="00895710">
      <w:pPr>
        <w:jc w:val="both"/>
        <w:rPr>
          <w:rFonts w:ascii="Arial" w:eastAsia="TimesNewRomanPS-BoldMT" w:hAnsi="Arial" w:cs="Arial"/>
          <w:bCs/>
          <w:lang w:val="sr-Cyrl-CS"/>
        </w:rPr>
      </w:pPr>
      <w:r>
        <w:rPr>
          <w:rFonts w:ascii="Arial" w:hAnsi="Arial" w:cs="Arial"/>
        </w:rPr>
        <w:t xml:space="preserve">Предмет јавне набавке број </w:t>
      </w:r>
      <w:r w:rsidR="00310821">
        <w:rPr>
          <w:rFonts w:ascii="Arial" w:hAnsi="Arial" w:cs="Arial"/>
          <w:lang w:val="sr-Cyrl-CS"/>
        </w:rPr>
        <w:t>6</w:t>
      </w:r>
      <w:r w:rsidR="00A01FBB">
        <w:rPr>
          <w:rFonts w:ascii="Arial" w:hAnsi="Arial" w:cs="Arial"/>
        </w:rPr>
        <w:t>/2020</w:t>
      </w:r>
      <w:r>
        <w:rPr>
          <w:rFonts w:ascii="Arial" w:hAnsi="Arial" w:cs="Arial"/>
          <w:lang w:val="sr-Cyrl-CS"/>
        </w:rPr>
        <w:t xml:space="preserve"> </w:t>
      </w:r>
      <w:r>
        <w:rPr>
          <w:rFonts w:ascii="Arial" w:hAnsi="Arial" w:cs="Arial"/>
        </w:rPr>
        <w:t>су</w:t>
      </w:r>
      <w:r>
        <w:rPr>
          <w:rFonts w:ascii="Arial" w:hAnsi="Arial" w:cs="Arial"/>
          <w:i/>
          <w:iCs/>
        </w:rPr>
        <w:t xml:space="preserve"> </w:t>
      </w:r>
      <w:r>
        <w:rPr>
          <w:rFonts w:ascii="Arial" w:hAnsi="Arial" w:cs="Arial"/>
          <w:i/>
        </w:rPr>
        <w:t>добр</w:t>
      </w:r>
      <w:r>
        <w:rPr>
          <w:rFonts w:ascii="Arial" w:hAnsi="Arial" w:cs="Arial"/>
          <w:i/>
          <w:lang w:val="sr-Cyrl-CS"/>
        </w:rPr>
        <w:t>а</w:t>
      </w:r>
      <w:r>
        <w:rPr>
          <w:rFonts w:ascii="Arial" w:hAnsi="Arial" w:cs="Arial"/>
          <w:i/>
        </w:rPr>
        <w:t xml:space="preserve"> – </w:t>
      </w:r>
      <w:r w:rsidR="000277F4">
        <w:rPr>
          <w:rFonts w:ascii="Arial" w:hAnsi="Arial" w:cs="Arial"/>
          <w:i/>
          <w:lang w:val="sr-Cyrl-CS"/>
        </w:rPr>
        <w:t xml:space="preserve">кертриџи и реагенси за гасни </w:t>
      </w:r>
      <w:r w:rsidR="000277F4" w:rsidRPr="000277F4">
        <w:rPr>
          <w:rFonts w:ascii="Arial" w:hAnsi="Arial" w:cs="Arial"/>
          <w:i/>
          <w:lang w:val="sr-Cyrl-CS"/>
        </w:rPr>
        <w:t xml:space="preserve">анализатор </w:t>
      </w:r>
      <w:r w:rsidR="000277F4" w:rsidRPr="000277F4">
        <w:rPr>
          <w:rFonts w:ascii="Arial" w:eastAsia="TimesNewRomanPS-BoldMT" w:hAnsi="Arial" w:cs="Arial"/>
          <w:bCs/>
        </w:rPr>
        <w:t>RP500 Siemens</w:t>
      </w:r>
      <w:r w:rsidR="00485994">
        <w:rPr>
          <w:rFonts w:ascii="Arial" w:eastAsia="TimesNewRomanPS-BoldMT" w:hAnsi="Arial" w:cs="Arial"/>
          <w:bCs/>
        </w:rPr>
        <w:t>-ОРН 3369600</w:t>
      </w:r>
    </w:p>
    <w:p w:rsidR="009434B0" w:rsidRPr="00A01FBB" w:rsidRDefault="009434B0" w:rsidP="009434B0">
      <w:pPr>
        <w:jc w:val="both"/>
        <w:rPr>
          <w:rFonts w:ascii="Arial" w:hAnsi="Arial" w:cs="Arial"/>
          <w:lang w:val="sr-Cyrl-CS"/>
        </w:rPr>
      </w:pPr>
      <w:r w:rsidRPr="00A01FBB">
        <w:rPr>
          <w:rFonts w:ascii="Arial" w:hAnsi="Arial" w:cs="Arial"/>
          <w:b/>
        </w:rPr>
        <w:t>Напомена:</w:t>
      </w:r>
      <w:r>
        <w:rPr>
          <w:rFonts w:ascii="Arial" w:hAnsi="Arial" w:cs="Arial"/>
          <w:lang w:val="sr-Cyrl-CS"/>
        </w:rPr>
        <w:t xml:space="preserve"> У случају закључења оквирних споразума између добављача и Републичког фонда за здравствено осигурање, чији су предмет јавне набавке реагенси који су предмет ове јавне набавке, уговор закључен по основу ове јавне набавке аутоматски престаје да важи и закључује се уговор по основу закљученог оквирног споразума.</w:t>
      </w:r>
    </w:p>
    <w:p w:rsidR="009434B0" w:rsidRPr="009434B0" w:rsidRDefault="009434B0" w:rsidP="00895710">
      <w:pPr>
        <w:jc w:val="both"/>
        <w:rPr>
          <w:rFonts w:ascii="Arial" w:eastAsia="TimesNewRomanPS-BoldMT" w:hAnsi="Arial" w:cs="Arial"/>
          <w:bCs/>
          <w:lang w:val="sr-Cyrl-CS"/>
        </w:rPr>
      </w:pPr>
    </w:p>
    <w:p w:rsidR="00895710" w:rsidRDefault="00895710" w:rsidP="00895710">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895710" w:rsidRDefault="00895710" w:rsidP="00895710">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Данијела Мијајловић, службеник за јавне набавке тел. 018/830-927,е - mail адреса : </w:t>
      </w:r>
      <w:hyperlink r:id="rId8" w:history="1">
        <w:r>
          <w:rPr>
            <w:rStyle w:val="Hyperlink"/>
            <w:rFonts w:ascii="Arial" w:hAnsi="Arial" w:cs="Arial"/>
            <w:lang w:val="en-US"/>
          </w:rPr>
          <w:t>danijela.ozren@gmail.com</w:t>
        </w:r>
      </w:hyperlink>
      <w:r>
        <w:rPr>
          <w:rFonts w:ascii="Arial" w:hAnsi="Arial" w:cs="Arial"/>
          <w:lang w:val="en-US"/>
        </w:rPr>
        <w:t xml:space="preserve"> </w:t>
      </w:r>
      <w:r>
        <w:rPr>
          <w:rFonts w:ascii="Arial" w:hAnsi="Arial" w:cs="Arial"/>
        </w:rPr>
        <w:t>; факс</w:t>
      </w:r>
      <w:r>
        <w:rPr>
          <w:rFonts w:ascii="Arial" w:hAnsi="Arial" w:cs="Arial"/>
          <w:lang w:val="sr-Cyrl-CS"/>
        </w:rPr>
        <w:t>: 018/830-337, у радно време наручиоца од 7,30 до 14,00 часова, сваким  радним даном од понедељка закључно са петком.</w:t>
      </w:r>
    </w:p>
    <w:p w:rsidR="00895710" w:rsidRDefault="00895710" w:rsidP="00895710">
      <w:pPr>
        <w:jc w:val="both"/>
        <w:rPr>
          <w:rFonts w:ascii="Arial" w:hAnsi="Arial" w:cs="Arial"/>
          <w:lang w:val="sr-Cyrl-CS"/>
        </w:rPr>
      </w:pPr>
    </w:p>
    <w:p w:rsidR="00895710" w:rsidRDefault="00895710" w:rsidP="00895710">
      <w:pPr>
        <w:jc w:val="both"/>
        <w:rPr>
          <w:rFonts w:ascii="Arial" w:hAnsi="Arial" w:cs="Arial"/>
          <w:bCs/>
          <w:lang w:val="sr-Cyrl-CS"/>
        </w:rPr>
      </w:pPr>
      <w:r>
        <w:rPr>
          <w:rFonts w:ascii="Arial" w:hAnsi="Arial" w:cs="Arial"/>
          <w:b/>
          <w:bCs/>
          <w:lang w:val="sr-Cyrl-CS"/>
        </w:rPr>
        <w:t>Рок и начин  подношења понуда</w:t>
      </w:r>
      <w:r>
        <w:rPr>
          <w:rFonts w:ascii="Arial" w:hAnsi="Arial" w:cs="Arial"/>
          <w:bCs/>
          <w:lang w:val="sr-Cyrl-CS"/>
        </w:rPr>
        <w:t xml:space="preserve">: </w:t>
      </w:r>
    </w:p>
    <w:p w:rsidR="00895710" w:rsidRDefault="00895710" w:rsidP="00895710">
      <w:pPr>
        <w:jc w:val="both"/>
        <w:rPr>
          <w:rFonts w:ascii="Arial" w:hAnsi="Arial" w:cs="Arial"/>
          <w:bCs/>
          <w:lang w:val="sr-Cyrl-CS"/>
        </w:rPr>
      </w:pPr>
      <w:r>
        <w:rPr>
          <w:rFonts w:ascii="Arial" w:hAnsi="Arial" w:cs="Arial"/>
          <w:bCs/>
          <w:lang w:val="sr-Cyrl-CS"/>
        </w:rPr>
        <w:t xml:space="preserve"> Рок за подношење понуда је </w:t>
      </w:r>
      <w:r w:rsidR="000414FE">
        <w:rPr>
          <w:rFonts w:ascii="Arial" w:hAnsi="Arial" w:cs="Arial"/>
          <w:bCs/>
        </w:rPr>
        <w:t>11</w:t>
      </w:r>
      <w:r w:rsidR="006244E5">
        <w:rPr>
          <w:rFonts w:ascii="Arial" w:hAnsi="Arial" w:cs="Arial"/>
          <w:bCs/>
          <w:lang w:val="sr-Cyrl-CS"/>
        </w:rPr>
        <w:t xml:space="preserve"> </w:t>
      </w:r>
      <w:r>
        <w:rPr>
          <w:rFonts w:ascii="Arial" w:hAnsi="Arial" w:cs="Arial"/>
          <w:bCs/>
          <w:lang w:val="sr-Cyrl-CS"/>
        </w:rPr>
        <w:t>дана од дана објављивања позива за подношење понуда на Порталу јавних набавки.Благовременим ће се сматрати понуде које код наручиоца пристигну најка</w:t>
      </w:r>
      <w:r>
        <w:rPr>
          <w:rFonts w:ascii="Arial" w:hAnsi="Arial" w:cs="Arial"/>
          <w:bCs/>
        </w:rPr>
        <w:t>с</w:t>
      </w:r>
      <w:r>
        <w:rPr>
          <w:rFonts w:ascii="Arial" w:hAnsi="Arial" w:cs="Arial"/>
          <w:bCs/>
          <w:lang w:val="sr-Cyrl-CS"/>
        </w:rPr>
        <w:t xml:space="preserve">није до </w:t>
      </w:r>
      <w:r w:rsidR="00310821">
        <w:rPr>
          <w:rFonts w:ascii="Arial" w:hAnsi="Arial" w:cs="Arial"/>
          <w:bCs/>
        </w:rPr>
        <w:t xml:space="preserve"> 2</w:t>
      </w:r>
      <w:r w:rsidR="00310821">
        <w:rPr>
          <w:rFonts w:ascii="Arial" w:hAnsi="Arial" w:cs="Arial"/>
          <w:bCs/>
          <w:lang w:val="sr-Cyrl-CS"/>
        </w:rPr>
        <w:t>0</w:t>
      </w:r>
      <w:r w:rsidR="00A01FBB">
        <w:rPr>
          <w:rFonts w:ascii="Arial" w:hAnsi="Arial" w:cs="Arial"/>
          <w:bCs/>
        </w:rPr>
        <w:t>.02.2020</w:t>
      </w:r>
      <w:r w:rsidR="006244E5">
        <w:rPr>
          <w:rFonts w:ascii="Arial" w:hAnsi="Arial" w:cs="Arial"/>
          <w:b/>
          <w:bCs/>
          <w:lang w:val="sr-Cyrl-CS"/>
        </w:rPr>
        <w:t>.</w:t>
      </w:r>
      <w:r>
        <w:rPr>
          <w:rFonts w:ascii="Arial" w:hAnsi="Arial" w:cs="Arial"/>
          <w:bCs/>
          <w:lang w:val="sr-Cyrl-CS"/>
        </w:rPr>
        <w:t xml:space="preserve"> године, до 12,00 сати. Понуде које пристигну по истеку овог рока сматраће се неблаговременим и неотворене ће бити враћене понуђачу. Понуде се подносе у затвореним ковертама са назнаком „Понуда за јавн</w:t>
      </w:r>
      <w:r w:rsidR="000277F4">
        <w:rPr>
          <w:rFonts w:ascii="Arial" w:hAnsi="Arial" w:cs="Arial"/>
          <w:bCs/>
          <w:lang w:val="sr-Cyrl-CS"/>
        </w:rPr>
        <w:t>у набавку реагенаса за гасни анализатор</w:t>
      </w:r>
      <w:r>
        <w:rPr>
          <w:rFonts w:ascii="Arial" w:hAnsi="Arial" w:cs="Arial"/>
          <w:bCs/>
          <w:lang w:val="sr-Cyrl-CS"/>
        </w:rPr>
        <w:t xml:space="preserve">  -не отварај“, путем поште, на адресу Специјална болница за плућне болести „Озрен“ Сокобања, насеље Озрен бб, 18230 Сокобања или лично у просторијама Болнице,лицу за пријем поште.</w:t>
      </w:r>
    </w:p>
    <w:p w:rsidR="00895710" w:rsidRDefault="00895710" w:rsidP="00895710">
      <w:pPr>
        <w:jc w:val="both"/>
        <w:rPr>
          <w:rFonts w:ascii="Arial" w:hAnsi="Arial" w:cs="Arial"/>
          <w:bCs/>
          <w:lang w:val="sr-Cyrl-CS"/>
        </w:rPr>
      </w:pPr>
      <w:r>
        <w:rPr>
          <w:rFonts w:ascii="Arial" w:hAnsi="Arial" w:cs="Arial"/>
          <w:bCs/>
          <w:lang w:val="sr-Cyrl-CS"/>
        </w:rPr>
        <w:t xml:space="preserve">Отварање понуда ће бити извршено одмах након истека рока за подношење понуда тј. </w:t>
      </w:r>
      <w:r w:rsidR="00310821">
        <w:rPr>
          <w:rFonts w:ascii="Arial" w:hAnsi="Arial" w:cs="Arial"/>
          <w:bCs/>
        </w:rPr>
        <w:t>2</w:t>
      </w:r>
      <w:r w:rsidR="00310821">
        <w:rPr>
          <w:rFonts w:ascii="Arial" w:hAnsi="Arial" w:cs="Arial"/>
          <w:bCs/>
          <w:lang w:val="sr-Cyrl-CS"/>
        </w:rPr>
        <w:t>0</w:t>
      </w:r>
      <w:r w:rsidR="00A01FBB">
        <w:rPr>
          <w:rFonts w:ascii="Arial" w:hAnsi="Arial" w:cs="Arial"/>
          <w:bCs/>
          <w:lang w:val="sr-Cyrl-CS"/>
        </w:rPr>
        <w:t>.02.20</w:t>
      </w:r>
      <w:r w:rsidR="00A01FBB">
        <w:rPr>
          <w:rFonts w:ascii="Arial" w:hAnsi="Arial" w:cs="Arial"/>
          <w:bCs/>
        </w:rPr>
        <w:t>20</w:t>
      </w:r>
      <w:r>
        <w:rPr>
          <w:rFonts w:ascii="Arial" w:hAnsi="Arial" w:cs="Arial"/>
          <w:bCs/>
          <w:lang w:val="sr-Cyrl-CS"/>
        </w:rPr>
        <w:t xml:space="preserve"> године у 12,10 часова у просторијама наручиоца, администрација последњи спрат.</w:t>
      </w:r>
    </w:p>
    <w:p w:rsidR="00AA06FE" w:rsidRDefault="00AA06FE" w:rsidP="00AA06FE">
      <w:pPr>
        <w:jc w:val="both"/>
        <w:rPr>
          <w:rFonts w:ascii="Arial" w:hAnsi="Arial" w:cs="Arial"/>
          <w:bCs/>
          <w:lang w:val="sr-Cyrl-CS"/>
        </w:rPr>
      </w:pPr>
    </w:p>
    <w:p w:rsidR="00AA06FE" w:rsidRDefault="00AA06FE" w:rsidP="00AA06FE">
      <w:pPr>
        <w:jc w:val="both"/>
        <w:rPr>
          <w:rFonts w:ascii="Arial" w:hAnsi="Arial" w:cs="Arial"/>
          <w:bCs/>
          <w:lang w:val="sr-Cyrl-CS"/>
        </w:rPr>
      </w:pPr>
    </w:p>
    <w:p w:rsidR="00895710" w:rsidRDefault="00895710" w:rsidP="00895710">
      <w:pPr>
        <w:shd w:val="clear" w:color="auto" w:fill="C6D9F1"/>
        <w:jc w:val="center"/>
        <w:rPr>
          <w:rFonts w:ascii="Arial" w:hAnsi="Arial" w:cs="Arial"/>
          <w:b/>
          <w:bCs/>
          <w:i/>
          <w:iCs/>
        </w:rPr>
      </w:pPr>
      <w:r>
        <w:rPr>
          <w:rFonts w:ascii="Arial" w:hAnsi="Arial" w:cs="Arial"/>
          <w:b/>
          <w:bCs/>
          <w:i/>
          <w:iCs/>
          <w:sz w:val="28"/>
          <w:szCs w:val="28"/>
        </w:rPr>
        <w:lastRenderedPageBreak/>
        <w:t>III  ВРСТА, ТЕХНИЧКЕ КАРАКТЕРИСТИКЕ, КВАЛИТЕТ, КОЛИЧИНА И ОПИС ДОБАРА.</w:t>
      </w:r>
    </w:p>
    <w:p w:rsidR="00AA06FE" w:rsidRDefault="00AA06FE" w:rsidP="00AA06FE">
      <w:pPr>
        <w:rPr>
          <w:rFonts w:cs="TimesNewRomanPSMT"/>
          <w:i/>
          <w:iCs/>
          <w:sz w:val="18"/>
          <w:szCs w:val="18"/>
          <w:lang w:val="sr-Cyrl-CS"/>
        </w:rPr>
      </w:pPr>
    </w:p>
    <w:p w:rsidR="00A94117" w:rsidRDefault="00A94117" w:rsidP="00AA06FE">
      <w:pPr>
        <w:rPr>
          <w:rFonts w:cs="TimesNewRomanPSMT"/>
          <w:i/>
          <w:iCs/>
          <w:sz w:val="18"/>
          <w:szCs w:val="18"/>
          <w:lang w:val="sr-Cyrl-CS"/>
        </w:rPr>
      </w:pPr>
    </w:p>
    <w:p w:rsidR="00A94117" w:rsidRDefault="00A94117" w:rsidP="00AA06FE">
      <w:pPr>
        <w:rPr>
          <w:rFonts w:ascii="Arial" w:hAnsi="Arial" w:cs="Arial"/>
          <w:i/>
          <w:iCs/>
          <w:lang w:val="sr-Cyrl-CS"/>
        </w:rPr>
      </w:pPr>
    </w:p>
    <w:tbl>
      <w:tblPr>
        <w:tblW w:w="0" w:type="auto"/>
        <w:tblLayout w:type="fixed"/>
        <w:tblCellMar>
          <w:left w:w="30" w:type="dxa"/>
          <w:right w:w="30" w:type="dxa"/>
        </w:tblCellMar>
        <w:tblLook w:val="0000"/>
      </w:tblPr>
      <w:tblGrid>
        <w:gridCol w:w="1306"/>
        <w:gridCol w:w="3544"/>
        <w:gridCol w:w="4252"/>
      </w:tblGrid>
      <w:tr w:rsidR="00A94117" w:rsidRPr="00E74FA2" w:rsidTr="00A94117">
        <w:trPr>
          <w:trHeight w:val="494"/>
        </w:trPr>
        <w:tc>
          <w:tcPr>
            <w:tcW w:w="1306" w:type="dxa"/>
            <w:tcBorders>
              <w:top w:val="single" w:sz="6" w:space="0" w:color="auto"/>
              <w:left w:val="single" w:sz="6" w:space="0" w:color="auto"/>
              <w:bottom w:val="single" w:sz="6" w:space="0" w:color="auto"/>
              <w:right w:val="single" w:sz="6" w:space="0" w:color="auto"/>
            </w:tcBorders>
            <w:shd w:val="solid" w:color="C0C0C0" w:fill="auto"/>
          </w:tcPr>
          <w:p w:rsidR="00A94117" w:rsidRPr="00E74FA2" w:rsidRDefault="00A94117" w:rsidP="00E74FA2">
            <w:pPr>
              <w:autoSpaceDE w:val="0"/>
              <w:autoSpaceDN w:val="0"/>
              <w:adjustRightInd w:val="0"/>
              <w:spacing w:line="240" w:lineRule="auto"/>
              <w:jc w:val="center"/>
              <w:rPr>
                <w:rFonts w:ascii="Arial" w:hAnsi="Arial" w:cs="Arial"/>
                <w:b/>
                <w:bCs/>
                <w:lang w:val="sr-Cyrl-CS"/>
              </w:rPr>
            </w:pPr>
            <w:r w:rsidRPr="00E74FA2">
              <w:rPr>
                <w:rFonts w:ascii="Arial" w:hAnsi="Arial" w:cs="Arial"/>
                <w:b/>
                <w:bCs/>
                <w:lang w:val="sr-Cyrl-CS"/>
              </w:rPr>
              <w:t>Редни број</w:t>
            </w:r>
          </w:p>
        </w:tc>
        <w:tc>
          <w:tcPr>
            <w:tcW w:w="3544" w:type="dxa"/>
            <w:tcBorders>
              <w:top w:val="single" w:sz="6" w:space="0" w:color="auto"/>
              <w:left w:val="single" w:sz="6" w:space="0" w:color="auto"/>
              <w:bottom w:val="single" w:sz="6" w:space="0" w:color="auto"/>
              <w:right w:val="single" w:sz="6" w:space="0" w:color="auto"/>
            </w:tcBorders>
            <w:shd w:val="solid" w:color="C0C0C0" w:fill="auto"/>
          </w:tcPr>
          <w:p w:rsidR="00A94117" w:rsidRPr="00E74FA2" w:rsidRDefault="00A94117" w:rsidP="00E74FA2">
            <w:pPr>
              <w:autoSpaceDE w:val="0"/>
              <w:autoSpaceDN w:val="0"/>
              <w:adjustRightInd w:val="0"/>
              <w:spacing w:line="240" w:lineRule="auto"/>
              <w:jc w:val="center"/>
              <w:rPr>
                <w:rFonts w:ascii="Arial" w:hAnsi="Arial" w:cs="Arial"/>
                <w:b/>
                <w:bCs/>
                <w:lang w:val="sr-Cyrl-CS"/>
              </w:rPr>
            </w:pPr>
            <w:r w:rsidRPr="00E74FA2">
              <w:rPr>
                <w:rFonts w:ascii="Arial" w:hAnsi="Arial" w:cs="Arial"/>
                <w:b/>
                <w:bCs/>
                <w:lang w:val="sr-Cyrl-CS"/>
              </w:rPr>
              <w:t>Назив</w:t>
            </w:r>
          </w:p>
        </w:tc>
        <w:tc>
          <w:tcPr>
            <w:tcW w:w="4252" w:type="dxa"/>
            <w:tcBorders>
              <w:top w:val="single" w:sz="6" w:space="0" w:color="auto"/>
              <w:left w:val="single" w:sz="6" w:space="0" w:color="auto"/>
              <w:bottom w:val="single" w:sz="6" w:space="0" w:color="auto"/>
              <w:right w:val="single" w:sz="6" w:space="0" w:color="auto"/>
            </w:tcBorders>
            <w:shd w:val="solid" w:color="C0C0C0" w:fill="auto"/>
          </w:tcPr>
          <w:p w:rsidR="00A94117" w:rsidRPr="00E74FA2" w:rsidRDefault="00A94117" w:rsidP="00E74FA2">
            <w:pPr>
              <w:autoSpaceDE w:val="0"/>
              <w:autoSpaceDN w:val="0"/>
              <w:adjustRightInd w:val="0"/>
              <w:spacing w:line="240" w:lineRule="auto"/>
              <w:jc w:val="center"/>
              <w:rPr>
                <w:rFonts w:ascii="Arial" w:hAnsi="Arial" w:cs="Arial"/>
                <w:b/>
                <w:bCs/>
                <w:lang w:val="sr-Cyrl-CS"/>
              </w:rPr>
            </w:pPr>
            <w:r w:rsidRPr="00E74FA2">
              <w:rPr>
                <w:rFonts w:ascii="Arial" w:hAnsi="Arial" w:cs="Arial"/>
                <w:b/>
                <w:bCs/>
              </w:rPr>
              <w:t>Број паковања</w:t>
            </w:r>
          </w:p>
        </w:tc>
      </w:tr>
      <w:tr w:rsidR="00A94117" w:rsidRPr="00E74FA2" w:rsidTr="00A94117">
        <w:trPr>
          <w:trHeight w:val="247"/>
        </w:trPr>
        <w:tc>
          <w:tcPr>
            <w:tcW w:w="1306" w:type="dxa"/>
            <w:tcBorders>
              <w:top w:val="single" w:sz="6" w:space="0" w:color="auto"/>
              <w:left w:val="single" w:sz="6" w:space="0" w:color="auto"/>
              <w:bottom w:val="single" w:sz="6" w:space="0" w:color="auto"/>
              <w:right w:val="single" w:sz="6" w:space="0" w:color="auto"/>
            </w:tcBorders>
            <w:shd w:val="solid" w:color="C0C0C0" w:fill="auto"/>
          </w:tcPr>
          <w:p w:rsidR="00A94117" w:rsidRPr="00E74FA2" w:rsidRDefault="00A94117" w:rsidP="00E74FA2">
            <w:pPr>
              <w:autoSpaceDE w:val="0"/>
              <w:autoSpaceDN w:val="0"/>
              <w:adjustRightInd w:val="0"/>
              <w:spacing w:line="240" w:lineRule="auto"/>
              <w:jc w:val="center"/>
              <w:rPr>
                <w:rFonts w:ascii="Arial" w:hAnsi="Arial" w:cs="Arial"/>
              </w:rPr>
            </w:pPr>
            <w:r w:rsidRPr="00E74FA2">
              <w:rPr>
                <w:rFonts w:ascii="Arial" w:hAnsi="Arial" w:cs="Arial"/>
              </w:rPr>
              <w:t>1</w:t>
            </w:r>
          </w:p>
        </w:tc>
        <w:tc>
          <w:tcPr>
            <w:tcW w:w="3544" w:type="dxa"/>
            <w:tcBorders>
              <w:top w:val="single" w:sz="6" w:space="0" w:color="auto"/>
              <w:left w:val="single" w:sz="6" w:space="0" w:color="auto"/>
              <w:bottom w:val="single" w:sz="6" w:space="0" w:color="auto"/>
              <w:right w:val="single" w:sz="6" w:space="0" w:color="auto"/>
            </w:tcBorders>
          </w:tcPr>
          <w:p w:rsidR="00A94117" w:rsidRPr="00E74FA2" w:rsidRDefault="00A94117" w:rsidP="00E74FA2">
            <w:pPr>
              <w:autoSpaceDE w:val="0"/>
              <w:autoSpaceDN w:val="0"/>
              <w:adjustRightInd w:val="0"/>
              <w:spacing w:line="240" w:lineRule="auto"/>
              <w:rPr>
                <w:rFonts w:ascii="Arial" w:hAnsi="Arial" w:cs="Arial"/>
              </w:rPr>
            </w:pPr>
            <w:r w:rsidRPr="00E74FA2">
              <w:rPr>
                <w:rFonts w:ascii="Arial" w:hAnsi="Arial" w:cs="Arial"/>
              </w:rPr>
              <w:t>RP500 Mcartlac</w:t>
            </w:r>
          </w:p>
        </w:tc>
        <w:tc>
          <w:tcPr>
            <w:tcW w:w="4252" w:type="dxa"/>
            <w:tcBorders>
              <w:top w:val="single" w:sz="6" w:space="0" w:color="auto"/>
              <w:left w:val="single" w:sz="6" w:space="0" w:color="auto"/>
              <w:bottom w:val="single" w:sz="6" w:space="0" w:color="auto"/>
              <w:right w:val="single" w:sz="6" w:space="0" w:color="auto"/>
            </w:tcBorders>
          </w:tcPr>
          <w:p w:rsidR="00A94117" w:rsidRPr="00E74FA2" w:rsidRDefault="00A94117" w:rsidP="00E74FA2">
            <w:pPr>
              <w:autoSpaceDE w:val="0"/>
              <w:autoSpaceDN w:val="0"/>
              <w:adjustRightInd w:val="0"/>
              <w:spacing w:line="240" w:lineRule="auto"/>
              <w:jc w:val="center"/>
              <w:rPr>
                <w:rFonts w:ascii="Arial" w:hAnsi="Arial" w:cs="Arial"/>
              </w:rPr>
            </w:pPr>
            <w:r w:rsidRPr="00E74FA2">
              <w:rPr>
                <w:rFonts w:ascii="Arial" w:hAnsi="Arial" w:cs="Arial"/>
              </w:rPr>
              <w:t>1</w:t>
            </w:r>
            <w:r w:rsidR="000414FE">
              <w:rPr>
                <w:rFonts w:ascii="Arial" w:hAnsi="Arial" w:cs="Arial"/>
              </w:rPr>
              <w:t>5</w:t>
            </w:r>
          </w:p>
        </w:tc>
      </w:tr>
      <w:tr w:rsidR="00A94117" w:rsidRPr="00E74FA2" w:rsidTr="00A94117">
        <w:trPr>
          <w:trHeight w:val="247"/>
        </w:trPr>
        <w:tc>
          <w:tcPr>
            <w:tcW w:w="1306" w:type="dxa"/>
            <w:tcBorders>
              <w:top w:val="single" w:sz="6" w:space="0" w:color="auto"/>
              <w:left w:val="single" w:sz="6" w:space="0" w:color="auto"/>
              <w:bottom w:val="single" w:sz="6" w:space="0" w:color="auto"/>
              <w:right w:val="single" w:sz="6" w:space="0" w:color="auto"/>
            </w:tcBorders>
            <w:shd w:val="solid" w:color="C0C0C0" w:fill="auto"/>
          </w:tcPr>
          <w:p w:rsidR="00A94117" w:rsidRPr="00E74FA2" w:rsidRDefault="00A94117" w:rsidP="00E74FA2">
            <w:pPr>
              <w:autoSpaceDE w:val="0"/>
              <w:autoSpaceDN w:val="0"/>
              <w:adjustRightInd w:val="0"/>
              <w:spacing w:line="240" w:lineRule="auto"/>
              <w:jc w:val="center"/>
              <w:rPr>
                <w:rFonts w:ascii="Arial" w:hAnsi="Arial" w:cs="Arial"/>
              </w:rPr>
            </w:pPr>
            <w:r w:rsidRPr="00E74FA2">
              <w:rPr>
                <w:rFonts w:ascii="Arial" w:hAnsi="Arial" w:cs="Arial"/>
              </w:rPr>
              <w:t>2</w:t>
            </w:r>
          </w:p>
        </w:tc>
        <w:tc>
          <w:tcPr>
            <w:tcW w:w="3544" w:type="dxa"/>
            <w:tcBorders>
              <w:top w:val="single" w:sz="6" w:space="0" w:color="auto"/>
              <w:left w:val="single" w:sz="6" w:space="0" w:color="auto"/>
              <w:bottom w:val="single" w:sz="6" w:space="0" w:color="auto"/>
              <w:right w:val="single" w:sz="6" w:space="0" w:color="auto"/>
            </w:tcBorders>
          </w:tcPr>
          <w:p w:rsidR="00A94117" w:rsidRPr="00E74FA2" w:rsidRDefault="00A94117" w:rsidP="00E74FA2">
            <w:pPr>
              <w:autoSpaceDE w:val="0"/>
              <w:autoSpaceDN w:val="0"/>
              <w:adjustRightInd w:val="0"/>
              <w:spacing w:line="240" w:lineRule="auto"/>
              <w:rPr>
                <w:rFonts w:ascii="Arial" w:hAnsi="Arial" w:cs="Arial"/>
              </w:rPr>
            </w:pPr>
            <w:r w:rsidRPr="00E74FA2">
              <w:rPr>
                <w:rFonts w:ascii="Arial" w:hAnsi="Arial" w:cs="Arial"/>
              </w:rPr>
              <w:t>RP Wash/Waste</w:t>
            </w:r>
          </w:p>
        </w:tc>
        <w:tc>
          <w:tcPr>
            <w:tcW w:w="4252" w:type="dxa"/>
            <w:tcBorders>
              <w:top w:val="single" w:sz="6" w:space="0" w:color="auto"/>
              <w:left w:val="single" w:sz="6" w:space="0" w:color="auto"/>
              <w:bottom w:val="single" w:sz="6" w:space="0" w:color="auto"/>
              <w:right w:val="single" w:sz="6" w:space="0" w:color="auto"/>
            </w:tcBorders>
          </w:tcPr>
          <w:p w:rsidR="00A94117" w:rsidRPr="00E74FA2" w:rsidRDefault="00A94117" w:rsidP="00E74FA2">
            <w:pPr>
              <w:autoSpaceDE w:val="0"/>
              <w:autoSpaceDN w:val="0"/>
              <w:adjustRightInd w:val="0"/>
              <w:spacing w:line="240" w:lineRule="auto"/>
              <w:jc w:val="center"/>
              <w:rPr>
                <w:rFonts w:ascii="Arial" w:hAnsi="Arial" w:cs="Arial"/>
              </w:rPr>
            </w:pPr>
            <w:r w:rsidRPr="00E74FA2">
              <w:rPr>
                <w:rFonts w:ascii="Arial" w:hAnsi="Arial" w:cs="Arial"/>
              </w:rPr>
              <w:t>1</w:t>
            </w:r>
            <w:r w:rsidR="000414FE">
              <w:rPr>
                <w:rFonts w:ascii="Arial" w:hAnsi="Arial" w:cs="Arial"/>
              </w:rPr>
              <w:t>1</w:t>
            </w:r>
          </w:p>
        </w:tc>
      </w:tr>
      <w:tr w:rsidR="00A94117" w:rsidRPr="00E74FA2" w:rsidTr="00A94117">
        <w:trPr>
          <w:trHeight w:val="247"/>
        </w:trPr>
        <w:tc>
          <w:tcPr>
            <w:tcW w:w="1306" w:type="dxa"/>
            <w:tcBorders>
              <w:top w:val="single" w:sz="6" w:space="0" w:color="auto"/>
              <w:left w:val="single" w:sz="6" w:space="0" w:color="auto"/>
              <w:bottom w:val="single" w:sz="6" w:space="0" w:color="auto"/>
              <w:right w:val="single" w:sz="6" w:space="0" w:color="auto"/>
            </w:tcBorders>
            <w:shd w:val="solid" w:color="C0C0C0" w:fill="auto"/>
          </w:tcPr>
          <w:p w:rsidR="00A94117" w:rsidRPr="00E74FA2" w:rsidRDefault="00A94117" w:rsidP="00E74FA2">
            <w:pPr>
              <w:autoSpaceDE w:val="0"/>
              <w:autoSpaceDN w:val="0"/>
              <w:adjustRightInd w:val="0"/>
              <w:spacing w:line="240" w:lineRule="auto"/>
              <w:jc w:val="center"/>
              <w:rPr>
                <w:rFonts w:ascii="Arial" w:hAnsi="Arial" w:cs="Arial"/>
              </w:rPr>
            </w:pPr>
            <w:r w:rsidRPr="00E74FA2">
              <w:rPr>
                <w:rFonts w:ascii="Arial" w:hAnsi="Arial" w:cs="Arial"/>
              </w:rPr>
              <w:t>3</w:t>
            </w:r>
          </w:p>
        </w:tc>
        <w:tc>
          <w:tcPr>
            <w:tcW w:w="3544" w:type="dxa"/>
            <w:tcBorders>
              <w:top w:val="single" w:sz="6" w:space="0" w:color="auto"/>
              <w:left w:val="single" w:sz="6" w:space="0" w:color="auto"/>
              <w:bottom w:val="single" w:sz="6" w:space="0" w:color="auto"/>
              <w:right w:val="single" w:sz="6" w:space="0" w:color="auto"/>
            </w:tcBorders>
          </w:tcPr>
          <w:p w:rsidR="00A94117" w:rsidRPr="00E74FA2" w:rsidRDefault="00A94117" w:rsidP="00E74FA2">
            <w:pPr>
              <w:autoSpaceDE w:val="0"/>
              <w:autoSpaceDN w:val="0"/>
              <w:adjustRightInd w:val="0"/>
              <w:spacing w:line="240" w:lineRule="auto"/>
              <w:rPr>
                <w:rFonts w:ascii="Arial" w:hAnsi="Arial" w:cs="Arial"/>
              </w:rPr>
            </w:pPr>
            <w:r w:rsidRPr="00E74FA2">
              <w:rPr>
                <w:rFonts w:ascii="Arial" w:hAnsi="Arial" w:cs="Arial"/>
              </w:rPr>
              <w:t>RP Printer Paper</w:t>
            </w:r>
          </w:p>
        </w:tc>
        <w:tc>
          <w:tcPr>
            <w:tcW w:w="4252" w:type="dxa"/>
            <w:tcBorders>
              <w:top w:val="single" w:sz="6" w:space="0" w:color="auto"/>
              <w:left w:val="single" w:sz="6" w:space="0" w:color="auto"/>
              <w:bottom w:val="single" w:sz="6" w:space="0" w:color="auto"/>
              <w:right w:val="single" w:sz="6" w:space="0" w:color="auto"/>
            </w:tcBorders>
          </w:tcPr>
          <w:p w:rsidR="00A94117" w:rsidRPr="00E74FA2" w:rsidRDefault="000414FE" w:rsidP="00E74FA2">
            <w:pPr>
              <w:autoSpaceDE w:val="0"/>
              <w:autoSpaceDN w:val="0"/>
              <w:adjustRightInd w:val="0"/>
              <w:spacing w:line="240" w:lineRule="auto"/>
              <w:jc w:val="center"/>
              <w:rPr>
                <w:rFonts w:ascii="Arial" w:hAnsi="Arial" w:cs="Arial"/>
              </w:rPr>
            </w:pPr>
            <w:r>
              <w:rPr>
                <w:rFonts w:ascii="Arial" w:hAnsi="Arial" w:cs="Arial"/>
              </w:rPr>
              <w:t>1</w:t>
            </w:r>
          </w:p>
        </w:tc>
      </w:tr>
      <w:tr w:rsidR="00A94117" w:rsidRPr="00E74FA2" w:rsidTr="00A94117">
        <w:trPr>
          <w:trHeight w:val="247"/>
        </w:trPr>
        <w:tc>
          <w:tcPr>
            <w:tcW w:w="1306" w:type="dxa"/>
            <w:tcBorders>
              <w:top w:val="single" w:sz="6" w:space="0" w:color="auto"/>
              <w:left w:val="single" w:sz="6" w:space="0" w:color="auto"/>
              <w:bottom w:val="single" w:sz="6" w:space="0" w:color="auto"/>
              <w:right w:val="single" w:sz="6" w:space="0" w:color="auto"/>
            </w:tcBorders>
            <w:shd w:val="solid" w:color="C0C0C0" w:fill="auto"/>
          </w:tcPr>
          <w:p w:rsidR="00A94117" w:rsidRPr="00E74FA2" w:rsidRDefault="00A94117" w:rsidP="00E74FA2">
            <w:pPr>
              <w:autoSpaceDE w:val="0"/>
              <w:autoSpaceDN w:val="0"/>
              <w:adjustRightInd w:val="0"/>
              <w:spacing w:line="240" w:lineRule="auto"/>
              <w:jc w:val="center"/>
              <w:rPr>
                <w:rFonts w:ascii="Arial" w:hAnsi="Arial" w:cs="Arial"/>
              </w:rPr>
            </w:pPr>
            <w:r w:rsidRPr="00E74FA2">
              <w:rPr>
                <w:rFonts w:ascii="Arial" w:hAnsi="Arial" w:cs="Arial"/>
              </w:rPr>
              <w:t>4</w:t>
            </w:r>
          </w:p>
        </w:tc>
        <w:tc>
          <w:tcPr>
            <w:tcW w:w="3544" w:type="dxa"/>
            <w:tcBorders>
              <w:top w:val="single" w:sz="6" w:space="0" w:color="auto"/>
              <w:left w:val="single" w:sz="6" w:space="0" w:color="auto"/>
              <w:bottom w:val="single" w:sz="6" w:space="0" w:color="auto"/>
              <w:right w:val="single" w:sz="6" w:space="0" w:color="auto"/>
            </w:tcBorders>
          </w:tcPr>
          <w:p w:rsidR="00A94117" w:rsidRPr="00E74FA2" w:rsidRDefault="00A94117" w:rsidP="00E74FA2">
            <w:pPr>
              <w:autoSpaceDE w:val="0"/>
              <w:autoSpaceDN w:val="0"/>
              <w:adjustRightInd w:val="0"/>
              <w:spacing w:line="240" w:lineRule="auto"/>
              <w:rPr>
                <w:rFonts w:ascii="Arial" w:hAnsi="Arial" w:cs="Arial"/>
              </w:rPr>
            </w:pPr>
            <w:r w:rsidRPr="00E74FA2">
              <w:rPr>
                <w:rFonts w:ascii="Arial" w:hAnsi="Arial" w:cs="Arial"/>
              </w:rPr>
              <w:t>RP Quality Control</w:t>
            </w:r>
          </w:p>
        </w:tc>
        <w:tc>
          <w:tcPr>
            <w:tcW w:w="4252" w:type="dxa"/>
            <w:tcBorders>
              <w:top w:val="single" w:sz="6" w:space="0" w:color="auto"/>
              <w:left w:val="single" w:sz="6" w:space="0" w:color="auto"/>
              <w:bottom w:val="single" w:sz="6" w:space="0" w:color="auto"/>
              <w:right w:val="single" w:sz="6" w:space="0" w:color="auto"/>
            </w:tcBorders>
          </w:tcPr>
          <w:p w:rsidR="00A94117" w:rsidRPr="00E74FA2" w:rsidRDefault="00A94117" w:rsidP="00E74FA2">
            <w:pPr>
              <w:autoSpaceDE w:val="0"/>
              <w:autoSpaceDN w:val="0"/>
              <w:adjustRightInd w:val="0"/>
              <w:spacing w:line="240" w:lineRule="auto"/>
              <w:jc w:val="center"/>
              <w:rPr>
                <w:rFonts w:ascii="Arial" w:hAnsi="Arial" w:cs="Arial"/>
              </w:rPr>
            </w:pPr>
            <w:r w:rsidRPr="00E74FA2">
              <w:rPr>
                <w:rFonts w:ascii="Arial" w:hAnsi="Arial" w:cs="Arial"/>
              </w:rPr>
              <w:t>12</w:t>
            </w:r>
          </w:p>
        </w:tc>
      </w:tr>
      <w:tr w:rsidR="00A94117" w:rsidRPr="00E74FA2" w:rsidTr="00A94117">
        <w:trPr>
          <w:trHeight w:val="247"/>
        </w:trPr>
        <w:tc>
          <w:tcPr>
            <w:tcW w:w="1306" w:type="dxa"/>
            <w:tcBorders>
              <w:top w:val="single" w:sz="6" w:space="0" w:color="auto"/>
              <w:left w:val="single" w:sz="6" w:space="0" w:color="auto"/>
              <w:bottom w:val="single" w:sz="6" w:space="0" w:color="auto"/>
              <w:right w:val="single" w:sz="6" w:space="0" w:color="auto"/>
            </w:tcBorders>
            <w:shd w:val="solid" w:color="C0C0C0" w:fill="auto"/>
          </w:tcPr>
          <w:p w:rsidR="00A94117" w:rsidRPr="00E74FA2" w:rsidRDefault="00A94117" w:rsidP="00E74FA2">
            <w:pPr>
              <w:autoSpaceDE w:val="0"/>
              <w:autoSpaceDN w:val="0"/>
              <w:adjustRightInd w:val="0"/>
              <w:spacing w:line="240" w:lineRule="auto"/>
              <w:jc w:val="center"/>
              <w:rPr>
                <w:rFonts w:ascii="Arial" w:hAnsi="Arial" w:cs="Arial"/>
              </w:rPr>
            </w:pPr>
            <w:r w:rsidRPr="00E74FA2">
              <w:rPr>
                <w:rFonts w:ascii="Arial" w:hAnsi="Arial" w:cs="Arial"/>
              </w:rPr>
              <w:t>5</w:t>
            </w:r>
          </w:p>
        </w:tc>
        <w:tc>
          <w:tcPr>
            <w:tcW w:w="3544" w:type="dxa"/>
            <w:tcBorders>
              <w:top w:val="single" w:sz="6" w:space="0" w:color="auto"/>
              <w:left w:val="single" w:sz="6" w:space="0" w:color="auto"/>
              <w:bottom w:val="single" w:sz="6" w:space="0" w:color="auto"/>
              <w:right w:val="single" w:sz="6" w:space="0" w:color="auto"/>
            </w:tcBorders>
          </w:tcPr>
          <w:p w:rsidR="00A94117" w:rsidRPr="00E74FA2" w:rsidRDefault="00A94117" w:rsidP="00E74FA2">
            <w:pPr>
              <w:autoSpaceDE w:val="0"/>
              <w:autoSpaceDN w:val="0"/>
              <w:adjustRightInd w:val="0"/>
              <w:spacing w:line="240" w:lineRule="auto"/>
              <w:rPr>
                <w:rFonts w:ascii="Arial" w:hAnsi="Arial" w:cs="Arial"/>
              </w:rPr>
            </w:pPr>
            <w:r w:rsidRPr="00E74FA2">
              <w:rPr>
                <w:rFonts w:ascii="Arial" w:hAnsi="Arial" w:cs="Arial"/>
              </w:rPr>
              <w:t>Port adapter</w:t>
            </w:r>
          </w:p>
        </w:tc>
        <w:tc>
          <w:tcPr>
            <w:tcW w:w="4252" w:type="dxa"/>
            <w:tcBorders>
              <w:top w:val="single" w:sz="6" w:space="0" w:color="auto"/>
              <w:left w:val="single" w:sz="6" w:space="0" w:color="auto"/>
              <w:bottom w:val="single" w:sz="6" w:space="0" w:color="auto"/>
              <w:right w:val="single" w:sz="6" w:space="0" w:color="auto"/>
            </w:tcBorders>
          </w:tcPr>
          <w:p w:rsidR="00A94117" w:rsidRPr="00E74FA2" w:rsidRDefault="00A94117" w:rsidP="00E74FA2">
            <w:pPr>
              <w:autoSpaceDE w:val="0"/>
              <w:autoSpaceDN w:val="0"/>
              <w:adjustRightInd w:val="0"/>
              <w:spacing w:line="240" w:lineRule="auto"/>
              <w:jc w:val="center"/>
              <w:rPr>
                <w:rFonts w:ascii="Arial" w:hAnsi="Arial" w:cs="Arial"/>
              </w:rPr>
            </w:pPr>
            <w:r w:rsidRPr="00E74FA2">
              <w:rPr>
                <w:rFonts w:ascii="Arial" w:hAnsi="Arial" w:cs="Arial"/>
              </w:rPr>
              <w:t>24</w:t>
            </w:r>
          </w:p>
        </w:tc>
      </w:tr>
    </w:tbl>
    <w:p w:rsidR="00A94117" w:rsidRPr="00E74FA2" w:rsidRDefault="00A94117" w:rsidP="00AA06FE">
      <w:pPr>
        <w:rPr>
          <w:rFonts w:ascii="Arial" w:hAnsi="Arial" w:cs="Arial"/>
          <w:i/>
          <w:iCs/>
          <w:lang w:val="sr-Cyrl-CS"/>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lang w:val="sr-Cyrl-CS"/>
        </w:rPr>
      </w:pPr>
    </w:p>
    <w:p w:rsidR="00A94117" w:rsidRDefault="00A94117" w:rsidP="00AA06FE">
      <w:pPr>
        <w:rPr>
          <w:rFonts w:cs="TimesNewRomanPSMT"/>
          <w:i/>
          <w:iCs/>
          <w:sz w:val="18"/>
          <w:szCs w:val="18"/>
          <w:lang w:val="sr-Cyrl-CS"/>
        </w:rPr>
      </w:pPr>
    </w:p>
    <w:p w:rsidR="00A94117" w:rsidRDefault="00A94117" w:rsidP="00AA06FE">
      <w:pPr>
        <w:rPr>
          <w:rFonts w:cs="TimesNewRomanPSMT"/>
          <w:i/>
          <w:iCs/>
          <w:sz w:val="18"/>
          <w:szCs w:val="18"/>
          <w:lang w:val="sr-Cyrl-CS"/>
        </w:rPr>
      </w:pPr>
    </w:p>
    <w:p w:rsidR="00485994" w:rsidRDefault="00485994" w:rsidP="00AA06FE">
      <w:pPr>
        <w:rPr>
          <w:rFonts w:cs="TimesNewRomanPSMT"/>
          <w:i/>
          <w:iCs/>
          <w:sz w:val="18"/>
          <w:szCs w:val="18"/>
          <w:lang w:val="sr-Cyrl-CS"/>
        </w:rPr>
      </w:pPr>
    </w:p>
    <w:p w:rsidR="00485994" w:rsidRPr="00A94117" w:rsidRDefault="00485994" w:rsidP="00AA06FE">
      <w:pPr>
        <w:rPr>
          <w:rFonts w:cs="TimesNewRomanPSMT"/>
          <w:i/>
          <w:iCs/>
          <w:sz w:val="18"/>
          <w:szCs w:val="18"/>
          <w:lang w:val="sr-Cyrl-CS"/>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rPr>
      </w:pPr>
    </w:p>
    <w:p w:rsidR="00AA06FE" w:rsidRDefault="00AA06FE" w:rsidP="00AA06FE">
      <w:pPr>
        <w:rPr>
          <w:rFonts w:cs="TimesNewRomanPSMT"/>
          <w:i/>
          <w:iCs/>
          <w:sz w:val="18"/>
          <w:szCs w:val="18"/>
          <w:lang w:val="sr-Cyrl-CS"/>
        </w:rPr>
      </w:pPr>
    </w:p>
    <w:p w:rsidR="009434B0" w:rsidRPr="009434B0" w:rsidRDefault="009434B0" w:rsidP="00AA06FE">
      <w:pPr>
        <w:rPr>
          <w:rFonts w:cs="TimesNewRomanPSMT"/>
          <w:i/>
          <w:iCs/>
          <w:sz w:val="18"/>
          <w:szCs w:val="18"/>
          <w:lang w:val="sr-Cyrl-CS"/>
        </w:rPr>
      </w:pPr>
    </w:p>
    <w:p w:rsidR="00AA06FE" w:rsidRDefault="00AA06FE" w:rsidP="00AA06FE">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AA06FE" w:rsidRDefault="00AA06FE" w:rsidP="00AA06FE">
      <w:pPr>
        <w:jc w:val="center"/>
        <w:rPr>
          <w:rFonts w:ascii="Arial" w:eastAsia="TimesNewRomanPSMT" w:hAnsi="Arial" w:cs="Arial"/>
          <w:bCs/>
          <w:color w:val="auto"/>
          <w:sz w:val="32"/>
          <w:szCs w:val="32"/>
        </w:rPr>
      </w:pPr>
    </w:p>
    <w:p w:rsidR="00AA06FE" w:rsidRDefault="00AA06FE" w:rsidP="00AA06FE">
      <w:pPr>
        <w:jc w:val="center"/>
        <w:rPr>
          <w:rFonts w:ascii="Arial" w:eastAsia="TimesNewRomanPSMT" w:hAnsi="Arial" w:cs="Arial"/>
          <w:bCs/>
          <w:color w:val="auto"/>
          <w:sz w:val="28"/>
          <w:szCs w:val="28"/>
          <w:lang w:val="sr-Cyrl-CS"/>
        </w:rPr>
      </w:pPr>
      <w:r>
        <w:rPr>
          <w:rFonts w:ascii="Arial" w:eastAsia="TimesNewRomanPSMT" w:hAnsi="Arial" w:cs="Arial"/>
          <w:bCs/>
          <w:color w:val="auto"/>
          <w:sz w:val="28"/>
          <w:szCs w:val="28"/>
          <w:lang w:val="sr-Cyrl-CS"/>
        </w:rPr>
        <w:t>ОБАВЕЗНИ УСЛОВИ</w:t>
      </w:r>
    </w:p>
    <w:p w:rsidR="00AA06FE" w:rsidRDefault="00AA06FE" w:rsidP="00AA06FE">
      <w:pPr>
        <w:jc w:val="center"/>
        <w:rPr>
          <w:rFonts w:ascii="Arial" w:hAnsi="Arial" w:cs="Arial"/>
          <w:b/>
          <w:bCs/>
          <w:i/>
          <w:iCs/>
          <w:sz w:val="28"/>
          <w:szCs w:val="28"/>
        </w:rPr>
      </w:pPr>
    </w:p>
    <w:p w:rsidR="00AA06FE" w:rsidRDefault="00AA06FE" w:rsidP="00AA06FE">
      <w:pPr>
        <w:pStyle w:val="ListParagraph"/>
        <w:tabs>
          <w:tab w:val="left" w:pos="680"/>
        </w:tabs>
        <w:ind w:left="0"/>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AA06FE" w:rsidRDefault="00AA06FE" w:rsidP="00AA06FE">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AA06FE" w:rsidTr="00AA06FE">
        <w:trPr>
          <w:trHeight w:val="548"/>
        </w:trPr>
        <w:tc>
          <w:tcPr>
            <w:tcW w:w="593" w:type="dxa"/>
            <w:tcBorders>
              <w:top w:val="single" w:sz="4" w:space="0" w:color="auto"/>
              <w:left w:val="single" w:sz="4" w:space="0" w:color="auto"/>
              <w:bottom w:val="single" w:sz="4" w:space="0" w:color="auto"/>
              <w:right w:val="single" w:sz="4" w:space="0" w:color="auto"/>
            </w:tcBorders>
            <w:shd w:val="clear" w:color="auto" w:fill="C6D9F1"/>
          </w:tcPr>
          <w:p w:rsidR="00AA06FE" w:rsidRDefault="00AA06FE">
            <w:pPr>
              <w:suppressAutoHyphens w:val="0"/>
              <w:spacing w:line="240" w:lineRule="auto"/>
              <w:rPr>
                <w:rFonts w:ascii="Arial" w:hAnsi="Arial" w:cs="Arial"/>
                <w:color w:val="auto"/>
                <w:sz w:val="20"/>
                <w:szCs w:val="20"/>
                <w:lang w:val="sr-Cyrl-CS"/>
              </w:rPr>
            </w:pPr>
          </w:p>
          <w:p w:rsidR="00AA06FE" w:rsidRDefault="00AA06FE">
            <w:pPr>
              <w:suppressAutoHyphens w:val="0"/>
              <w:spacing w:line="240" w:lineRule="auto"/>
              <w:rPr>
                <w:rFonts w:ascii="Arial" w:hAnsi="Arial" w:cs="Arial"/>
                <w:color w:val="auto"/>
                <w:sz w:val="20"/>
                <w:szCs w:val="20"/>
                <w:lang w:val="sr-Cyrl-CS"/>
              </w:rPr>
            </w:pPr>
            <w:r>
              <w:rPr>
                <w:rFonts w:ascii="Arial" w:hAnsi="Arial" w:cs="Arial"/>
                <w:color w:val="auto"/>
                <w:sz w:val="20"/>
                <w:szCs w:val="20"/>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hideMark/>
          </w:tcPr>
          <w:p w:rsidR="00AA06FE" w:rsidRDefault="00AA06FE">
            <w:pPr>
              <w:jc w:val="center"/>
              <w:rPr>
                <w:rFonts w:ascii="Arial" w:hAnsi="Arial" w:cs="Arial"/>
                <w:color w:val="auto"/>
                <w:sz w:val="28"/>
                <w:szCs w:val="28"/>
                <w:lang w:val="sr-Cyrl-CS"/>
              </w:rPr>
            </w:pPr>
            <w:r>
              <w:rPr>
                <w:rFonts w:ascii="Arial" w:hAnsi="Arial" w:cs="Arial"/>
                <w:color w:val="auto"/>
                <w:sz w:val="28"/>
                <w:szCs w:val="28"/>
                <w:lang w:val="sr-Cyrl-CS"/>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hideMark/>
          </w:tcPr>
          <w:p w:rsidR="00AA06FE" w:rsidRDefault="00AA06FE">
            <w:pPr>
              <w:jc w:val="center"/>
              <w:rPr>
                <w:rFonts w:ascii="Arial" w:hAnsi="Arial" w:cs="Arial"/>
                <w:color w:val="auto"/>
                <w:sz w:val="28"/>
                <w:szCs w:val="28"/>
                <w:lang w:val="sr-Cyrl-CS"/>
              </w:rPr>
            </w:pPr>
            <w:r>
              <w:rPr>
                <w:rFonts w:ascii="Arial" w:hAnsi="Arial" w:cs="Arial"/>
                <w:color w:val="auto"/>
                <w:sz w:val="28"/>
                <w:szCs w:val="28"/>
              </w:rPr>
              <w:t xml:space="preserve">НАЧИН </w:t>
            </w:r>
            <w:r>
              <w:rPr>
                <w:rFonts w:ascii="Arial" w:hAnsi="Arial" w:cs="Arial"/>
                <w:color w:val="auto"/>
                <w:sz w:val="28"/>
                <w:szCs w:val="28"/>
                <w:lang w:val="sr-Cyrl-CS"/>
              </w:rPr>
              <w:t>ДОКАЗИВАЊА</w:t>
            </w:r>
          </w:p>
        </w:tc>
      </w:tr>
      <w:tr w:rsidR="00AA06FE" w:rsidTr="00AA06FE">
        <w:tc>
          <w:tcPr>
            <w:tcW w:w="593" w:type="dxa"/>
            <w:tcBorders>
              <w:top w:val="single" w:sz="4" w:space="0" w:color="auto"/>
              <w:left w:val="single" w:sz="4" w:space="0" w:color="auto"/>
              <w:bottom w:val="single" w:sz="4" w:space="0" w:color="auto"/>
              <w:right w:val="single" w:sz="4" w:space="0" w:color="auto"/>
            </w:tcBorders>
          </w:tcPr>
          <w:p w:rsidR="00AA06FE" w:rsidRDefault="00AA06FE">
            <w:pPr>
              <w:jc w:val="center"/>
              <w:rPr>
                <w:rFonts w:ascii="Arial" w:hAnsi="Arial" w:cs="Arial"/>
                <w:color w:val="auto"/>
                <w:lang w:val="sr-Cyrl-CS"/>
              </w:rPr>
            </w:pPr>
          </w:p>
          <w:p w:rsidR="00AA06FE" w:rsidRDefault="00AA06FE">
            <w:pPr>
              <w:jc w:val="center"/>
              <w:rPr>
                <w:rFonts w:ascii="Arial" w:hAnsi="Arial" w:cs="Arial"/>
                <w:color w:val="auto"/>
                <w:lang w:val="sr-Cyrl-CS"/>
              </w:rPr>
            </w:pPr>
          </w:p>
          <w:p w:rsidR="00AA06FE" w:rsidRDefault="00AA06FE">
            <w:pPr>
              <w:jc w:val="center"/>
              <w:rPr>
                <w:rFonts w:ascii="Arial" w:hAnsi="Arial" w:cs="Arial"/>
                <w:color w:val="auto"/>
                <w:lang w:val="sr-Cyrl-CS"/>
              </w:rPr>
            </w:pPr>
            <w:r>
              <w:rPr>
                <w:rFonts w:ascii="Arial" w:hAnsi="Arial" w:cs="Arial"/>
                <w:color w:val="auto"/>
                <w:lang w:val="sr-Cyrl-CS"/>
              </w:rPr>
              <w:t>1.</w:t>
            </w:r>
          </w:p>
        </w:tc>
        <w:tc>
          <w:tcPr>
            <w:tcW w:w="4123" w:type="dxa"/>
            <w:tcBorders>
              <w:top w:val="single" w:sz="4" w:space="0" w:color="auto"/>
              <w:left w:val="single" w:sz="4" w:space="0" w:color="auto"/>
              <w:bottom w:val="single" w:sz="4" w:space="0" w:color="auto"/>
              <w:right w:val="single" w:sz="4" w:space="0" w:color="auto"/>
            </w:tcBorders>
          </w:tcPr>
          <w:p w:rsidR="00AA06FE" w:rsidRDefault="00AA06FE">
            <w:pPr>
              <w:jc w:val="both"/>
              <w:rPr>
                <w:rFonts w:ascii="Arial" w:hAnsi="Arial" w:cs="Arial"/>
                <w:iCs/>
              </w:rPr>
            </w:pPr>
          </w:p>
          <w:p w:rsidR="00AA06FE" w:rsidRDefault="00AA06FE">
            <w:pPr>
              <w:jc w:val="both"/>
              <w:rPr>
                <w:rFonts w:ascii="Arial" w:hAnsi="Arial" w:cs="Arial"/>
                <w:i/>
                <w:iCs/>
                <w:lang w:val="sr-Cyrl-CS"/>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ЗЈН);</w:t>
            </w:r>
          </w:p>
          <w:p w:rsidR="00AA06FE" w:rsidRDefault="00AA06FE">
            <w:pPr>
              <w:rPr>
                <w:color w:val="FF0000"/>
                <w:lang w:val="sr-Cyrl-CS"/>
              </w:rPr>
            </w:pPr>
          </w:p>
        </w:tc>
        <w:tc>
          <w:tcPr>
            <w:tcW w:w="4526" w:type="dxa"/>
            <w:vMerge w:val="restart"/>
            <w:tcBorders>
              <w:top w:val="single" w:sz="4" w:space="0" w:color="auto"/>
              <w:left w:val="single" w:sz="4" w:space="0" w:color="auto"/>
              <w:bottom w:val="single" w:sz="4" w:space="0" w:color="auto"/>
              <w:right w:val="single" w:sz="4" w:space="0" w:color="auto"/>
            </w:tcBorders>
          </w:tcPr>
          <w:p w:rsidR="00AA06FE" w:rsidRDefault="00AA06FE">
            <w:pPr>
              <w:jc w:val="both"/>
              <w:rPr>
                <w:rFonts w:ascii="Arial" w:hAnsi="Arial" w:cs="Arial"/>
                <w:iCs/>
                <w:lang w:val="sr-Cyrl-CS"/>
              </w:rPr>
            </w:pPr>
          </w:p>
          <w:p w:rsidR="00AA06FE" w:rsidRDefault="00AA06FE">
            <w:pPr>
              <w:pStyle w:val="ListParagraph"/>
              <w:ind w:left="0"/>
              <w:jc w:val="both"/>
              <w:rPr>
                <w:rFonts w:ascii="Arial" w:hAnsi="Arial" w:cs="Arial"/>
              </w:rPr>
            </w:pPr>
            <w:r>
              <w:rPr>
                <w:rFonts w:ascii="Arial" w:hAnsi="Arial" w:cs="Arial"/>
                <w:b/>
              </w:rPr>
              <w:t>ИЗЈАВА</w:t>
            </w:r>
            <w:r>
              <w:rPr>
                <w:rFonts w:ascii="Arial" w:hAnsi="Arial" w:cs="Arial"/>
                <w:color w:val="FF0000"/>
                <w:lang w:val="sr-Cyrl-CS"/>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 xml:space="preserve">), </w:t>
            </w:r>
            <w:r>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A06FE" w:rsidRDefault="00AA06FE">
            <w:pPr>
              <w:pStyle w:val="ListParagraph"/>
              <w:ind w:left="0"/>
              <w:jc w:val="both"/>
              <w:rPr>
                <w:rFonts w:ascii="Arial" w:hAnsi="Arial" w:cs="Arial"/>
              </w:rPr>
            </w:pPr>
          </w:p>
          <w:p w:rsidR="00AA06FE" w:rsidRDefault="00AA06FE">
            <w:pPr>
              <w:pStyle w:val="ListParagraph"/>
              <w:ind w:left="0"/>
              <w:jc w:val="both"/>
              <w:rPr>
                <w:color w:val="FF0000"/>
              </w:rPr>
            </w:pPr>
          </w:p>
        </w:tc>
      </w:tr>
      <w:tr w:rsidR="00AA06FE" w:rsidTr="00AA06FE">
        <w:tc>
          <w:tcPr>
            <w:tcW w:w="593" w:type="dxa"/>
            <w:tcBorders>
              <w:top w:val="single" w:sz="4" w:space="0" w:color="auto"/>
              <w:left w:val="single" w:sz="4" w:space="0" w:color="auto"/>
              <w:bottom w:val="single" w:sz="4" w:space="0" w:color="auto"/>
              <w:right w:val="single" w:sz="4" w:space="0" w:color="auto"/>
            </w:tcBorders>
            <w:vAlign w:val="center"/>
            <w:hideMark/>
          </w:tcPr>
          <w:p w:rsidR="00AA06FE" w:rsidRDefault="00AA06FE">
            <w:pPr>
              <w:jc w:val="center"/>
              <w:rPr>
                <w:rFonts w:ascii="Arial" w:hAnsi="Arial" w:cs="Arial"/>
                <w:color w:val="auto"/>
                <w:lang w:val="sr-Cyrl-CS"/>
              </w:rPr>
            </w:pPr>
            <w:r>
              <w:rPr>
                <w:rFonts w:ascii="Arial" w:hAnsi="Arial" w:cs="Arial"/>
                <w:color w:val="auto"/>
                <w:lang w:val="sr-Cyrl-CS"/>
              </w:rPr>
              <w:t>2.</w:t>
            </w:r>
          </w:p>
        </w:tc>
        <w:tc>
          <w:tcPr>
            <w:tcW w:w="4123" w:type="dxa"/>
            <w:tcBorders>
              <w:top w:val="single" w:sz="4" w:space="0" w:color="auto"/>
              <w:left w:val="single" w:sz="4" w:space="0" w:color="auto"/>
              <w:bottom w:val="single" w:sz="4" w:space="0" w:color="auto"/>
              <w:right w:val="single" w:sz="4" w:space="0" w:color="auto"/>
            </w:tcBorders>
          </w:tcPr>
          <w:p w:rsidR="00AA06FE" w:rsidRDefault="00AA06FE">
            <w:pPr>
              <w:jc w:val="both"/>
              <w:rPr>
                <w:rFonts w:ascii="Arial" w:hAnsi="Arial" w:cs="Arial"/>
              </w:rPr>
            </w:pPr>
          </w:p>
          <w:p w:rsidR="00AA06FE" w:rsidRDefault="00AA06FE">
            <w:pPr>
              <w:jc w:val="both"/>
              <w:rPr>
                <w:rFonts w:ascii="Arial" w:hAnsi="Arial" w:cs="Arial"/>
                <w:i/>
                <w:iCs/>
                <w:lang w:val="sr-Cyrl-CS"/>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ЗЈН);</w:t>
            </w:r>
          </w:p>
          <w:p w:rsidR="00AA06FE" w:rsidRDefault="00AA06FE">
            <w:pPr>
              <w:jc w:val="both"/>
              <w:rPr>
                <w:color w:val="FF0000"/>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6FE" w:rsidRDefault="00AA06FE">
            <w:pPr>
              <w:suppressAutoHyphens w:val="0"/>
              <w:spacing w:line="240" w:lineRule="auto"/>
              <w:rPr>
                <w:color w:val="FF0000"/>
              </w:rPr>
            </w:pPr>
          </w:p>
        </w:tc>
      </w:tr>
      <w:tr w:rsidR="00AA06FE" w:rsidTr="00AA06FE">
        <w:tc>
          <w:tcPr>
            <w:tcW w:w="593" w:type="dxa"/>
            <w:tcBorders>
              <w:top w:val="single" w:sz="4" w:space="0" w:color="auto"/>
              <w:left w:val="single" w:sz="4" w:space="0" w:color="auto"/>
              <w:bottom w:val="single" w:sz="4" w:space="0" w:color="auto"/>
              <w:right w:val="single" w:sz="4" w:space="0" w:color="auto"/>
            </w:tcBorders>
            <w:vAlign w:val="center"/>
            <w:hideMark/>
          </w:tcPr>
          <w:p w:rsidR="00AA06FE" w:rsidRDefault="00AA06FE">
            <w:pPr>
              <w:jc w:val="center"/>
              <w:rPr>
                <w:rFonts w:ascii="Arial" w:hAnsi="Arial" w:cs="Arial"/>
                <w:color w:val="FF0000"/>
                <w:lang w:val="sr-Cyrl-CS"/>
              </w:rPr>
            </w:pPr>
            <w:r>
              <w:rPr>
                <w:rFonts w:ascii="Arial" w:hAnsi="Arial" w:cs="Arial"/>
                <w:color w:val="auto"/>
                <w:lang w:val="sr-Cyrl-CS"/>
              </w:rPr>
              <w:t>3.</w:t>
            </w:r>
          </w:p>
        </w:tc>
        <w:tc>
          <w:tcPr>
            <w:tcW w:w="4123" w:type="dxa"/>
            <w:tcBorders>
              <w:top w:val="single" w:sz="4" w:space="0" w:color="auto"/>
              <w:left w:val="single" w:sz="4" w:space="0" w:color="auto"/>
              <w:bottom w:val="single" w:sz="4" w:space="0" w:color="auto"/>
              <w:right w:val="single" w:sz="4" w:space="0" w:color="auto"/>
            </w:tcBorders>
          </w:tcPr>
          <w:p w:rsidR="00AA06FE" w:rsidRDefault="00AA06FE">
            <w:pPr>
              <w:jc w:val="both"/>
              <w:rPr>
                <w:rFonts w:ascii="Arial" w:hAnsi="Arial" w:cs="Arial"/>
              </w:rPr>
            </w:pPr>
          </w:p>
          <w:p w:rsidR="00AA06FE" w:rsidRDefault="00AA06FE">
            <w:p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p>
          <w:p w:rsidR="00AA06FE" w:rsidRDefault="00AA06FE">
            <w:pPr>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6FE" w:rsidRDefault="00AA06FE">
            <w:pPr>
              <w:suppressAutoHyphens w:val="0"/>
              <w:spacing w:line="240" w:lineRule="auto"/>
              <w:rPr>
                <w:color w:val="FF0000"/>
              </w:rPr>
            </w:pPr>
          </w:p>
        </w:tc>
      </w:tr>
      <w:tr w:rsidR="00AA06FE" w:rsidTr="00AA06FE">
        <w:tc>
          <w:tcPr>
            <w:tcW w:w="593" w:type="dxa"/>
            <w:tcBorders>
              <w:top w:val="single" w:sz="4" w:space="0" w:color="auto"/>
              <w:left w:val="single" w:sz="4" w:space="0" w:color="auto"/>
              <w:bottom w:val="single" w:sz="4" w:space="0" w:color="auto"/>
              <w:right w:val="single" w:sz="4" w:space="0" w:color="auto"/>
            </w:tcBorders>
            <w:vAlign w:val="center"/>
            <w:hideMark/>
          </w:tcPr>
          <w:p w:rsidR="00AA06FE" w:rsidRDefault="00AA06FE">
            <w:pPr>
              <w:jc w:val="center"/>
              <w:rPr>
                <w:rFonts w:ascii="Arial" w:hAnsi="Arial" w:cs="Arial"/>
                <w:color w:val="auto"/>
                <w:lang w:val="sr-Cyrl-CS"/>
              </w:rPr>
            </w:pPr>
            <w:r>
              <w:rPr>
                <w:rFonts w:ascii="Arial" w:hAnsi="Arial" w:cs="Arial"/>
                <w:color w:val="auto"/>
                <w:lang w:val="sr-Cyrl-CS"/>
              </w:rPr>
              <w:t>4.</w:t>
            </w:r>
          </w:p>
        </w:tc>
        <w:tc>
          <w:tcPr>
            <w:tcW w:w="4123" w:type="dxa"/>
            <w:tcBorders>
              <w:top w:val="single" w:sz="4" w:space="0" w:color="auto"/>
              <w:left w:val="single" w:sz="4" w:space="0" w:color="auto"/>
              <w:bottom w:val="single" w:sz="4" w:space="0" w:color="auto"/>
              <w:right w:val="single" w:sz="4" w:space="0" w:color="auto"/>
            </w:tcBorders>
          </w:tcPr>
          <w:p w:rsidR="00AA06FE" w:rsidRDefault="00AA06FE">
            <w:pPr>
              <w:jc w:val="both"/>
              <w:rPr>
                <w:rFonts w:ascii="Arial" w:hAnsi="Arial" w:cs="Arial"/>
                <w:i/>
                <w:iCs/>
                <w:color w:val="auto"/>
                <w:lang w:val="sr-Cyrl-CS"/>
              </w:rPr>
            </w:pPr>
            <w:r>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color w:val="auto"/>
                <w:lang w:val="sr-Cyrl-CS"/>
              </w:rPr>
              <w:t>чл. 75. ст. 2. ЗЈН).</w:t>
            </w:r>
          </w:p>
          <w:p w:rsidR="00AA06FE" w:rsidRDefault="00AA06FE">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6FE" w:rsidRDefault="00AA06FE">
            <w:pPr>
              <w:suppressAutoHyphens w:val="0"/>
              <w:spacing w:line="240" w:lineRule="auto"/>
              <w:rPr>
                <w:color w:val="FF0000"/>
              </w:rPr>
            </w:pPr>
          </w:p>
        </w:tc>
      </w:tr>
      <w:tr w:rsidR="00AA06FE" w:rsidTr="00AA06FE">
        <w:tc>
          <w:tcPr>
            <w:tcW w:w="593" w:type="dxa"/>
            <w:tcBorders>
              <w:top w:val="single" w:sz="4" w:space="0" w:color="auto"/>
              <w:left w:val="single" w:sz="4" w:space="0" w:color="auto"/>
              <w:bottom w:val="single" w:sz="4" w:space="0" w:color="auto"/>
              <w:right w:val="single" w:sz="4" w:space="0" w:color="auto"/>
            </w:tcBorders>
            <w:vAlign w:val="center"/>
            <w:hideMark/>
          </w:tcPr>
          <w:p w:rsidR="00AA06FE" w:rsidRDefault="00AA06FE">
            <w:pPr>
              <w:jc w:val="center"/>
              <w:rPr>
                <w:rFonts w:ascii="Arial" w:hAnsi="Arial" w:cs="Arial"/>
                <w:color w:val="auto"/>
                <w:lang w:val="sr-Cyrl-CS"/>
              </w:rPr>
            </w:pPr>
            <w:r>
              <w:rPr>
                <w:rFonts w:ascii="Arial" w:hAnsi="Arial" w:cs="Arial"/>
                <w:color w:val="auto"/>
                <w:lang w:val="sr-Cyrl-CS"/>
              </w:rPr>
              <w:lastRenderedPageBreak/>
              <w:t>5.</w:t>
            </w:r>
          </w:p>
        </w:tc>
        <w:tc>
          <w:tcPr>
            <w:tcW w:w="4123" w:type="dxa"/>
            <w:tcBorders>
              <w:top w:val="single" w:sz="4" w:space="0" w:color="auto"/>
              <w:left w:val="single" w:sz="4" w:space="0" w:color="auto"/>
              <w:bottom w:val="single" w:sz="4" w:space="0" w:color="auto"/>
              <w:right w:val="single" w:sz="4" w:space="0" w:color="auto"/>
            </w:tcBorders>
          </w:tcPr>
          <w:p w:rsidR="00AA06FE" w:rsidRDefault="00AA06FE">
            <w:pPr>
              <w:rPr>
                <w:rFonts w:ascii="Arial" w:hAnsi="Arial" w:cs="Arial"/>
                <w:color w:val="auto"/>
              </w:rPr>
            </w:pPr>
          </w:p>
          <w:p w:rsidR="00AA06FE" w:rsidRDefault="00AA06FE">
            <w:pPr>
              <w:pStyle w:val="ListParagraph"/>
              <w:ind w:left="0"/>
              <w:jc w:val="both"/>
              <w:rPr>
                <w:rFonts w:ascii="Arial" w:hAnsi="Arial" w:cs="Arial"/>
                <w:i/>
                <w:iCs/>
                <w:lang w:val="sr-Cyrl-CS"/>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 xml:space="preserve">(чл. 75. ст. 1. тач. 5) </w:t>
            </w:r>
            <w:r w:rsidR="00895710">
              <w:rPr>
                <w:rFonts w:ascii="Arial" w:hAnsi="Arial" w:cs="Arial"/>
                <w:i/>
                <w:iCs/>
                <w:lang w:val="sr-Cyrl-CS"/>
              </w:rPr>
              <w:t>ЗЈН)</w:t>
            </w:r>
          </w:p>
          <w:p w:rsidR="00895710" w:rsidRPr="00895710" w:rsidRDefault="00895710">
            <w:pPr>
              <w:pStyle w:val="ListParagraph"/>
              <w:ind w:left="0"/>
              <w:jc w:val="both"/>
              <w:rPr>
                <w:rFonts w:ascii="Arial" w:hAnsi="Arial" w:cs="Arial"/>
                <w:i/>
                <w:iCs/>
                <w:lang w:val="sr-Cyrl-CS"/>
              </w:rPr>
            </w:pPr>
            <w:r>
              <w:rPr>
                <w:rFonts w:ascii="Arial" w:hAnsi="Arial" w:cs="Arial"/>
                <w:i/>
                <w:iCs/>
                <w:lang w:val="sr-Cyrl-CS"/>
              </w:rPr>
              <w:t>Решење Министарства здравља</w:t>
            </w:r>
          </w:p>
          <w:p w:rsidR="00AA06FE" w:rsidRDefault="00AA06FE">
            <w:pPr>
              <w:pStyle w:val="ListParagraph"/>
              <w:ind w:left="0"/>
              <w:jc w:val="both"/>
              <w:rPr>
                <w:rFonts w:ascii="Arial" w:hAnsi="Arial" w:cs="Arial"/>
                <w:i/>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3892"/>
            </w:tblGrid>
            <w:tr w:rsidR="00AA06FE">
              <w:tc>
                <w:tcPr>
                  <w:tcW w:w="3892" w:type="dxa"/>
                  <w:tcBorders>
                    <w:top w:val="single" w:sz="4" w:space="0" w:color="auto"/>
                    <w:left w:val="single" w:sz="4" w:space="0" w:color="auto"/>
                    <w:bottom w:val="single" w:sz="4" w:space="0" w:color="auto"/>
                    <w:right w:val="single" w:sz="4" w:space="0" w:color="auto"/>
                  </w:tcBorders>
                  <w:shd w:val="clear" w:color="auto" w:fill="F2F2F2"/>
                  <w:hideMark/>
                </w:tcPr>
                <w:p w:rsidR="00AA06FE" w:rsidRDefault="00AA06FE">
                  <w:pPr>
                    <w:pStyle w:val="ListParagraph"/>
                    <w:ind w:left="0"/>
                    <w:jc w:val="both"/>
                    <w:rPr>
                      <w:rFonts w:ascii="Arial" w:hAnsi="Arial" w:cs="Arial"/>
                      <w:b/>
                      <w:i/>
                      <w:iCs/>
                      <w:lang w:val="sr-Cyrl-CS"/>
                    </w:rPr>
                  </w:pPr>
                </w:p>
              </w:tc>
            </w:tr>
          </w:tbl>
          <w:p w:rsidR="00AA06FE" w:rsidRDefault="00AA06FE">
            <w:pPr>
              <w:pStyle w:val="ListParagraph"/>
              <w:ind w:left="0"/>
              <w:jc w:val="both"/>
              <w:rPr>
                <w:rFonts w:ascii="Arial" w:hAnsi="Arial" w:cs="Arial"/>
                <w:i/>
              </w:rPr>
            </w:pPr>
            <w:r>
              <w:rPr>
                <w:rFonts w:ascii="Arial" w:hAnsi="Arial" w:cs="Arial"/>
                <w:i/>
              </w:rPr>
              <w:t xml:space="preserve">  </w:t>
            </w:r>
          </w:p>
          <w:p w:rsidR="00AA06FE" w:rsidRDefault="00AA06FE">
            <w:pPr>
              <w:jc w:val="both"/>
              <w:rPr>
                <w:rFonts w:ascii="Arial" w:hAnsi="Arial" w:cs="Arial"/>
              </w:rPr>
            </w:pPr>
          </w:p>
        </w:tc>
        <w:tc>
          <w:tcPr>
            <w:tcW w:w="4526" w:type="dxa"/>
            <w:tcBorders>
              <w:top w:val="single" w:sz="4" w:space="0" w:color="auto"/>
              <w:left w:val="single" w:sz="4" w:space="0" w:color="auto"/>
              <w:bottom w:val="single" w:sz="4" w:space="0" w:color="auto"/>
              <w:right w:val="single" w:sz="4" w:space="0" w:color="auto"/>
            </w:tcBorders>
          </w:tcPr>
          <w:p w:rsidR="00AA06FE" w:rsidRDefault="00AA06FE">
            <w:pPr>
              <w:pStyle w:val="ListParagraph"/>
              <w:ind w:left="0"/>
              <w:jc w:val="both"/>
              <w:rPr>
                <w:rFonts w:ascii="Arial" w:hAnsi="Arial" w:cs="Arial"/>
              </w:rPr>
            </w:pPr>
          </w:p>
          <w:p w:rsidR="00AA06FE" w:rsidRDefault="00AA06FE">
            <w:pPr>
              <w:pStyle w:val="ListParagraph"/>
              <w:ind w:left="0"/>
              <w:jc w:val="both"/>
              <w:rPr>
                <w:rFonts w:ascii="Arial" w:hAnsi="Arial" w:cs="Arial"/>
                <w:i/>
              </w:rPr>
            </w:pPr>
            <w:r>
              <w:rPr>
                <w:rFonts w:ascii="Arial" w:hAnsi="Arial" w:cs="Arial"/>
                <w:b/>
              </w:rPr>
              <w:t>ДОЗВОЛА</w:t>
            </w:r>
            <w:r>
              <w:rPr>
                <w:rFonts w:ascii="Arial" w:hAnsi="Arial" w:cs="Arial"/>
              </w:rPr>
              <w:t xml:space="preserve"> </w:t>
            </w:r>
            <w:r w:rsidR="00895710">
              <w:rPr>
                <w:rFonts w:ascii="Arial" w:hAnsi="Arial" w:cs="Arial"/>
              </w:rPr>
              <w:t xml:space="preserve">Министарства здравља за промет медицинских средстава </w:t>
            </w:r>
            <w:r>
              <w:rPr>
                <w:rFonts w:ascii="Arial" w:hAnsi="Arial" w:cs="Arial"/>
              </w:rPr>
              <w:t>у виду неоверене копије</w:t>
            </w:r>
            <w:r>
              <w:rPr>
                <w:rFonts w:ascii="Arial" w:hAnsi="Arial" w:cs="Arial"/>
                <w:i/>
              </w:rPr>
              <w:t xml:space="preserve">. </w:t>
            </w:r>
          </w:p>
          <w:p w:rsidR="00AA06FE" w:rsidRDefault="00AA06FE">
            <w:pPr>
              <w:pStyle w:val="ListParagraph"/>
              <w:ind w:left="0"/>
              <w:jc w:val="both"/>
              <w:rPr>
                <w:rFonts w:ascii="Arial" w:hAnsi="Arial" w:cs="Arial"/>
              </w:rPr>
            </w:pPr>
          </w:p>
          <w:p w:rsidR="00AA06FE" w:rsidRDefault="00AA06FE">
            <w:pPr>
              <w:jc w:val="both"/>
              <w:rPr>
                <w:rFonts w:ascii="Arial" w:hAnsi="Arial" w:cs="Arial"/>
              </w:rPr>
            </w:pPr>
          </w:p>
        </w:tc>
      </w:tr>
    </w:tbl>
    <w:p w:rsidR="00AA06FE" w:rsidRDefault="00AA06FE" w:rsidP="00AA06FE">
      <w:pPr>
        <w:pStyle w:val="ListParagraph"/>
        <w:tabs>
          <w:tab w:val="left" w:pos="680"/>
        </w:tabs>
        <w:ind w:left="0"/>
        <w:jc w:val="center"/>
        <w:rPr>
          <w:rFonts w:ascii="Arial" w:eastAsia="TimesNewRomanPSMT" w:hAnsi="Arial" w:cs="Arial"/>
          <w:bCs/>
          <w:color w:val="auto"/>
          <w:sz w:val="32"/>
          <w:szCs w:val="32"/>
          <w:lang w:val="sr-Cyrl-CS"/>
        </w:rPr>
      </w:pPr>
    </w:p>
    <w:p w:rsidR="00AA06FE" w:rsidRDefault="00AA06FE" w:rsidP="00AA06FE">
      <w:pPr>
        <w:pStyle w:val="ListParagraph"/>
        <w:tabs>
          <w:tab w:val="left" w:pos="680"/>
        </w:tabs>
        <w:ind w:left="0"/>
        <w:jc w:val="center"/>
        <w:rPr>
          <w:rFonts w:ascii="Arial" w:eastAsia="TimesNewRomanPSMT" w:hAnsi="Arial" w:cs="Arial"/>
          <w:bCs/>
          <w:color w:val="auto"/>
          <w:sz w:val="32"/>
          <w:szCs w:val="32"/>
          <w:lang w:val="sr-Cyrl-CS"/>
        </w:rPr>
      </w:pPr>
    </w:p>
    <w:p w:rsidR="00AA06FE" w:rsidRDefault="00AA06FE" w:rsidP="00AA06FE">
      <w:pPr>
        <w:pStyle w:val="ListParagraph"/>
        <w:tabs>
          <w:tab w:val="left" w:pos="680"/>
        </w:tabs>
        <w:ind w:left="0"/>
        <w:jc w:val="center"/>
        <w:rPr>
          <w:rFonts w:ascii="Arial" w:eastAsia="TimesNewRomanPSMT" w:hAnsi="Arial" w:cs="Arial"/>
          <w:bCs/>
          <w:color w:val="auto"/>
          <w:sz w:val="28"/>
          <w:szCs w:val="28"/>
          <w:lang w:val="sr-Cyrl-CS"/>
        </w:rPr>
      </w:pPr>
    </w:p>
    <w:p w:rsidR="00AA06FE" w:rsidRDefault="00AA06FE" w:rsidP="00AA06FE">
      <w:pPr>
        <w:pStyle w:val="ListParagraph"/>
        <w:tabs>
          <w:tab w:val="left" w:pos="680"/>
        </w:tabs>
        <w:ind w:left="0"/>
        <w:jc w:val="center"/>
        <w:rPr>
          <w:rFonts w:ascii="Arial" w:eastAsia="TimesNewRomanPSMT" w:hAnsi="Arial" w:cs="Arial"/>
          <w:bCs/>
          <w:color w:val="auto"/>
          <w:sz w:val="28"/>
          <w:szCs w:val="28"/>
          <w:lang w:val="sr-Cyrl-CS"/>
        </w:rPr>
      </w:pPr>
      <w:r>
        <w:rPr>
          <w:rFonts w:ascii="Arial" w:eastAsia="TimesNewRomanPSMT" w:hAnsi="Arial" w:cs="Arial"/>
          <w:bCs/>
          <w:color w:val="auto"/>
          <w:sz w:val="28"/>
          <w:szCs w:val="28"/>
          <w:lang w:val="sr-Cyrl-CS"/>
        </w:rPr>
        <w:t>ДОДАТНИ УСЛОВИ</w:t>
      </w:r>
    </w:p>
    <w:p w:rsidR="00AA06FE" w:rsidRDefault="00AA06FE" w:rsidP="00AA06FE">
      <w:pPr>
        <w:pStyle w:val="ListParagraph"/>
        <w:tabs>
          <w:tab w:val="left" w:pos="680"/>
        </w:tabs>
        <w:ind w:left="0"/>
        <w:jc w:val="center"/>
        <w:rPr>
          <w:rFonts w:ascii="Arial" w:eastAsia="TimesNewRomanPSMT" w:hAnsi="Arial" w:cs="Arial"/>
          <w:b/>
          <w:bCs/>
          <w:color w:val="auto"/>
          <w:sz w:val="36"/>
          <w:szCs w:val="36"/>
          <w:lang w:val="sr-Cyrl-CS"/>
        </w:rPr>
      </w:pPr>
    </w:p>
    <w:p w:rsidR="00AA06FE" w:rsidRDefault="00AA06FE" w:rsidP="00AA06FE">
      <w:pPr>
        <w:pStyle w:val="ListParagraph"/>
        <w:tabs>
          <w:tab w:val="left" w:pos="680"/>
        </w:tabs>
        <w:ind w:left="0"/>
        <w:jc w:val="both"/>
        <w:rPr>
          <w:rFonts w:ascii="Arial" w:eastAsia="TimesNewRomanPS-BoldMT" w:hAnsi="Arial" w:cs="Arial"/>
          <w:b/>
          <w:bCs/>
          <w:color w:val="auto"/>
          <w:lang w:val="sr-Cyrl-CS"/>
        </w:rPr>
      </w:pPr>
      <w:r>
        <w:rPr>
          <w:rFonts w:ascii="Arial" w:hAnsi="Arial" w:cs="Arial"/>
          <w:bCs/>
          <w:iCs/>
          <w:color w:val="auto"/>
        </w:rPr>
        <w:t xml:space="preserve">Понуђач који </w:t>
      </w:r>
      <w:r>
        <w:rPr>
          <w:rFonts w:ascii="Arial" w:hAnsi="Arial" w:cs="Arial"/>
          <w:iCs/>
          <w:color w:val="auto"/>
        </w:rPr>
        <w:t xml:space="preserve">учествује у поступку предметне јавне набавке мора испунити </w:t>
      </w:r>
      <w:r>
        <w:rPr>
          <w:rFonts w:ascii="Arial" w:hAnsi="Arial" w:cs="Arial"/>
          <w:b/>
          <w:iCs/>
          <w:color w:val="auto"/>
        </w:rPr>
        <w:t>додатне услове</w:t>
      </w:r>
      <w:r>
        <w:rPr>
          <w:rFonts w:ascii="Arial" w:hAnsi="Arial" w:cs="Arial"/>
          <w:iCs/>
          <w:color w:val="auto"/>
        </w:rPr>
        <w:t xml:space="preserve"> за учешће у поступку јавне набавке, дефинисане овом конкурсном документацијо</w:t>
      </w:r>
      <w:r w:rsidR="00D4016A">
        <w:rPr>
          <w:rFonts w:ascii="Arial" w:hAnsi="Arial" w:cs="Arial"/>
          <w:iCs/>
          <w:color w:val="auto"/>
        </w:rPr>
        <w:t>м</w:t>
      </w:r>
      <w:r w:rsidR="00D4016A">
        <w:rPr>
          <w:rFonts w:ascii="Arial" w:hAnsi="Arial" w:cs="Arial"/>
          <w:lang w:val="sr-Cyrl-CS"/>
        </w:rPr>
        <w:t>,</w:t>
      </w:r>
      <w:r>
        <w:rPr>
          <w:rFonts w:ascii="Arial" w:hAnsi="Arial" w:cs="Arial"/>
          <w:lang w:val="sr-Cyrl-CS"/>
        </w:rPr>
        <w:t xml:space="preserve"> </w:t>
      </w:r>
      <w:r>
        <w:rPr>
          <w:rFonts w:ascii="Arial" w:hAnsi="Arial" w:cs="Arial"/>
          <w:b/>
          <w:lang w:val="sr-Cyrl-CS"/>
        </w:rPr>
        <w:t>и то</w:t>
      </w:r>
      <w:r>
        <w:rPr>
          <w:rFonts w:ascii="Arial" w:eastAsia="TimesNewRomanPS-BoldMT" w:hAnsi="Arial" w:cs="Arial"/>
          <w:b/>
          <w:bCs/>
          <w:color w:val="auto"/>
          <w:lang w:val="sr-Cyrl-CS"/>
        </w:rPr>
        <w:t>:</w:t>
      </w:r>
    </w:p>
    <w:p w:rsidR="00173379" w:rsidRPr="00CE42B0" w:rsidRDefault="001A2CB7" w:rsidP="00173379">
      <w:pPr>
        <w:ind w:left="360"/>
        <w:jc w:val="both"/>
        <w:rPr>
          <w:rFonts w:ascii="Arial" w:hAnsi="Arial" w:cs="Arial"/>
        </w:rPr>
      </w:pPr>
      <w:r>
        <w:rPr>
          <w:rFonts w:ascii="Arial" w:hAnsi="Arial" w:cs="Arial"/>
          <w:noProof/>
          <w:lang w:val="sr-Cyrl-CS"/>
        </w:rPr>
        <w:t>1.</w:t>
      </w:r>
      <w:r w:rsidR="00173379" w:rsidRPr="00173379">
        <w:rPr>
          <w:rFonts w:ascii="Arial" w:hAnsi="Arial" w:cs="Arial"/>
          <w:noProof/>
        </w:rPr>
        <w:t xml:space="preserve"> </w:t>
      </w:r>
      <w:r w:rsidR="00173379" w:rsidRPr="00CE42B0">
        <w:rPr>
          <w:rFonts w:ascii="Arial" w:hAnsi="Arial" w:cs="Arial"/>
          <w:noProof/>
        </w:rPr>
        <w:t xml:space="preserve">Да поседује решење носиоца дозволе за стављање у промет </w:t>
      </w:r>
      <w:r w:rsidR="00173379">
        <w:rPr>
          <w:rFonts w:ascii="Arial" w:hAnsi="Arial" w:cs="Arial"/>
          <w:noProof/>
          <w:lang w:val="sr-Cyrl-CS"/>
        </w:rPr>
        <w:t>реагенаса</w:t>
      </w:r>
      <w:r w:rsidR="00173379">
        <w:rPr>
          <w:rFonts w:ascii="Arial" w:hAnsi="Arial" w:cs="Arial"/>
          <w:noProof/>
        </w:rPr>
        <w:t xml:space="preserve"> који </w:t>
      </w:r>
      <w:r w:rsidR="00173379">
        <w:rPr>
          <w:rFonts w:ascii="Arial" w:hAnsi="Arial" w:cs="Arial"/>
          <w:noProof/>
          <w:lang w:val="sr-Cyrl-CS"/>
        </w:rPr>
        <w:t xml:space="preserve">су </w:t>
      </w:r>
      <w:r w:rsidR="00173379" w:rsidRPr="00CE42B0">
        <w:rPr>
          <w:rFonts w:ascii="Arial" w:hAnsi="Arial" w:cs="Arial"/>
          <w:noProof/>
        </w:rPr>
        <w:t>предмет набавке издато од стране Агенције за лекове и медицинска средства Србије.</w:t>
      </w:r>
    </w:p>
    <w:p w:rsidR="00173379" w:rsidRDefault="00173379" w:rsidP="00173379">
      <w:pPr>
        <w:pStyle w:val="ListParagraph"/>
        <w:jc w:val="both"/>
        <w:rPr>
          <w:rFonts w:ascii="Arial" w:hAnsi="Arial" w:cs="Arial"/>
          <w:iCs/>
        </w:rPr>
      </w:pPr>
      <w:r w:rsidRPr="000778E0">
        <w:rPr>
          <w:rFonts w:ascii="Arial" w:hAnsi="Arial" w:cs="Arial"/>
          <w:noProof/>
        </w:rPr>
        <w:t>Решење АЛИМС-а мора бити важеће</w:t>
      </w:r>
      <w:r>
        <w:rPr>
          <w:rFonts w:ascii="Arial" w:hAnsi="Arial" w:cs="Arial"/>
          <w:iCs/>
          <w:lang w:val="sr-Cyrl-CS"/>
        </w:rPr>
        <w:t>.</w:t>
      </w:r>
    </w:p>
    <w:p w:rsidR="00173379" w:rsidRDefault="00173379" w:rsidP="00173379">
      <w:pPr>
        <w:pStyle w:val="ListParagraph"/>
        <w:jc w:val="both"/>
        <w:rPr>
          <w:rFonts w:ascii="Arial" w:hAnsi="Arial" w:cs="Arial"/>
          <w:iCs/>
        </w:rPr>
      </w:pPr>
    </w:p>
    <w:p w:rsidR="00173379" w:rsidRPr="00D4016A" w:rsidRDefault="00173379" w:rsidP="00173379">
      <w:pPr>
        <w:jc w:val="both"/>
        <w:rPr>
          <w:rFonts w:ascii="Arial" w:hAnsi="Arial" w:cs="Arial"/>
          <w:iCs/>
          <w:lang w:val="sr-Cyrl-CS"/>
        </w:rPr>
      </w:pPr>
      <w:r>
        <w:rPr>
          <w:rFonts w:ascii="Arial" w:hAnsi="Arial" w:cs="Arial"/>
          <w:iCs/>
        </w:rPr>
        <w:t>Као доказ да испуњава додатни услов за учешће у овом поступку јавне набавке понуђач доставља фотокопију Решења</w:t>
      </w:r>
      <w:r w:rsidR="00D4016A">
        <w:rPr>
          <w:rFonts w:ascii="Arial" w:hAnsi="Arial" w:cs="Arial"/>
          <w:iCs/>
        </w:rPr>
        <w:t xml:space="preserve"> Агенције за лекове и мед. </w:t>
      </w:r>
      <w:r w:rsidR="00D4016A">
        <w:rPr>
          <w:rFonts w:ascii="Arial" w:hAnsi="Arial" w:cs="Arial"/>
          <w:iCs/>
          <w:lang w:val="sr-Cyrl-CS"/>
        </w:rPr>
        <w:t>Средства.</w:t>
      </w:r>
    </w:p>
    <w:p w:rsidR="001A2CB7" w:rsidRPr="00173379" w:rsidRDefault="001A2CB7" w:rsidP="00173379">
      <w:pPr>
        <w:jc w:val="both"/>
        <w:rPr>
          <w:rFonts w:ascii="Arial" w:hAnsi="Arial" w:cs="Arial"/>
        </w:rPr>
      </w:pPr>
    </w:p>
    <w:p w:rsidR="00AA06FE" w:rsidRDefault="00AA06FE" w:rsidP="00AA06FE">
      <w:pPr>
        <w:pStyle w:val="ListParagraph"/>
        <w:tabs>
          <w:tab w:val="left" w:pos="680"/>
        </w:tabs>
        <w:ind w:left="0"/>
        <w:jc w:val="both"/>
        <w:rPr>
          <w:rFonts w:ascii="Arial" w:eastAsia="TimesNewRomanPS-BoldMT" w:hAnsi="Arial" w:cs="Arial"/>
          <w:bCs/>
          <w:color w:val="auto"/>
          <w:lang w:val="sr-Cyrl-CS"/>
        </w:rPr>
      </w:pPr>
    </w:p>
    <w:tbl>
      <w:tblPr>
        <w:tblW w:w="4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7"/>
      </w:tblGrid>
      <w:tr w:rsidR="00895710" w:rsidTr="00895710">
        <w:tc>
          <w:tcPr>
            <w:tcW w:w="4347" w:type="dxa"/>
            <w:tcBorders>
              <w:top w:val="nil"/>
              <w:left w:val="single" w:sz="4" w:space="0" w:color="auto"/>
              <w:bottom w:val="single" w:sz="4" w:space="0" w:color="auto"/>
              <w:right w:val="single" w:sz="4" w:space="0" w:color="auto"/>
            </w:tcBorders>
            <w:shd w:val="clear" w:color="auto" w:fill="C6D9F1"/>
            <w:hideMark/>
          </w:tcPr>
          <w:p w:rsidR="00895710" w:rsidRDefault="00895710">
            <w:pPr>
              <w:jc w:val="center"/>
              <w:rPr>
                <w:rFonts w:ascii="Arial" w:hAnsi="Arial" w:cs="Arial"/>
                <w:color w:val="auto"/>
                <w:sz w:val="28"/>
                <w:szCs w:val="28"/>
                <w:lang w:val="sr-Cyrl-CS"/>
              </w:rPr>
            </w:pPr>
          </w:p>
        </w:tc>
      </w:tr>
    </w:tbl>
    <w:p w:rsidR="00AA06FE" w:rsidRDefault="00AA06FE" w:rsidP="00AA06FE">
      <w:pPr>
        <w:pStyle w:val="ListParagraph"/>
        <w:tabs>
          <w:tab w:val="left" w:pos="680"/>
        </w:tabs>
        <w:ind w:left="0"/>
        <w:jc w:val="center"/>
        <w:rPr>
          <w:rFonts w:ascii="Arial" w:eastAsia="TimesNewRomanPS-BoldMT" w:hAnsi="Arial" w:cs="Arial"/>
          <w:b/>
          <w:bCs/>
          <w:color w:val="auto"/>
          <w:sz w:val="28"/>
          <w:szCs w:val="28"/>
          <w:lang w:val="sr-Cyrl-CS"/>
        </w:rPr>
      </w:pPr>
    </w:p>
    <w:p w:rsidR="00AA06FE" w:rsidRDefault="00AA06FE" w:rsidP="00AA06FE">
      <w:pPr>
        <w:pStyle w:val="ListParagraph"/>
        <w:tabs>
          <w:tab w:val="left" w:pos="680"/>
        </w:tabs>
        <w:ind w:left="0"/>
        <w:jc w:val="center"/>
        <w:rPr>
          <w:rFonts w:ascii="Arial" w:eastAsia="TimesNewRomanPS-BoldMT" w:hAnsi="Arial" w:cs="Arial"/>
          <w:b/>
          <w:bCs/>
          <w:color w:val="auto"/>
          <w:sz w:val="28"/>
          <w:szCs w:val="28"/>
          <w:lang w:val="sr-Cyrl-CS"/>
        </w:rPr>
      </w:pPr>
      <w:r>
        <w:rPr>
          <w:rFonts w:ascii="Arial" w:eastAsia="TimesNewRomanPS-BoldMT" w:hAnsi="Arial" w:cs="Arial"/>
          <w:b/>
          <w:bCs/>
          <w:color w:val="auto"/>
          <w:sz w:val="28"/>
          <w:szCs w:val="28"/>
          <w:lang w:val="sr-Cyrl-CS"/>
        </w:rPr>
        <w:t>УПУТСТВО КАКО СЕ ДОКАЗУЈЕ ИСПУЊЕНОСТ УСЛОВА</w:t>
      </w:r>
    </w:p>
    <w:p w:rsidR="00AA06FE" w:rsidRDefault="00AA06FE" w:rsidP="00AA06FE">
      <w:pPr>
        <w:pStyle w:val="ListParagraph"/>
        <w:tabs>
          <w:tab w:val="left" w:pos="680"/>
        </w:tabs>
        <w:ind w:left="0"/>
        <w:jc w:val="center"/>
        <w:rPr>
          <w:rFonts w:ascii="Arial" w:eastAsia="TimesNewRomanPS-BoldMT" w:hAnsi="Arial" w:cs="Arial"/>
          <w:b/>
          <w:bCs/>
          <w:color w:val="auto"/>
          <w:sz w:val="28"/>
          <w:szCs w:val="28"/>
          <w:lang w:val="sr-Cyrl-CS"/>
        </w:rPr>
      </w:pPr>
    </w:p>
    <w:p w:rsidR="00AA06FE" w:rsidRDefault="00AA06FE" w:rsidP="00AA06FE">
      <w:pPr>
        <w:pStyle w:val="ListParagraph"/>
        <w:tabs>
          <w:tab w:val="left" w:pos="680"/>
        </w:tabs>
        <w:ind w:left="0"/>
        <w:jc w:val="center"/>
        <w:rPr>
          <w:rFonts w:ascii="Arial" w:eastAsia="TimesNewRomanPS-BoldMT" w:hAnsi="Arial" w:cs="Arial"/>
          <w:b/>
          <w:bCs/>
          <w:color w:val="auto"/>
          <w:sz w:val="28"/>
          <w:szCs w:val="28"/>
          <w:lang w:val="sr-Cyrl-CS"/>
        </w:rPr>
      </w:pPr>
    </w:p>
    <w:p w:rsidR="00AA06FE" w:rsidRDefault="00AA06FE" w:rsidP="00AA06FE">
      <w:pPr>
        <w:pStyle w:val="ListParagraph"/>
        <w:numPr>
          <w:ilvl w:val="0"/>
          <w:numId w:val="3"/>
        </w:numPr>
        <w:jc w:val="both"/>
        <w:rPr>
          <w:rFonts w:ascii="Arial" w:hAnsi="Arial" w:cs="Arial"/>
        </w:rPr>
      </w:pPr>
      <w:r>
        <w:rPr>
          <w:rFonts w:ascii="Arial" w:hAnsi="Arial" w:cs="Arial"/>
        </w:rPr>
        <w:t xml:space="preserve">Испуњеност </w:t>
      </w:r>
      <w:r>
        <w:rPr>
          <w:rFonts w:ascii="Arial" w:hAnsi="Arial" w:cs="Arial"/>
          <w:b/>
        </w:rPr>
        <w:t xml:space="preserve">обавезних услова </w:t>
      </w:r>
      <w:r>
        <w:rPr>
          <w:rFonts w:ascii="Arial" w:hAnsi="Arial" w:cs="Arial"/>
        </w:rPr>
        <w:t>за учешће у поступку предметне јавне набавке наведних у табеларном приказу обавезних услова под редним бројем 1, 2, 3 и 4. за учешће у по</w:t>
      </w:r>
      <w:r w:rsidR="00173379">
        <w:rPr>
          <w:rFonts w:ascii="Arial" w:hAnsi="Arial" w:cs="Arial"/>
        </w:rPr>
        <w:t xml:space="preserve">ступку предметне јавне </w:t>
      </w:r>
      <w:r>
        <w:rPr>
          <w:rFonts w:ascii="Arial" w:hAnsi="Arial" w:cs="Arial"/>
        </w:rPr>
        <w:t xml:space="preserve"> </w:t>
      </w:r>
      <w:r>
        <w:rPr>
          <w:rFonts w:ascii="Arial" w:hAnsi="Arial" w:cs="Arial"/>
          <w:lang w:val="sr-Cyrl-CS"/>
        </w:rPr>
        <w:t xml:space="preserve">у складу са чл. 77. ст. 4. ЗЈН, </w:t>
      </w:r>
      <w:r>
        <w:rPr>
          <w:rFonts w:ascii="Arial" w:hAnsi="Arial" w:cs="Arial"/>
        </w:rPr>
        <w:t xml:space="preserve">понуђач доказује достављањем </w:t>
      </w:r>
      <w:r>
        <w:rPr>
          <w:rFonts w:ascii="Arial" w:hAnsi="Arial" w:cs="Arial"/>
          <w:b/>
        </w:rPr>
        <w:t>ИЗЈАВЕ</w:t>
      </w:r>
      <w:r>
        <w:rPr>
          <w:rFonts w:ascii="Arial" w:hAnsi="Arial" w:cs="Arial"/>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 1. тач. 1)</w:t>
      </w:r>
      <w:r w:rsidR="00173379">
        <w:rPr>
          <w:rFonts w:ascii="Arial" w:hAnsi="Arial" w:cs="Arial"/>
        </w:rPr>
        <w:t xml:space="preserve"> до 4), чл. 75. ст. 2. </w:t>
      </w:r>
      <w:r>
        <w:rPr>
          <w:rFonts w:ascii="Arial" w:hAnsi="Arial" w:cs="Arial"/>
        </w:rPr>
        <w:t xml:space="preserve"> ЗЈН, дефинисане овом конкурсном документацијом. </w:t>
      </w:r>
    </w:p>
    <w:p w:rsidR="00AA06FE" w:rsidRDefault="00AA06FE" w:rsidP="00AA06FE">
      <w:pPr>
        <w:pStyle w:val="ListParagraph"/>
        <w:jc w:val="both"/>
        <w:rPr>
          <w:rFonts w:ascii="Arial" w:hAnsi="Arial" w:cs="Arial"/>
        </w:rPr>
      </w:pPr>
    </w:p>
    <w:p w:rsidR="00AA06FE" w:rsidRPr="00F96D2C" w:rsidRDefault="00AA06FE" w:rsidP="00AA06FE">
      <w:pPr>
        <w:pStyle w:val="ListParagraph"/>
        <w:numPr>
          <w:ilvl w:val="0"/>
          <w:numId w:val="3"/>
        </w:numPr>
        <w:jc w:val="both"/>
        <w:rPr>
          <w:rFonts w:ascii="Arial" w:hAnsi="Arial" w:cs="Arial"/>
        </w:rPr>
      </w:pPr>
      <w:r>
        <w:rPr>
          <w:rFonts w:ascii="Arial" w:hAnsi="Arial" w:cs="Arial"/>
        </w:rPr>
        <w:t xml:space="preserve">Испуњеност </w:t>
      </w:r>
      <w:r>
        <w:rPr>
          <w:rFonts w:ascii="Arial" w:hAnsi="Arial" w:cs="Arial"/>
          <w:b/>
        </w:rPr>
        <w:t xml:space="preserve">обавезног услова </w:t>
      </w:r>
      <w:r>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Pr>
          <w:rFonts w:ascii="Arial" w:hAnsi="Arial" w:cs="Arial"/>
          <w:b/>
        </w:rPr>
        <w:t>ДОЗВОЛЕ</w:t>
      </w:r>
      <w:r>
        <w:rPr>
          <w:rFonts w:ascii="Arial" w:hAnsi="Arial" w:cs="Arial"/>
        </w:rPr>
        <w:t xml:space="preserve"> </w:t>
      </w:r>
      <w:r w:rsidR="00173379">
        <w:rPr>
          <w:rFonts w:ascii="Arial" w:hAnsi="Arial" w:cs="Arial"/>
        </w:rPr>
        <w:t xml:space="preserve"> Министарства здравља за  промет медицинских средстваа </w:t>
      </w:r>
      <w:r>
        <w:rPr>
          <w:rFonts w:ascii="Arial" w:hAnsi="Arial" w:cs="Arial"/>
        </w:rPr>
        <w:t>у виду неоверене копије</w:t>
      </w:r>
      <w:r>
        <w:rPr>
          <w:rFonts w:ascii="Arial" w:hAnsi="Arial" w:cs="Arial"/>
          <w:i/>
        </w:rPr>
        <w:t xml:space="preserve">. </w:t>
      </w:r>
    </w:p>
    <w:p w:rsidR="00F96D2C" w:rsidRPr="00F96D2C" w:rsidRDefault="00F96D2C" w:rsidP="00F96D2C">
      <w:pPr>
        <w:pStyle w:val="ListParagraph"/>
        <w:rPr>
          <w:rFonts w:ascii="Arial" w:hAnsi="Arial" w:cs="Arial"/>
        </w:rPr>
      </w:pPr>
    </w:p>
    <w:p w:rsidR="00F96D2C" w:rsidRDefault="00F96D2C" w:rsidP="00AA06FE">
      <w:pPr>
        <w:pStyle w:val="ListParagraph"/>
        <w:numPr>
          <w:ilvl w:val="0"/>
          <w:numId w:val="3"/>
        </w:numPr>
        <w:jc w:val="both"/>
        <w:rPr>
          <w:rFonts w:ascii="Arial" w:hAnsi="Arial" w:cs="Arial"/>
        </w:rPr>
      </w:pPr>
      <w:r>
        <w:rPr>
          <w:rFonts w:ascii="Arial" w:hAnsi="Arial" w:cs="Arial"/>
        </w:rPr>
        <w:lastRenderedPageBreak/>
        <w:t xml:space="preserve">Испуњеност </w:t>
      </w:r>
      <w:r>
        <w:rPr>
          <w:rFonts w:ascii="Arial" w:hAnsi="Arial" w:cs="Arial"/>
          <w:b/>
        </w:rPr>
        <w:t xml:space="preserve">додатног услова </w:t>
      </w:r>
      <w:r>
        <w:rPr>
          <w:rFonts w:ascii="Arial" w:hAnsi="Arial" w:cs="Arial"/>
        </w:rPr>
        <w:t>за учешће у овом поступку јавне набавке понуђач доказује достављањем фотокопије Решења агенције за лекове и медицинска средства Србије.</w:t>
      </w:r>
    </w:p>
    <w:p w:rsidR="00AA06FE" w:rsidRDefault="00AA06FE" w:rsidP="00AA06FE">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AA06FE" w:rsidRDefault="00AA06FE" w:rsidP="00AA06FE">
      <w:pPr>
        <w:pStyle w:val="ListParagraph"/>
        <w:tabs>
          <w:tab w:val="left" w:pos="680"/>
        </w:tabs>
        <w:ind w:left="0"/>
        <w:jc w:val="both"/>
        <w:rPr>
          <w:rFonts w:ascii="Arial" w:hAnsi="Arial" w:cs="Arial"/>
          <w:i/>
          <w:color w:val="auto"/>
        </w:rPr>
      </w:pPr>
      <w:r>
        <w:rPr>
          <w:rFonts w:ascii="Arial" w:hAnsi="Arial" w:cs="Arial"/>
          <w:iCs/>
          <w:color w:val="auto"/>
          <w:lang w:val="sr-Cyrl-CS"/>
        </w:rPr>
        <w:t xml:space="preserve">   </w:t>
      </w:r>
    </w:p>
    <w:p w:rsidR="00AA06FE" w:rsidRDefault="00AA06FE" w:rsidP="00AA06FE">
      <w:pPr>
        <w:pStyle w:val="ListParagraph"/>
        <w:numPr>
          <w:ilvl w:val="0"/>
          <w:numId w:val="4"/>
        </w:numPr>
        <w:jc w:val="both"/>
        <w:rPr>
          <w:rFonts w:ascii="Arial" w:hAnsi="Arial" w:cs="Arial"/>
          <w:bCs/>
          <w:iCs/>
          <w:lang w:val="sr-Cyrl-CS"/>
        </w:rPr>
      </w:pPr>
      <w:r>
        <w:rPr>
          <w:rFonts w:ascii="Arial" w:hAnsi="Arial" w:cs="Arial"/>
          <w:b/>
          <w:bCs/>
          <w:iCs/>
        </w:rPr>
        <w:t>Уколико понуђач подноси понуду са подизвођачем</w:t>
      </w:r>
      <w:r>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rPr>
        <w:t>ИЗЈАВУ</w:t>
      </w:r>
      <w:r>
        <w:rPr>
          <w:rFonts w:ascii="Arial" w:hAnsi="Arial" w:cs="Arial"/>
          <w:bCs/>
          <w:iCs/>
        </w:rPr>
        <w:t xml:space="preserve"> подизвођача </w:t>
      </w:r>
      <w:r>
        <w:rPr>
          <w:rFonts w:ascii="Arial" w:hAnsi="Arial" w:cs="Arial"/>
          <w:color w:val="auto"/>
          <w:lang w:val="sr-Cyrl-CS"/>
        </w:rPr>
        <w:t>(</w:t>
      </w:r>
      <w:r>
        <w:rPr>
          <w:rFonts w:ascii="Arial" w:hAnsi="Arial" w:cs="Arial"/>
          <w:i/>
          <w:color w:val="auto"/>
          <w:lang w:val="sr-Cyrl-CS"/>
        </w:rPr>
        <w:t>Образац 6</w:t>
      </w:r>
      <w:r>
        <w:rPr>
          <w:rFonts w:ascii="Arial" w:hAnsi="Arial" w:cs="Arial"/>
          <w:i/>
          <w:color w:val="auto"/>
        </w:rPr>
        <w:t>. у поглављу</w:t>
      </w:r>
      <w:r>
        <w:rPr>
          <w:rFonts w:ascii="Arial" w:hAnsi="Arial" w:cs="Arial"/>
          <w:i/>
          <w:color w:val="auto"/>
          <w:lang w:val="ru-RU"/>
        </w:rPr>
        <w:t xml:space="preserve"> </w:t>
      </w:r>
      <w:r>
        <w:rPr>
          <w:rFonts w:ascii="Arial" w:hAnsi="Arial" w:cs="Arial"/>
          <w:i/>
          <w:color w:val="auto"/>
          <w:lang w:val="en-US"/>
        </w:rPr>
        <w:t xml:space="preserve">VI </w:t>
      </w:r>
      <w:r>
        <w:rPr>
          <w:rFonts w:ascii="Arial" w:hAnsi="Arial" w:cs="Arial"/>
          <w:i/>
          <w:color w:val="auto"/>
        </w:rPr>
        <w:t>ове конкурсне документације</w:t>
      </w:r>
      <w:r>
        <w:rPr>
          <w:rFonts w:ascii="Arial" w:hAnsi="Arial" w:cs="Arial"/>
          <w:i/>
          <w:color w:val="auto"/>
          <w:lang w:val="en-US"/>
        </w:rPr>
        <w:t>)</w:t>
      </w:r>
      <w:r>
        <w:rPr>
          <w:rFonts w:ascii="Arial" w:hAnsi="Arial" w:cs="Arial"/>
          <w:color w:val="auto"/>
          <w:lang w:val="sr-Cyrl-CS"/>
        </w:rPr>
        <w:t>,</w:t>
      </w:r>
      <w:r>
        <w:rPr>
          <w:rFonts w:ascii="Arial" w:hAnsi="Arial" w:cs="Arial"/>
          <w:bCs/>
          <w:iCs/>
          <w:color w:val="auto"/>
          <w:lang w:val="sr-Cyrl-CS"/>
        </w:rPr>
        <w:t xml:space="preserve"> </w:t>
      </w:r>
      <w:r>
        <w:rPr>
          <w:rFonts w:ascii="Arial" w:hAnsi="Arial" w:cs="Arial"/>
          <w:bCs/>
          <w:iCs/>
        </w:rPr>
        <w:t xml:space="preserve">потписану од стране овлашћеног лица подизвођача и оверену печатом. </w:t>
      </w:r>
    </w:p>
    <w:p w:rsidR="00AA06FE" w:rsidRDefault="00AA06FE" w:rsidP="00AA06FE">
      <w:pPr>
        <w:pStyle w:val="ListParagraph"/>
        <w:jc w:val="both"/>
        <w:rPr>
          <w:rFonts w:ascii="Arial" w:hAnsi="Arial" w:cs="Arial"/>
          <w:bCs/>
          <w:iCs/>
          <w:lang w:val="sr-Cyrl-CS"/>
        </w:rPr>
      </w:pPr>
    </w:p>
    <w:p w:rsidR="00AA06FE" w:rsidRDefault="00AA06FE" w:rsidP="00AA06FE">
      <w:pPr>
        <w:pStyle w:val="ListParagraph"/>
        <w:numPr>
          <w:ilvl w:val="0"/>
          <w:numId w:val="4"/>
        </w:numPr>
        <w:jc w:val="both"/>
        <w:rPr>
          <w:rFonts w:ascii="Arial" w:hAnsi="Arial" w:cs="Arial"/>
          <w:bCs/>
          <w:iCs/>
          <w:lang w:val="sr-Cyrl-CS"/>
        </w:rPr>
      </w:pPr>
      <w:r>
        <w:rPr>
          <w:rFonts w:ascii="Arial" w:hAnsi="Arial" w:cs="Arial"/>
          <w:b/>
          <w:bCs/>
          <w:iCs/>
        </w:rPr>
        <w:t>Уколико понуду подноси група понуђача</w:t>
      </w:r>
      <w:r>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color w:val="auto"/>
        </w:rPr>
        <w:t>ИЗЈАВА</w:t>
      </w:r>
      <w:r>
        <w:rPr>
          <w:rFonts w:ascii="Arial" w:hAnsi="Arial" w:cs="Arial"/>
          <w:bCs/>
          <w:iCs/>
          <w:color w:val="auto"/>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 xml:space="preserve">), </w:t>
      </w:r>
      <w:r>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AA06FE" w:rsidRDefault="00AA06FE" w:rsidP="00AA06FE">
      <w:pPr>
        <w:pStyle w:val="ListParagraph"/>
        <w:jc w:val="both"/>
        <w:rPr>
          <w:rFonts w:ascii="Arial" w:hAnsi="Arial" w:cs="Arial"/>
          <w:bCs/>
          <w:iCs/>
          <w:lang w:val="sr-Cyrl-CS"/>
        </w:rPr>
      </w:pPr>
    </w:p>
    <w:p w:rsidR="00AA06FE" w:rsidRDefault="00AA06FE" w:rsidP="00AA06FE">
      <w:pPr>
        <w:pStyle w:val="ListParagraph"/>
        <w:numPr>
          <w:ilvl w:val="0"/>
          <w:numId w:val="4"/>
        </w:numPr>
        <w:jc w:val="both"/>
        <w:rPr>
          <w:rFonts w:ascii="Arial" w:hAnsi="Arial" w:cs="Arial"/>
          <w:bCs/>
          <w:iCs/>
          <w:lang w:val="sr-Cyrl-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A06FE" w:rsidRDefault="00AA06FE" w:rsidP="00AA06FE">
      <w:pPr>
        <w:pStyle w:val="ListParagraph"/>
        <w:jc w:val="both"/>
        <w:rPr>
          <w:rFonts w:ascii="Arial" w:hAnsi="Arial" w:cs="Arial"/>
          <w:bCs/>
          <w:iCs/>
          <w:lang w:val="sr-Cyrl-CS"/>
        </w:rPr>
      </w:pPr>
    </w:p>
    <w:p w:rsidR="00AA06FE" w:rsidRDefault="00AA06FE" w:rsidP="00AA06FE">
      <w:pPr>
        <w:pStyle w:val="ListParagraph"/>
        <w:numPr>
          <w:ilvl w:val="0"/>
          <w:numId w:val="5"/>
        </w:numPr>
        <w:jc w:val="both"/>
        <w:rPr>
          <w:rFonts w:ascii="Arial" w:hAnsi="Arial" w:cs="Arial"/>
          <w:bCs/>
          <w:iCs/>
          <w:lang w:val="sr-Cyrl-CS"/>
        </w:rPr>
      </w:pPr>
      <w:r>
        <w:rPr>
          <w:rFonts w:ascii="Arial" w:hAnsi="Arial" w:cs="Arial"/>
          <w:bCs/>
          <w:iCs/>
        </w:rPr>
        <w:t>Наручилац може пре доношења одлуке о додели уговора да зат</w:t>
      </w:r>
      <w:r>
        <w:rPr>
          <w:rFonts w:ascii="Arial" w:hAnsi="Arial" w:cs="Arial"/>
          <w:bCs/>
          <w:iCs/>
          <w:lang w:val="sr-Cyrl-CS"/>
        </w:rPr>
        <w:t xml:space="preserve">ражи </w:t>
      </w:r>
      <w:r>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Arial" w:hAnsi="Arial" w:cs="Arial"/>
          <w:bCs/>
        </w:rPr>
        <w:t>т</w:t>
      </w:r>
      <w:r>
        <w:rPr>
          <w:rFonts w:ascii="Arial" w:hAnsi="Arial" w:cs="Arial"/>
          <w:bCs/>
          <w:lang w:val="sr-Cyrl-CS"/>
        </w:rPr>
        <w:t>љиву.</w:t>
      </w:r>
      <w:r>
        <w:rPr>
          <w:rFonts w:ascii="Arial" w:hAnsi="Arial" w:cs="Arial"/>
          <w:bCs/>
          <w:iCs/>
          <w:lang w:val="sr-Cyrl-CS"/>
        </w:rPr>
        <w:t xml:space="preserve"> </w:t>
      </w:r>
    </w:p>
    <w:p w:rsidR="00AA06FE" w:rsidRDefault="00AA06FE" w:rsidP="00AA06FE">
      <w:pPr>
        <w:pStyle w:val="ListParagraph"/>
        <w:jc w:val="both"/>
        <w:rPr>
          <w:rFonts w:ascii="Arial" w:eastAsia="TimesNewRomanPSMT" w:hAnsi="Arial" w:cs="Arial"/>
          <w:bCs/>
          <w:color w:val="auto"/>
        </w:rPr>
      </w:pPr>
      <w:r>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Pr>
          <w:rFonts w:ascii="Arial" w:hAnsi="Arial" w:cs="Arial"/>
          <w:bCs/>
          <w:iCs/>
          <w:color w:val="auto"/>
        </w:rPr>
        <w:t>(свих или појединих доказа о испуњености услова)</w:t>
      </w:r>
      <w:r>
        <w:rPr>
          <w:rFonts w:ascii="Arial" w:eastAsia="TimesNewRomanPSMT" w:hAnsi="Arial" w:cs="Arial"/>
          <w:bCs/>
          <w:color w:val="auto"/>
        </w:rPr>
        <w:t>, понуђач ће бити дужан да достави:</w:t>
      </w:r>
    </w:p>
    <w:p w:rsidR="00AA06FE" w:rsidRDefault="00AA06FE" w:rsidP="00AA06FE">
      <w:pPr>
        <w:pStyle w:val="ListParagraph"/>
        <w:jc w:val="both"/>
        <w:rPr>
          <w:rFonts w:ascii="Arial" w:eastAsia="TimesNewRomanPSMT" w:hAnsi="Arial" w:cs="Arial"/>
          <w:bCs/>
          <w:color w:val="auto"/>
        </w:rPr>
      </w:pPr>
    </w:p>
    <w:p w:rsidR="00AA06FE" w:rsidRDefault="00AA06FE" w:rsidP="00AA06FE">
      <w:pPr>
        <w:pStyle w:val="ListParagraph"/>
        <w:numPr>
          <w:ilvl w:val="0"/>
          <w:numId w:val="6"/>
        </w:numPr>
        <w:jc w:val="both"/>
        <w:rPr>
          <w:rFonts w:ascii="Arial" w:hAnsi="Arial" w:cs="Arial"/>
          <w:b/>
          <w:bCs/>
          <w:iCs/>
          <w:color w:val="auto"/>
          <w:lang w:val="sr-Cyrl-CS"/>
        </w:rPr>
      </w:pPr>
      <w:r>
        <w:rPr>
          <w:rFonts w:ascii="Arial" w:eastAsia="TimesNewRomanPSMT" w:hAnsi="Arial" w:cs="Arial"/>
          <w:b/>
          <w:bCs/>
          <w:color w:val="auto"/>
        </w:rPr>
        <w:t>ОБАВЕЗНИ УСЛОВИ</w:t>
      </w:r>
    </w:p>
    <w:p w:rsidR="00AA06FE" w:rsidRDefault="00AA06FE" w:rsidP="00AA06FE">
      <w:pPr>
        <w:pStyle w:val="ListParagraph"/>
        <w:numPr>
          <w:ilvl w:val="0"/>
          <w:numId w:val="7"/>
        </w:numPr>
        <w:tabs>
          <w:tab w:val="left" w:pos="680"/>
        </w:tabs>
        <w:ind w:left="1701"/>
        <w:jc w:val="both"/>
        <w:rPr>
          <w:rFonts w:ascii="Arial" w:eastAsia="TimesNewRomanPSMT" w:hAnsi="Arial" w:cs="Arial"/>
          <w:bCs/>
          <w:color w:val="auto"/>
        </w:rPr>
      </w:pPr>
      <w:r>
        <w:rPr>
          <w:rFonts w:ascii="Arial" w:eastAsia="TimesNewRomanPSMT" w:hAnsi="Arial" w:cs="Arial"/>
          <w:bCs/>
          <w:color w:val="auto"/>
        </w:rPr>
        <w:t xml:space="preserve">Чл. 75. ст. 1. тач. 1) ЗЈН, услов под редним бројем 1. наведен у табеларном приказу </w:t>
      </w:r>
      <w:r>
        <w:rPr>
          <w:rFonts w:ascii="Arial" w:eastAsia="TimesNewRomanPSMT" w:hAnsi="Arial" w:cs="Arial"/>
          <w:b/>
          <w:bCs/>
          <w:color w:val="auto"/>
        </w:rPr>
        <w:t>обавезних услова</w:t>
      </w:r>
      <w:r>
        <w:rPr>
          <w:rFonts w:ascii="Arial" w:eastAsia="TimesNewRomanPSMT" w:hAnsi="Arial" w:cs="Arial"/>
          <w:bCs/>
          <w:color w:val="auto"/>
        </w:rPr>
        <w:t xml:space="preserve"> –</w:t>
      </w:r>
      <w:r>
        <w:rPr>
          <w:rFonts w:ascii="Arial" w:eastAsia="TimesNewRomanPSMT" w:hAnsi="Arial" w:cs="Arial"/>
          <w:b/>
          <w:bCs/>
          <w:color w:val="auto"/>
        </w:rPr>
        <w:t xml:space="preserve"> Доказ:</w:t>
      </w:r>
      <w:r>
        <w:rPr>
          <w:rFonts w:ascii="Arial" w:eastAsia="TimesNewRomanPSMT" w:hAnsi="Arial" w:cs="Arial"/>
          <w:bCs/>
          <w:color w:val="auto"/>
        </w:rPr>
        <w:t xml:space="preserve"> </w:t>
      </w:r>
    </w:p>
    <w:p w:rsidR="00AA06FE" w:rsidRDefault="00AA06FE" w:rsidP="00AA06FE">
      <w:pPr>
        <w:pStyle w:val="ListParagraph"/>
        <w:tabs>
          <w:tab w:val="left" w:pos="680"/>
        </w:tabs>
        <w:ind w:left="1701"/>
        <w:jc w:val="both"/>
        <w:rPr>
          <w:rFonts w:ascii="Arial" w:hAnsi="Arial" w:cs="Arial"/>
          <w:color w:val="auto"/>
        </w:rPr>
      </w:pPr>
      <w:r>
        <w:rPr>
          <w:rFonts w:ascii="Arial" w:eastAsia="TimesNewRomanPSMT" w:hAnsi="Arial" w:cs="Arial"/>
          <w:b/>
          <w:bCs/>
          <w:color w:val="auto"/>
          <w:u w:val="single"/>
        </w:rPr>
        <w:t>Правна лица</w:t>
      </w:r>
      <w:r>
        <w:rPr>
          <w:rFonts w:ascii="Arial" w:eastAsia="TimesNewRomanPSMT" w:hAnsi="Arial" w:cs="Arial"/>
          <w:bCs/>
          <w:color w:val="auto"/>
          <w:u w:val="single"/>
        </w:rPr>
        <w:t xml:space="preserve">: </w:t>
      </w:r>
      <w:r>
        <w:rPr>
          <w:rFonts w:ascii="Arial" w:eastAsia="TimesNewRomanPSMT" w:hAnsi="Arial" w:cs="Arial"/>
          <w:bCs/>
          <w:color w:val="auto"/>
        </w:rPr>
        <w:t>И</w:t>
      </w:r>
      <w:r>
        <w:rPr>
          <w:rFonts w:ascii="Arial" w:hAnsi="Arial" w:cs="Arial"/>
          <w:iCs/>
          <w:color w:val="auto"/>
          <w:lang w:val="sr-Cyrl-CS"/>
        </w:rPr>
        <w:t xml:space="preserve">звод </w:t>
      </w:r>
      <w:r>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A06FE" w:rsidRDefault="00AA06FE" w:rsidP="00AA06FE">
      <w:pPr>
        <w:pStyle w:val="ListParagraph"/>
        <w:tabs>
          <w:tab w:val="left" w:pos="680"/>
        </w:tabs>
        <w:ind w:left="1701"/>
        <w:jc w:val="both"/>
        <w:rPr>
          <w:rFonts w:ascii="Arial" w:eastAsia="TimesNewRomanPSMT" w:hAnsi="Arial" w:cs="Arial"/>
          <w:bCs/>
          <w:color w:val="auto"/>
        </w:rPr>
      </w:pPr>
      <w:r>
        <w:rPr>
          <w:rFonts w:ascii="Arial" w:hAnsi="Arial" w:cs="Arial"/>
          <w:b/>
          <w:color w:val="auto"/>
          <w:u w:val="single"/>
        </w:rPr>
        <w:t>Предузетници:</w:t>
      </w:r>
      <w:r>
        <w:rPr>
          <w:rFonts w:ascii="Arial" w:eastAsia="TimesNewRomanPSMT" w:hAnsi="Arial" w:cs="Arial"/>
          <w:bCs/>
          <w:color w:val="auto"/>
        </w:rPr>
        <w:t xml:space="preserve"> И</w:t>
      </w:r>
      <w:r>
        <w:rPr>
          <w:rFonts w:ascii="Arial" w:hAnsi="Arial" w:cs="Arial"/>
          <w:iCs/>
          <w:color w:val="auto"/>
          <w:lang w:val="sr-Cyrl-CS"/>
        </w:rPr>
        <w:t xml:space="preserve">звод </w:t>
      </w:r>
      <w:r>
        <w:rPr>
          <w:rFonts w:ascii="Arial" w:hAnsi="Arial" w:cs="Arial"/>
          <w:color w:val="auto"/>
        </w:rPr>
        <w:t>из регистра Агенције за привредне регистре,, односно извод из одговарајућег регистра.</w:t>
      </w:r>
    </w:p>
    <w:p w:rsidR="00AA06FE" w:rsidRDefault="00AA06FE" w:rsidP="00AA06FE">
      <w:pPr>
        <w:pStyle w:val="ListParagraph"/>
        <w:numPr>
          <w:ilvl w:val="0"/>
          <w:numId w:val="7"/>
        </w:numPr>
        <w:tabs>
          <w:tab w:val="left" w:pos="680"/>
        </w:tabs>
        <w:autoSpaceDE w:val="0"/>
        <w:autoSpaceDN w:val="0"/>
        <w:adjustRightInd w:val="0"/>
        <w:ind w:left="1701"/>
        <w:jc w:val="both"/>
        <w:rPr>
          <w:rFonts w:ascii="Arial" w:hAnsi="Arial" w:cs="Arial"/>
          <w:color w:val="auto"/>
        </w:rPr>
      </w:pPr>
      <w:r>
        <w:rPr>
          <w:rFonts w:ascii="Arial" w:eastAsia="TimesNewRomanPSMT" w:hAnsi="Arial" w:cs="Arial"/>
          <w:bCs/>
          <w:color w:val="auto"/>
        </w:rPr>
        <w:t xml:space="preserve">Чл. 75. ст. 1. тач. 2) ЗЈН, услов под редним бројем 2. наведен у табеларном приказу </w:t>
      </w:r>
      <w:r>
        <w:rPr>
          <w:rFonts w:ascii="Arial" w:eastAsia="TimesNewRomanPSMT" w:hAnsi="Arial" w:cs="Arial"/>
          <w:b/>
          <w:bCs/>
          <w:color w:val="auto"/>
        </w:rPr>
        <w:t xml:space="preserve">обавезних услова </w:t>
      </w:r>
      <w:r>
        <w:rPr>
          <w:rFonts w:ascii="Arial" w:eastAsia="TimesNewRomanPSMT" w:hAnsi="Arial" w:cs="Arial"/>
          <w:bCs/>
          <w:color w:val="auto"/>
        </w:rPr>
        <w:t xml:space="preserve">– </w:t>
      </w:r>
      <w:r>
        <w:rPr>
          <w:rFonts w:ascii="Arial" w:eastAsia="TimesNewRomanPSMT" w:hAnsi="Arial" w:cs="Arial"/>
          <w:b/>
          <w:bCs/>
          <w:color w:val="auto"/>
        </w:rPr>
        <w:t>Доказ:</w:t>
      </w:r>
    </w:p>
    <w:p w:rsidR="00AA06FE" w:rsidRDefault="00AA06FE" w:rsidP="00AA06FE">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u w:val="single"/>
        </w:rPr>
        <w:t>П</w:t>
      </w:r>
      <w:r>
        <w:rPr>
          <w:rFonts w:ascii="Arial" w:hAnsi="Arial" w:cs="Arial"/>
          <w:b/>
          <w:color w:val="auto"/>
          <w:u w:val="single"/>
          <w:lang w:val="sr-Cyrl-CS"/>
        </w:rPr>
        <w:t>р</w:t>
      </w:r>
      <w:r>
        <w:rPr>
          <w:rFonts w:ascii="Arial" w:hAnsi="Arial" w:cs="Arial"/>
          <w:b/>
          <w:bCs/>
          <w:color w:val="auto"/>
          <w:u w:val="single"/>
        </w:rPr>
        <w:t>авна лица:</w:t>
      </w:r>
      <w:r>
        <w:rPr>
          <w:rFonts w:ascii="Arial" w:hAnsi="Arial" w:cs="Arial"/>
          <w:bCs/>
          <w:color w:val="auto"/>
        </w:rPr>
        <w:t xml:space="preserve"> 1) </w:t>
      </w:r>
      <w:r>
        <w:rPr>
          <w:rFonts w:ascii="Arial" w:hAnsi="Arial" w:cs="Arial"/>
          <w:color w:val="auto"/>
        </w:rPr>
        <w:t>Извод из казнене евиденције, односно уверењe</w:t>
      </w:r>
      <w:r>
        <w:rPr>
          <w:rFonts w:ascii="Arial" w:hAnsi="Arial" w:cs="Arial"/>
          <w:b/>
          <w:color w:val="auto"/>
        </w:rPr>
        <w:t xml:space="preserve"> основног суда </w:t>
      </w:r>
      <w:r>
        <w:rPr>
          <w:rFonts w:ascii="Arial" w:hAnsi="Arial" w:cs="Arial"/>
          <w:color w:val="auto"/>
        </w:rPr>
        <w:t>на чијем подручју се налази седиште домаћег правног лица</w:t>
      </w:r>
      <w:r>
        <w:rPr>
          <w:rFonts w:ascii="Arial" w:hAnsi="Arial" w:cs="Arial"/>
          <w:color w:val="auto"/>
          <w:lang w:val="ru-RU"/>
        </w:rPr>
        <w:t>,</w:t>
      </w:r>
      <w:r>
        <w:rPr>
          <w:rFonts w:ascii="Arial" w:hAnsi="Arial" w:cs="Arial"/>
          <w:color w:val="auto"/>
        </w:rPr>
        <w:t xml:space="preserve"> односно седиште представништва или огранка </w:t>
      </w:r>
      <w:r>
        <w:rPr>
          <w:rFonts w:ascii="Arial" w:hAnsi="Arial" w:cs="Arial"/>
          <w:color w:val="auto"/>
        </w:rPr>
        <w:lastRenderedPageBreak/>
        <w:t>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color w:val="auto"/>
          <w:u w:val="single"/>
        </w:rPr>
        <w:t>Напомена</w:t>
      </w:r>
      <w:r>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color w:val="auto"/>
          <w:u w:val="single"/>
        </w:rPr>
        <w:t>И</w:t>
      </w:r>
      <w:r>
        <w:rPr>
          <w:rFonts w:ascii="Arial" w:hAnsi="Arial" w:cs="Arial"/>
          <w:color w:val="auto"/>
        </w:rPr>
        <w:t xml:space="preserve"> </w:t>
      </w:r>
      <w:r>
        <w:rPr>
          <w:rFonts w:ascii="Arial" w:hAnsi="Arial" w:cs="Arial"/>
          <w:b/>
          <w:color w:val="auto"/>
        </w:rPr>
        <w:t xml:space="preserve">УВЕРЕЊЕ ВИШЕГ СУДА </w:t>
      </w:r>
      <w:r>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color w:val="auto"/>
        </w:rPr>
        <w:t>Посебног одељења за организовани криминал Вишег суда у Београду</w:t>
      </w:r>
      <w:r>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color w:val="auto"/>
        </w:rPr>
        <w:t xml:space="preserve"> надлежне полицијске управе МУП-а</w:t>
      </w:r>
      <w:r>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A06FE" w:rsidRDefault="00AA06FE" w:rsidP="00AA06FE">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u w:val="single"/>
        </w:rPr>
        <w:t>П</w:t>
      </w:r>
      <w:r>
        <w:rPr>
          <w:rFonts w:ascii="Arial" w:hAnsi="Arial" w:cs="Arial"/>
          <w:b/>
          <w:bCs/>
          <w:color w:val="auto"/>
          <w:u w:val="single"/>
        </w:rPr>
        <w:t>редузетници и физичка лица</w:t>
      </w:r>
      <w:r>
        <w:rPr>
          <w:rFonts w:ascii="Arial" w:hAnsi="Arial" w:cs="Arial"/>
          <w:color w:val="auto"/>
          <w:u w:val="single"/>
        </w:rPr>
        <w:t>:</w:t>
      </w:r>
      <w:r>
        <w:rPr>
          <w:rFonts w:ascii="Arial" w:hAnsi="Arial" w:cs="Arial"/>
          <w:color w:val="auto"/>
        </w:rPr>
        <w:t xml:space="preserve"> Извод из казнене евиденције, односно уверење </w:t>
      </w:r>
      <w:r>
        <w:rPr>
          <w:rFonts w:ascii="Arial" w:hAnsi="Arial" w:cs="Arial"/>
          <w:b/>
          <w:color w:val="auto"/>
        </w:rPr>
        <w:t>надлежне полицијске управе МУП-а</w:t>
      </w:r>
      <w:r>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A06FE" w:rsidRDefault="00AA06FE" w:rsidP="00AA06FE">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Докази не могу бити старији од два месеца пре отварања понуда.</w:t>
      </w:r>
    </w:p>
    <w:p w:rsidR="00AA06FE" w:rsidRDefault="00AA06FE" w:rsidP="00AA06FE">
      <w:pPr>
        <w:pStyle w:val="ListParagraph"/>
        <w:numPr>
          <w:ilvl w:val="0"/>
          <w:numId w:val="7"/>
        </w:numPr>
        <w:tabs>
          <w:tab w:val="left" w:pos="680"/>
        </w:tabs>
        <w:autoSpaceDE w:val="0"/>
        <w:autoSpaceDN w:val="0"/>
        <w:adjustRightInd w:val="0"/>
        <w:ind w:left="1701"/>
        <w:jc w:val="both"/>
        <w:rPr>
          <w:rFonts w:ascii="Arial" w:hAnsi="Arial" w:cs="Arial"/>
          <w:color w:val="auto"/>
        </w:rPr>
      </w:pPr>
      <w:r>
        <w:rPr>
          <w:rFonts w:ascii="Arial" w:eastAsia="TimesNewRomanPSMT" w:hAnsi="Arial" w:cs="Arial"/>
          <w:bCs/>
          <w:color w:val="auto"/>
        </w:rPr>
        <w:t xml:space="preserve">Чл. 75. ст. 1. тач. 4) ЗЈН, услов под редним бројем 3. наведен у табеларном приказу </w:t>
      </w:r>
      <w:r>
        <w:rPr>
          <w:rFonts w:ascii="Arial" w:eastAsia="TimesNewRomanPSMT" w:hAnsi="Arial" w:cs="Arial"/>
          <w:b/>
          <w:bCs/>
          <w:color w:val="auto"/>
        </w:rPr>
        <w:t xml:space="preserve">обавезних услова  </w:t>
      </w:r>
      <w:r>
        <w:rPr>
          <w:rFonts w:ascii="Arial" w:eastAsia="TimesNewRomanPSMT" w:hAnsi="Arial" w:cs="Arial"/>
          <w:bCs/>
          <w:color w:val="auto"/>
        </w:rPr>
        <w:t>-</w:t>
      </w:r>
      <w:r>
        <w:rPr>
          <w:rFonts w:ascii="Arial" w:hAnsi="Arial" w:cs="Arial"/>
          <w:b/>
          <w:color w:val="auto"/>
          <w:lang w:val="sr-Cyrl-CS"/>
        </w:rPr>
        <w:t xml:space="preserve"> Доказ: </w:t>
      </w:r>
    </w:p>
    <w:p w:rsidR="00AA06FE" w:rsidRDefault="00AA06FE" w:rsidP="00AA06FE">
      <w:pPr>
        <w:pStyle w:val="ListParagraph"/>
        <w:tabs>
          <w:tab w:val="left" w:pos="680"/>
        </w:tabs>
        <w:autoSpaceDE w:val="0"/>
        <w:autoSpaceDN w:val="0"/>
        <w:adjustRightInd w:val="0"/>
        <w:ind w:left="1701"/>
        <w:jc w:val="both"/>
        <w:rPr>
          <w:rFonts w:ascii="Arial" w:hAnsi="Arial" w:cs="Arial"/>
          <w:color w:val="auto"/>
        </w:rPr>
      </w:pPr>
      <w:r>
        <w:rPr>
          <w:rFonts w:ascii="Arial" w:hAnsi="Arial" w:cs="Arial"/>
          <w:color w:val="auto"/>
        </w:rPr>
        <w:t xml:space="preserve">Уверење </w:t>
      </w:r>
      <w:r>
        <w:rPr>
          <w:rFonts w:ascii="Arial" w:hAnsi="Arial" w:cs="Arial"/>
          <w:bCs/>
          <w:color w:val="auto"/>
        </w:rPr>
        <w:t xml:space="preserve">Пореске управе Министарства финансија </w:t>
      </w:r>
      <w:r>
        <w:rPr>
          <w:rFonts w:ascii="Arial" w:hAnsi="Arial" w:cs="Arial"/>
          <w:color w:val="auto"/>
        </w:rPr>
        <w:t xml:space="preserve">да је измирио доспеле порезе и доприносе и уверење надлежне управе </w:t>
      </w:r>
      <w:r>
        <w:rPr>
          <w:rFonts w:ascii="Arial" w:hAnsi="Arial" w:cs="Arial"/>
          <w:bCs/>
          <w:color w:val="auto"/>
        </w:rPr>
        <w:t xml:space="preserve">локалне самоуправе </w:t>
      </w:r>
      <w:r>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A06FE" w:rsidRDefault="00AA06FE" w:rsidP="00AA06FE">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Докази не могу бити старији од два месеца пре отварања понуда.</w:t>
      </w:r>
    </w:p>
    <w:p w:rsidR="00AA06FE" w:rsidRDefault="00AA06FE" w:rsidP="00AA06FE">
      <w:pPr>
        <w:pStyle w:val="ListParagraph"/>
        <w:tabs>
          <w:tab w:val="left" w:pos="680"/>
        </w:tabs>
        <w:autoSpaceDE w:val="0"/>
        <w:autoSpaceDN w:val="0"/>
        <w:adjustRightInd w:val="0"/>
        <w:ind w:left="1701"/>
        <w:jc w:val="both"/>
        <w:rPr>
          <w:rFonts w:ascii="Arial" w:hAnsi="Arial" w:cs="Arial"/>
          <w:color w:val="auto"/>
        </w:rPr>
      </w:pPr>
    </w:p>
    <w:p w:rsidR="00AA06FE" w:rsidRDefault="00AA06FE" w:rsidP="00AA06FE">
      <w:pPr>
        <w:pStyle w:val="ListParagraph"/>
        <w:tabs>
          <w:tab w:val="left" w:pos="680"/>
        </w:tabs>
        <w:autoSpaceDE w:val="0"/>
        <w:autoSpaceDN w:val="0"/>
        <w:adjustRightInd w:val="0"/>
        <w:jc w:val="both"/>
        <w:rPr>
          <w:rFonts w:ascii="Arial" w:eastAsia="TimesNewRomanPS-BoldMT" w:hAnsi="Arial" w:cs="Arial"/>
          <w:bCs/>
          <w:color w:val="auto"/>
        </w:rPr>
      </w:pPr>
    </w:p>
    <w:p w:rsidR="00AA06FE" w:rsidRDefault="00AA06FE" w:rsidP="00AA06FE">
      <w:pPr>
        <w:pStyle w:val="ListParagraph"/>
        <w:tabs>
          <w:tab w:val="left" w:pos="680"/>
        </w:tabs>
        <w:autoSpaceDE w:val="0"/>
        <w:autoSpaceDN w:val="0"/>
        <w:adjustRightInd w:val="0"/>
        <w:jc w:val="both"/>
        <w:rPr>
          <w:rFonts w:ascii="Arial" w:eastAsia="TimesNewRomanPS-BoldMT" w:hAnsi="Arial" w:cs="Arial"/>
          <w:bCs/>
          <w:color w:val="auto"/>
        </w:rPr>
      </w:pPr>
      <w:r>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color w:val="auto"/>
        </w:rPr>
        <w:t xml:space="preserve">1) до 4) </w:t>
      </w:r>
      <w:r>
        <w:rPr>
          <w:rFonts w:ascii="Arial" w:eastAsia="TimesNewRomanPS-BoldMT" w:hAnsi="Arial" w:cs="Arial"/>
          <w:bCs/>
          <w:color w:val="auto"/>
        </w:rPr>
        <w:t>ЗЈН, сходно чл. 78. ЗЈН.</w:t>
      </w:r>
    </w:p>
    <w:p w:rsidR="00AA06FE" w:rsidRDefault="00AA06FE" w:rsidP="00AA06FE">
      <w:pPr>
        <w:pStyle w:val="ListParagraph"/>
        <w:tabs>
          <w:tab w:val="left" w:pos="680"/>
        </w:tabs>
        <w:autoSpaceDE w:val="0"/>
        <w:autoSpaceDN w:val="0"/>
        <w:adjustRightInd w:val="0"/>
        <w:jc w:val="both"/>
        <w:rPr>
          <w:rFonts w:ascii="Arial" w:eastAsia="TimesNewRomanPS-BoldMT" w:hAnsi="Arial" w:cs="Arial"/>
          <w:bCs/>
          <w:color w:val="FF0000"/>
        </w:rPr>
      </w:pPr>
    </w:p>
    <w:p w:rsidR="00AA06FE" w:rsidRPr="00173379" w:rsidRDefault="00AA06FE" w:rsidP="00AA06FE">
      <w:pPr>
        <w:pStyle w:val="ListParagraph"/>
        <w:tabs>
          <w:tab w:val="left" w:pos="680"/>
        </w:tabs>
        <w:autoSpaceDE w:val="0"/>
        <w:autoSpaceDN w:val="0"/>
        <w:adjustRightInd w:val="0"/>
        <w:jc w:val="both"/>
        <w:rPr>
          <w:rFonts w:ascii="Arial" w:eastAsia="TimesNewRomanPS-BoldMT" w:hAnsi="Arial" w:cs="Arial"/>
          <w:bCs/>
          <w:color w:val="auto"/>
        </w:rPr>
      </w:pPr>
      <w:r>
        <w:rPr>
          <w:rFonts w:ascii="Arial" w:hAnsi="Arial" w:cs="Arial"/>
          <w:color w:val="auto"/>
        </w:rPr>
        <w:t>Понуђач није дужан да доставља доказе који су јавно доступни на интерн</w:t>
      </w:r>
      <w:r w:rsidR="00173379">
        <w:rPr>
          <w:rFonts w:ascii="Arial" w:hAnsi="Arial" w:cs="Arial"/>
          <w:color w:val="auto"/>
        </w:rPr>
        <w:t>ет страницама надлежних органа.</w:t>
      </w:r>
    </w:p>
    <w:p w:rsidR="00AA06FE" w:rsidRDefault="00AA06FE" w:rsidP="00AA06FE">
      <w:pPr>
        <w:pStyle w:val="ListParagraph"/>
        <w:tabs>
          <w:tab w:val="left" w:pos="0"/>
          <w:tab w:val="left" w:pos="1080"/>
        </w:tabs>
        <w:ind w:left="0"/>
        <w:jc w:val="both"/>
        <w:rPr>
          <w:rFonts w:ascii="Arial" w:eastAsia="TimesNewRomanPS-BoldMT" w:hAnsi="Arial" w:cs="Arial"/>
          <w:bCs/>
        </w:rPr>
      </w:pPr>
    </w:p>
    <w:p w:rsidR="00AA06FE" w:rsidRDefault="00AA06FE" w:rsidP="00AA06FE">
      <w:pPr>
        <w:pStyle w:val="ListParagraph"/>
        <w:jc w:val="both"/>
        <w:rPr>
          <w:rFonts w:ascii="Arial" w:hAnsi="Arial" w:cs="Arial"/>
          <w:color w:val="auto"/>
        </w:rPr>
      </w:pPr>
      <w:r>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A06FE" w:rsidRDefault="00AA06FE" w:rsidP="00AA06FE">
      <w:pPr>
        <w:pStyle w:val="ListParagraph"/>
        <w:jc w:val="both"/>
        <w:rPr>
          <w:rFonts w:ascii="Arial" w:hAnsi="Arial" w:cs="Arial"/>
          <w:color w:val="auto"/>
        </w:rPr>
      </w:pPr>
    </w:p>
    <w:p w:rsidR="00AA06FE" w:rsidRDefault="00AA06FE" w:rsidP="00AA06FE">
      <w:pPr>
        <w:pStyle w:val="ListParagraph"/>
        <w:tabs>
          <w:tab w:val="left" w:pos="680"/>
        </w:tabs>
        <w:autoSpaceDE w:val="0"/>
        <w:autoSpaceDN w:val="0"/>
        <w:adjustRightInd w:val="0"/>
        <w:jc w:val="both"/>
        <w:rPr>
          <w:rFonts w:ascii="Arial" w:eastAsia="TimesNewRomanPSMT" w:hAnsi="Arial" w:cs="Arial"/>
          <w:bCs/>
          <w:color w:val="auto"/>
        </w:rPr>
      </w:pPr>
      <w:r>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A06FE" w:rsidRDefault="00AA06FE" w:rsidP="00AA06FE">
      <w:pPr>
        <w:pStyle w:val="ListParagraph"/>
        <w:tabs>
          <w:tab w:val="left" w:pos="680"/>
        </w:tabs>
        <w:autoSpaceDE w:val="0"/>
        <w:autoSpaceDN w:val="0"/>
        <w:adjustRightInd w:val="0"/>
        <w:jc w:val="both"/>
        <w:rPr>
          <w:rFonts w:ascii="Arial" w:hAnsi="Arial" w:cs="Arial"/>
          <w:color w:val="auto"/>
        </w:rPr>
      </w:pPr>
    </w:p>
    <w:p w:rsidR="00AA06FE" w:rsidRDefault="00AA06FE" w:rsidP="00AA06FE">
      <w:pPr>
        <w:pStyle w:val="ListParagraph"/>
        <w:tabs>
          <w:tab w:val="left" w:pos="680"/>
        </w:tabs>
        <w:autoSpaceDE w:val="0"/>
        <w:autoSpaceDN w:val="0"/>
        <w:adjustRightInd w:val="0"/>
        <w:jc w:val="both"/>
        <w:rPr>
          <w:rFonts w:ascii="Arial" w:hAnsi="Arial" w:cs="Arial"/>
          <w:color w:val="auto"/>
        </w:rPr>
      </w:pPr>
      <w:r>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color w:val="auto"/>
        </w:rPr>
        <w:t>.</w:t>
      </w:r>
    </w:p>
    <w:p w:rsidR="00AA06FE" w:rsidRDefault="00AA06FE" w:rsidP="00AA06FE">
      <w:pPr>
        <w:tabs>
          <w:tab w:val="left" w:pos="0"/>
          <w:tab w:val="left" w:pos="1080"/>
        </w:tabs>
        <w:ind w:firstLine="720"/>
        <w:jc w:val="both"/>
        <w:rPr>
          <w:rFonts w:ascii="Arial" w:eastAsia="TimesNewRomanPSMT" w:hAnsi="Arial" w:cs="Arial"/>
          <w:b/>
          <w:bCs/>
          <w:color w:val="auto"/>
        </w:rPr>
      </w:pPr>
    </w:p>
    <w:p w:rsidR="00AA06FE" w:rsidRDefault="00AA06FE" w:rsidP="00AA06FE">
      <w:pPr>
        <w:pStyle w:val="ListParagraph"/>
        <w:tabs>
          <w:tab w:val="left" w:pos="0"/>
          <w:tab w:val="left" w:pos="1080"/>
        </w:tabs>
        <w:ind w:left="0" w:firstLine="720"/>
        <w:jc w:val="both"/>
        <w:rPr>
          <w:rFonts w:ascii="Arial" w:eastAsia="TimesNewRomanPSMT" w:hAnsi="Arial" w:cs="Arial"/>
          <w:bCs/>
          <w:lang w:val="sr-Cyrl-CS"/>
        </w:rPr>
      </w:pPr>
    </w:p>
    <w:p w:rsidR="00AA06FE" w:rsidRDefault="00AA06FE" w:rsidP="00AA06FE">
      <w:pPr>
        <w:ind w:left="630"/>
        <w:jc w:val="both"/>
        <w:rPr>
          <w:rFonts w:ascii="Arial" w:hAnsi="Arial" w:cs="Arial"/>
          <w:iCs/>
          <w:lang w:val="sr-Cyrl-CS"/>
        </w:rPr>
      </w:pPr>
    </w:p>
    <w:p w:rsidR="00AA06FE" w:rsidRDefault="00AA06FE" w:rsidP="00AA06FE">
      <w:pPr>
        <w:pStyle w:val="ListParagraph"/>
        <w:jc w:val="both"/>
        <w:rPr>
          <w:rFonts w:ascii="Arial" w:hAnsi="Arial" w:cs="Arial"/>
          <w:bCs/>
          <w:iCs/>
          <w:lang w:val="sr-Cyrl-CS"/>
        </w:rPr>
      </w:pPr>
    </w:p>
    <w:p w:rsidR="00AA06FE" w:rsidRDefault="00AA06FE" w:rsidP="00AA06FE">
      <w:pPr>
        <w:pStyle w:val="ListParagraph"/>
        <w:jc w:val="both"/>
        <w:rPr>
          <w:rFonts w:ascii="Arial" w:hAnsi="Arial" w:cs="Arial"/>
          <w:bCs/>
          <w:iCs/>
          <w:lang w:val="sr-Cyrl-CS"/>
        </w:rPr>
      </w:pPr>
    </w:p>
    <w:p w:rsidR="00AA06FE" w:rsidRDefault="00AA06FE" w:rsidP="00AA06FE">
      <w:pPr>
        <w:pStyle w:val="ListParagraph"/>
        <w:jc w:val="both"/>
        <w:rPr>
          <w:rFonts w:ascii="Arial" w:hAnsi="Arial" w:cs="Arial"/>
          <w:bCs/>
          <w:iCs/>
          <w:lang w:val="sr-Cyrl-CS"/>
        </w:rPr>
      </w:pPr>
    </w:p>
    <w:p w:rsidR="00AA06FE" w:rsidRDefault="00AA06FE" w:rsidP="00AA06FE">
      <w:pPr>
        <w:pStyle w:val="ListParagraph"/>
        <w:jc w:val="both"/>
        <w:rPr>
          <w:rFonts w:ascii="Arial" w:hAnsi="Arial" w:cs="Arial"/>
          <w:bCs/>
          <w:iCs/>
          <w:lang w:val="sr-Cyrl-CS"/>
        </w:rPr>
      </w:pPr>
    </w:p>
    <w:p w:rsidR="00AA06FE" w:rsidRDefault="00AA06FE" w:rsidP="00AA06FE">
      <w:pPr>
        <w:pStyle w:val="ListParagraph"/>
        <w:jc w:val="both"/>
        <w:rPr>
          <w:rFonts w:ascii="Arial" w:hAnsi="Arial" w:cs="Arial"/>
          <w:bCs/>
          <w:iCs/>
          <w:lang w:val="sr-Cyrl-CS"/>
        </w:rPr>
      </w:pPr>
    </w:p>
    <w:p w:rsidR="00AA06FE" w:rsidRDefault="00AA06FE" w:rsidP="00AA06FE">
      <w:pPr>
        <w:pStyle w:val="ListParagraph"/>
        <w:jc w:val="both"/>
        <w:rPr>
          <w:rFonts w:ascii="Arial" w:hAnsi="Arial" w:cs="Arial"/>
          <w:bCs/>
          <w:iCs/>
          <w:lang w:val="sr-Cyrl-CS"/>
        </w:rPr>
      </w:pPr>
    </w:p>
    <w:p w:rsidR="00AA06FE" w:rsidRDefault="00AA06FE" w:rsidP="00AA06FE">
      <w:pPr>
        <w:pStyle w:val="ListParagraph"/>
        <w:jc w:val="both"/>
        <w:rPr>
          <w:rFonts w:ascii="Arial" w:hAnsi="Arial" w:cs="Arial"/>
          <w:bCs/>
          <w:iCs/>
          <w:lang w:val="sr-Cyrl-CS"/>
        </w:rPr>
      </w:pPr>
    </w:p>
    <w:p w:rsidR="00AA06FE" w:rsidRDefault="00AA06FE" w:rsidP="00AA06FE">
      <w:pPr>
        <w:pStyle w:val="ListParagraph"/>
        <w:jc w:val="both"/>
        <w:rPr>
          <w:rFonts w:ascii="Arial" w:hAnsi="Arial" w:cs="Arial"/>
          <w:bCs/>
          <w:iCs/>
          <w:lang w:val="sr-Cyrl-CS"/>
        </w:rPr>
      </w:pPr>
    </w:p>
    <w:p w:rsidR="00AA06FE" w:rsidRDefault="00AA06FE" w:rsidP="00AA06FE">
      <w:pPr>
        <w:pStyle w:val="ListParagraph"/>
        <w:jc w:val="both"/>
        <w:rPr>
          <w:rFonts w:ascii="Arial" w:hAnsi="Arial" w:cs="Arial"/>
          <w:bCs/>
          <w:iCs/>
          <w:lang w:val="sr-Cyrl-CS"/>
        </w:rPr>
      </w:pPr>
    </w:p>
    <w:p w:rsidR="00AA06FE" w:rsidRDefault="00AA06FE" w:rsidP="00AA06FE">
      <w:pPr>
        <w:pStyle w:val="ListParagraph"/>
        <w:jc w:val="both"/>
        <w:rPr>
          <w:rFonts w:ascii="Arial" w:hAnsi="Arial" w:cs="Arial"/>
          <w:bCs/>
          <w:iCs/>
          <w:lang w:val="sr-Cyrl-CS"/>
        </w:rPr>
      </w:pPr>
    </w:p>
    <w:p w:rsidR="00AA06FE" w:rsidRDefault="00AA06FE" w:rsidP="00AA06FE">
      <w:pPr>
        <w:pStyle w:val="ListParagraph"/>
        <w:jc w:val="both"/>
        <w:rPr>
          <w:rFonts w:ascii="Arial" w:hAnsi="Arial" w:cs="Arial"/>
          <w:bCs/>
          <w:iCs/>
          <w:lang w:val="sr-Cyrl-CS"/>
        </w:rPr>
      </w:pPr>
    </w:p>
    <w:p w:rsidR="00AA06FE" w:rsidRDefault="00AA06FE" w:rsidP="00AA06FE">
      <w:pPr>
        <w:pStyle w:val="ListParagraph"/>
        <w:jc w:val="both"/>
        <w:rPr>
          <w:rFonts w:ascii="Arial" w:hAnsi="Arial" w:cs="Arial"/>
          <w:bCs/>
          <w:iCs/>
          <w:lang w:val="sr-Cyrl-CS"/>
        </w:rPr>
      </w:pPr>
    </w:p>
    <w:p w:rsidR="00AA06FE" w:rsidRDefault="00AA06FE" w:rsidP="00AA06FE">
      <w:pPr>
        <w:pStyle w:val="ListParagraph"/>
        <w:jc w:val="both"/>
        <w:rPr>
          <w:rFonts w:ascii="Arial" w:hAnsi="Arial" w:cs="Arial"/>
          <w:bCs/>
          <w:iCs/>
          <w:lang w:val="sr-Cyrl-CS"/>
        </w:rPr>
      </w:pPr>
    </w:p>
    <w:p w:rsidR="00AA06FE" w:rsidRDefault="00AA06FE" w:rsidP="00AA06FE">
      <w:pPr>
        <w:pStyle w:val="ListParagraph"/>
        <w:jc w:val="both"/>
        <w:rPr>
          <w:rFonts w:ascii="Arial" w:hAnsi="Arial" w:cs="Arial"/>
          <w:bCs/>
          <w:iCs/>
          <w:lang w:val="sr-Cyrl-CS"/>
        </w:rPr>
      </w:pPr>
    </w:p>
    <w:p w:rsidR="00AA06FE" w:rsidRDefault="00AA06FE" w:rsidP="00AA06FE">
      <w:pPr>
        <w:pStyle w:val="ListParagraph"/>
        <w:jc w:val="both"/>
        <w:rPr>
          <w:rFonts w:ascii="Arial" w:hAnsi="Arial" w:cs="Arial"/>
          <w:bCs/>
          <w:iCs/>
          <w:lang w:val="sr-Cyrl-CS"/>
        </w:rPr>
      </w:pPr>
    </w:p>
    <w:p w:rsidR="00AA06FE" w:rsidRDefault="00AA06FE" w:rsidP="00AA06FE">
      <w:pPr>
        <w:pStyle w:val="ListParagraph"/>
        <w:jc w:val="both"/>
        <w:rPr>
          <w:rFonts w:ascii="Arial" w:hAnsi="Arial" w:cs="Arial"/>
          <w:bCs/>
          <w:iCs/>
          <w:lang w:val="sr-Cyrl-CS"/>
        </w:rPr>
      </w:pPr>
    </w:p>
    <w:p w:rsidR="00AA06FE" w:rsidRDefault="00AA06FE" w:rsidP="00AA06FE">
      <w:pPr>
        <w:pStyle w:val="ListParagraph"/>
        <w:jc w:val="both"/>
        <w:rPr>
          <w:rFonts w:ascii="Arial" w:hAnsi="Arial" w:cs="Arial"/>
          <w:bCs/>
          <w:iCs/>
          <w:lang w:val="sr-Cyrl-CS"/>
        </w:rPr>
      </w:pPr>
    </w:p>
    <w:p w:rsidR="00AA06FE" w:rsidRDefault="00AA06FE" w:rsidP="00AA06FE">
      <w:pPr>
        <w:pStyle w:val="ListParagraph"/>
        <w:jc w:val="both"/>
        <w:rPr>
          <w:rFonts w:ascii="Arial" w:hAnsi="Arial" w:cs="Arial"/>
          <w:bCs/>
          <w:iCs/>
          <w:lang w:val="sr-Cyrl-CS"/>
        </w:rPr>
      </w:pPr>
    </w:p>
    <w:p w:rsidR="00AA06FE" w:rsidRDefault="00AA06FE" w:rsidP="00AA06FE">
      <w:pPr>
        <w:pStyle w:val="ListParagraph"/>
        <w:jc w:val="both"/>
        <w:rPr>
          <w:rFonts w:ascii="Arial" w:hAnsi="Arial" w:cs="Arial"/>
          <w:bCs/>
          <w:iCs/>
          <w:lang w:val="sr-Cyrl-CS"/>
        </w:rPr>
      </w:pPr>
    </w:p>
    <w:p w:rsidR="00173379" w:rsidRDefault="00173379" w:rsidP="00AA06FE">
      <w:pPr>
        <w:pStyle w:val="ListParagraph"/>
        <w:jc w:val="both"/>
        <w:rPr>
          <w:rFonts w:ascii="Arial" w:hAnsi="Arial" w:cs="Arial"/>
          <w:bCs/>
          <w:iCs/>
          <w:lang w:val="sr-Cyrl-CS"/>
        </w:rPr>
      </w:pPr>
    </w:p>
    <w:p w:rsidR="00173379" w:rsidRDefault="00173379" w:rsidP="00AA06FE">
      <w:pPr>
        <w:pStyle w:val="ListParagraph"/>
        <w:jc w:val="both"/>
        <w:rPr>
          <w:rFonts w:ascii="Arial" w:hAnsi="Arial" w:cs="Arial"/>
          <w:bCs/>
          <w:iCs/>
          <w:lang w:val="sr-Cyrl-CS"/>
        </w:rPr>
      </w:pPr>
    </w:p>
    <w:p w:rsidR="00173379" w:rsidRDefault="00173379" w:rsidP="00AA06FE">
      <w:pPr>
        <w:pStyle w:val="ListParagraph"/>
        <w:jc w:val="both"/>
        <w:rPr>
          <w:rFonts w:ascii="Arial" w:hAnsi="Arial" w:cs="Arial"/>
          <w:bCs/>
          <w:iCs/>
          <w:lang w:val="sr-Cyrl-CS"/>
        </w:rPr>
      </w:pPr>
    </w:p>
    <w:p w:rsidR="00173379" w:rsidRDefault="00173379" w:rsidP="00AA06FE">
      <w:pPr>
        <w:pStyle w:val="ListParagraph"/>
        <w:jc w:val="both"/>
        <w:rPr>
          <w:rFonts w:ascii="Arial" w:hAnsi="Arial" w:cs="Arial"/>
          <w:bCs/>
          <w:iCs/>
          <w:lang w:val="sr-Cyrl-CS"/>
        </w:rPr>
      </w:pPr>
    </w:p>
    <w:p w:rsidR="00173379" w:rsidRDefault="00173379" w:rsidP="00AA06FE">
      <w:pPr>
        <w:pStyle w:val="ListParagraph"/>
        <w:jc w:val="both"/>
        <w:rPr>
          <w:rFonts w:ascii="Arial" w:hAnsi="Arial" w:cs="Arial"/>
          <w:bCs/>
          <w:iCs/>
          <w:lang w:val="sr-Cyrl-CS"/>
        </w:rPr>
      </w:pPr>
    </w:p>
    <w:p w:rsidR="00173379" w:rsidRDefault="00173379" w:rsidP="00AA06FE">
      <w:pPr>
        <w:pStyle w:val="ListParagraph"/>
        <w:jc w:val="both"/>
        <w:rPr>
          <w:rFonts w:ascii="Arial" w:hAnsi="Arial" w:cs="Arial"/>
          <w:bCs/>
          <w:iCs/>
          <w:lang w:val="sr-Cyrl-CS"/>
        </w:rPr>
      </w:pPr>
    </w:p>
    <w:p w:rsidR="00173379" w:rsidRDefault="00173379" w:rsidP="00AA06FE">
      <w:pPr>
        <w:pStyle w:val="ListParagraph"/>
        <w:jc w:val="both"/>
        <w:rPr>
          <w:rFonts w:ascii="Arial" w:hAnsi="Arial" w:cs="Arial"/>
          <w:bCs/>
          <w:iCs/>
          <w:lang w:val="sr-Cyrl-CS"/>
        </w:rPr>
      </w:pPr>
    </w:p>
    <w:p w:rsidR="00173379" w:rsidRDefault="00173379" w:rsidP="00AA06FE">
      <w:pPr>
        <w:pStyle w:val="ListParagraph"/>
        <w:jc w:val="both"/>
        <w:rPr>
          <w:rFonts w:ascii="Arial" w:hAnsi="Arial" w:cs="Arial"/>
          <w:bCs/>
          <w:iCs/>
          <w:lang w:val="sr-Cyrl-CS"/>
        </w:rPr>
      </w:pPr>
    </w:p>
    <w:p w:rsidR="00173379" w:rsidRDefault="00173379" w:rsidP="00AA06FE">
      <w:pPr>
        <w:pStyle w:val="ListParagraph"/>
        <w:jc w:val="both"/>
        <w:rPr>
          <w:rFonts w:ascii="Arial" w:hAnsi="Arial" w:cs="Arial"/>
          <w:bCs/>
          <w:iCs/>
          <w:lang w:val="sr-Cyrl-CS"/>
        </w:rPr>
      </w:pPr>
    </w:p>
    <w:p w:rsidR="00173379" w:rsidRDefault="00173379" w:rsidP="00AA06FE">
      <w:pPr>
        <w:pStyle w:val="ListParagraph"/>
        <w:jc w:val="both"/>
        <w:rPr>
          <w:rFonts w:ascii="Arial" w:hAnsi="Arial" w:cs="Arial"/>
          <w:bCs/>
          <w:iCs/>
          <w:lang w:val="sr-Cyrl-CS"/>
        </w:rPr>
      </w:pPr>
    </w:p>
    <w:p w:rsidR="00173379" w:rsidRDefault="00173379" w:rsidP="00AA06FE">
      <w:pPr>
        <w:pStyle w:val="ListParagraph"/>
        <w:jc w:val="both"/>
        <w:rPr>
          <w:rFonts w:ascii="Arial" w:hAnsi="Arial" w:cs="Arial"/>
          <w:bCs/>
          <w:iCs/>
          <w:lang w:val="sr-Cyrl-CS"/>
        </w:rPr>
      </w:pPr>
    </w:p>
    <w:p w:rsidR="00AA06FE" w:rsidRDefault="00AA06FE" w:rsidP="00AA06FE">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V</w:t>
      </w:r>
      <w:r>
        <w:rPr>
          <w:rFonts w:ascii="Arial" w:hAnsi="Arial" w:cs="Arial"/>
          <w:b/>
          <w:bCs/>
          <w:i/>
          <w:iCs/>
          <w:sz w:val="28"/>
          <w:szCs w:val="28"/>
          <w:lang w:val="ru-RU"/>
        </w:rPr>
        <w:t xml:space="preserve"> КРИТЕРИЈУМ ЗА ИЗБОР НАЈПОВОЉНИЈЕ ПОНУДЕ</w:t>
      </w:r>
    </w:p>
    <w:p w:rsidR="00AA06FE" w:rsidRDefault="00AA06FE" w:rsidP="00AA06FE">
      <w:pPr>
        <w:jc w:val="center"/>
        <w:rPr>
          <w:rFonts w:ascii="Arial" w:hAnsi="Arial" w:cs="Arial"/>
          <w:b/>
          <w:bCs/>
        </w:rPr>
      </w:pPr>
    </w:p>
    <w:p w:rsidR="00AA06FE" w:rsidRDefault="00AA06FE" w:rsidP="00AA06FE">
      <w:pPr>
        <w:numPr>
          <w:ilvl w:val="0"/>
          <w:numId w:val="9"/>
        </w:numPr>
        <w:jc w:val="both"/>
        <w:rPr>
          <w:rFonts w:ascii="Arial" w:hAnsi="Arial" w:cs="Arial"/>
          <w:b/>
        </w:rPr>
      </w:pPr>
      <w:r>
        <w:rPr>
          <w:rFonts w:ascii="Arial" w:hAnsi="Arial" w:cs="Arial"/>
          <w:b/>
        </w:rPr>
        <w:t xml:space="preserve">Критеријум за доделу уговора: </w:t>
      </w:r>
    </w:p>
    <w:p w:rsidR="00AA06FE" w:rsidRDefault="00AA06FE" w:rsidP="00AA06FE">
      <w:pPr>
        <w:ind w:left="720"/>
        <w:jc w:val="both"/>
        <w:rPr>
          <w:rFonts w:ascii="Arial" w:hAnsi="Arial" w:cs="Arial"/>
        </w:rPr>
      </w:pPr>
    </w:p>
    <w:p w:rsidR="00AA06FE" w:rsidRDefault="00AA06FE" w:rsidP="00AA06FE">
      <w:pPr>
        <w:ind w:left="720"/>
        <w:jc w:val="both"/>
        <w:rPr>
          <w:rFonts w:ascii="Arial" w:hAnsi="Arial" w:cs="Arial"/>
        </w:rPr>
      </w:pPr>
      <w:r>
        <w:rPr>
          <w:rFonts w:ascii="Arial" w:hAnsi="Arial" w:cs="Arial"/>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AA06FE" w:rsidRDefault="00AA06FE" w:rsidP="00AA06FE">
      <w:pPr>
        <w:ind w:left="720"/>
        <w:jc w:val="both"/>
        <w:rPr>
          <w:rFonts w:ascii="Arial" w:hAnsi="Arial" w:cs="Arial"/>
        </w:rPr>
      </w:pPr>
    </w:p>
    <w:p w:rsidR="00AA06FE" w:rsidRDefault="00AA06FE" w:rsidP="00AA06FE">
      <w:pPr>
        <w:pStyle w:val="ListParagraph"/>
        <w:jc w:val="both"/>
        <w:rPr>
          <w:rFonts w:ascii="Arial" w:hAnsi="Arial" w:cs="Arial"/>
          <w:b/>
          <w:bCs/>
        </w:rPr>
      </w:pPr>
    </w:p>
    <w:p w:rsidR="00AA06FE" w:rsidRDefault="00AA06FE" w:rsidP="00AA06FE">
      <w:pPr>
        <w:pStyle w:val="ListParagraph"/>
        <w:numPr>
          <w:ilvl w:val="0"/>
          <w:numId w:val="9"/>
        </w:numPr>
        <w:jc w:val="both"/>
        <w:rPr>
          <w:rFonts w:ascii="Arial" w:hAnsi="Arial" w:cs="Arial"/>
          <w:b/>
          <w:bCs/>
        </w:rPr>
      </w:pPr>
      <w:r>
        <w:rPr>
          <w:rFonts w:ascii="Arial" w:hAnsi="Arial" w:cs="Arial"/>
          <w:b/>
        </w:rPr>
        <w:t>Е</w:t>
      </w:r>
      <w:r>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A06FE" w:rsidRDefault="00AA06FE" w:rsidP="00AA06FE">
      <w:pPr>
        <w:jc w:val="both"/>
        <w:rPr>
          <w:rFonts w:ascii="Arial" w:hAnsi="Arial" w:cs="Arial"/>
          <w:b/>
          <w:bCs/>
        </w:rPr>
      </w:pPr>
    </w:p>
    <w:p w:rsidR="00AA06FE" w:rsidRPr="00173379" w:rsidRDefault="00AA06FE" w:rsidP="00AA06FE">
      <w:pPr>
        <w:jc w:val="both"/>
        <w:rPr>
          <w:rFonts w:ascii="Arial" w:eastAsia="Times New Roman" w:hAnsi="Arial" w:cs="Arial"/>
          <w:i/>
          <w:color w:val="auto"/>
          <w:kern w:val="0"/>
          <w:lang w:eastAsia="en-US"/>
        </w:rPr>
      </w:pPr>
      <w:r>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sidR="00173379">
        <w:rPr>
          <w:rFonts w:ascii="Arial" w:hAnsi="Arial" w:cs="Arial"/>
          <w:iCs/>
          <w:color w:val="auto"/>
        </w:rPr>
        <w:t>оји је понудио краћи рок испоруке</w:t>
      </w:r>
      <w:r>
        <w:rPr>
          <w:rFonts w:ascii="Arial" w:hAnsi="Arial" w:cs="Arial"/>
          <w:iCs/>
          <w:color w:val="auto"/>
        </w:rPr>
        <w:t>. У случај</w:t>
      </w:r>
      <w:r w:rsidR="00173379">
        <w:rPr>
          <w:rFonts w:ascii="Arial" w:hAnsi="Arial" w:cs="Arial"/>
          <w:iCs/>
          <w:color w:val="auto"/>
        </w:rPr>
        <w:t xml:space="preserve">у истог понуђеног рока испоруке </w:t>
      </w:r>
      <w:r>
        <w:rPr>
          <w:rFonts w:ascii="Arial" w:hAnsi="Arial" w:cs="Arial"/>
          <w:iCs/>
          <w:color w:val="auto"/>
        </w:rPr>
        <w:t xml:space="preserve">, као најповољнија биће изабрана понуда оног понуђача који је понудио </w:t>
      </w:r>
      <w:r w:rsidR="00173379">
        <w:rPr>
          <w:rFonts w:ascii="Arial" w:hAnsi="Arial" w:cs="Arial"/>
          <w:iCs/>
          <w:color w:val="auto"/>
        </w:rPr>
        <w:t>дужи рок плаћања.</w:t>
      </w:r>
    </w:p>
    <w:p w:rsidR="00AA06FE" w:rsidRDefault="00AA06FE" w:rsidP="00AA06FE">
      <w:pPr>
        <w:jc w:val="both"/>
        <w:rPr>
          <w:rFonts w:ascii="Arial" w:hAnsi="Arial" w:cs="Arial"/>
          <w:b/>
          <w:bCs/>
          <w:iCs/>
          <w:color w:val="auto"/>
        </w:rPr>
      </w:pPr>
      <w:r>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Pr>
          <w:rFonts w:ascii="Arial" w:eastAsia="Times New Roman" w:hAnsi="Arial" w:cs="Arial"/>
          <w:color w:val="auto"/>
          <w:kern w:val="0"/>
          <w:lang w:eastAsia="en-US"/>
        </w:rPr>
        <w:t>Жребом ће бити обухваћене само оне понуде које имају једн</w:t>
      </w:r>
      <w:r w:rsidR="00173379">
        <w:rPr>
          <w:rFonts w:ascii="Arial" w:eastAsia="Times New Roman" w:hAnsi="Arial" w:cs="Arial"/>
          <w:color w:val="auto"/>
          <w:kern w:val="0"/>
          <w:lang w:eastAsia="en-US"/>
        </w:rPr>
        <w:t>аку најнижу понуђену цену исти, исти рок испоруке и исти рок плаћања.</w:t>
      </w:r>
      <w:r>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Arial" w:hAnsi="Arial" w:cs="Arial"/>
          <w:color w:val="auto"/>
        </w:rPr>
        <w:t>Понуђачима који не присуствују овом поступку, наручилац ће доставити записник извлачења путем жреба.</w:t>
      </w:r>
    </w:p>
    <w:p w:rsidR="00AA06FE" w:rsidRDefault="00AA06FE" w:rsidP="00AA06FE">
      <w:pPr>
        <w:jc w:val="both"/>
        <w:rPr>
          <w:rFonts w:ascii="Arial" w:hAnsi="Arial" w:cs="Arial"/>
          <w:b/>
          <w:bCs/>
          <w:i/>
          <w:iCs/>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lang w:val="sr-Cyrl-CS"/>
        </w:rPr>
      </w:pPr>
    </w:p>
    <w:p w:rsidR="009434B0" w:rsidRPr="009434B0" w:rsidRDefault="009434B0" w:rsidP="00AA06FE">
      <w:pPr>
        <w:pStyle w:val="ListParagraph"/>
        <w:ind w:left="0"/>
        <w:jc w:val="both"/>
        <w:rPr>
          <w:rFonts w:ascii="Arial" w:hAnsi="Arial" w:cs="Arial"/>
          <w:lang w:val="sr-Cyrl-CS"/>
        </w:rPr>
      </w:pPr>
    </w:p>
    <w:p w:rsidR="00AA06FE" w:rsidRDefault="00AA06FE" w:rsidP="00AA06FE">
      <w:pPr>
        <w:pStyle w:val="ListParagraph"/>
        <w:ind w:left="0"/>
        <w:jc w:val="both"/>
        <w:rPr>
          <w:rFonts w:ascii="Arial" w:hAnsi="Arial" w:cs="Arial"/>
        </w:rPr>
      </w:pPr>
    </w:p>
    <w:p w:rsidR="00AA06FE" w:rsidRDefault="00AA06FE" w:rsidP="00AA06FE">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VI ОБРАЦИ КОЈИ ЧИНЕ САСТАВНИ ДЕО ПОНУДЕ</w:t>
      </w:r>
    </w:p>
    <w:p w:rsidR="00AA06FE" w:rsidRDefault="00AA06FE" w:rsidP="00AA06FE">
      <w:pPr>
        <w:pStyle w:val="ListParagraph"/>
        <w:ind w:left="0"/>
        <w:jc w:val="both"/>
      </w:pPr>
    </w:p>
    <w:p w:rsidR="00AA06FE" w:rsidRDefault="00AA06FE" w:rsidP="00AA06FE">
      <w:pPr>
        <w:pStyle w:val="ListParagraph"/>
        <w:ind w:left="0"/>
        <w:jc w:val="both"/>
      </w:pPr>
    </w:p>
    <w:p w:rsidR="00AA06FE" w:rsidRDefault="00AA06FE" w:rsidP="00AA06FE">
      <w:pPr>
        <w:pStyle w:val="ListParagraph"/>
        <w:ind w:left="0"/>
        <w:jc w:val="both"/>
        <w:rPr>
          <w:rFonts w:ascii="Arial" w:hAnsi="Arial" w:cs="Arial"/>
        </w:rPr>
      </w:pPr>
      <w:r>
        <w:rPr>
          <w:rFonts w:ascii="Arial" w:hAnsi="Arial" w:cs="Arial"/>
        </w:rPr>
        <w:t>Саставни део понуде чине следећи обрасци:</w:t>
      </w:r>
    </w:p>
    <w:p w:rsidR="00AA06FE" w:rsidRDefault="00AA06FE" w:rsidP="00AA06FE">
      <w:pPr>
        <w:pStyle w:val="ListParagraph"/>
        <w:numPr>
          <w:ilvl w:val="0"/>
          <w:numId w:val="10"/>
        </w:numPr>
        <w:jc w:val="both"/>
        <w:rPr>
          <w:rFonts w:ascii="Arial" w:hAnsi="Arial" w:cs="Arial"/>
        </w:rPr>
      </w:pPr>
      <w:r>
        <w:rPr>
          <w:rFonts w:ascii="Arial" w:hAnsi="Arial" w:cs="Arial"/>
        </w:rPr>
        <w:t>Образац понуде (Образац 1);</w:t>
      </w:r>
    </w:p>
    <w:p w:rsidR="00AA06FE" w:rsidRDefault="00AA06FE" w:rsidP="00AA06FE">
      <w:pPr>
        <w:pStyle w:val="ListParagraph"/>
        <w:numPr>
          <w:ilvl w:val="0"/>
          <w:numId w:val="10"/>
        </w:numPr>
        <w:jc w:val="both"/>
        <w:rPr>
          <w:rFonts w:ascii="Arial" w:hAnsi="Arial" w:cs="Arial"/>
        </w:rPr>
      </w:pPr>
      <w:r>
        <w:rPr>
          <w:rFonts w:ascii="Arial" w:hAnsi="Arial" w:cs="Arial"/>
        </w:rPr>
        <w:t xml:space="preserve">Образац структуре понуђене цене, са упутством како да се попуни (Образац 2); </w:t>
      </w:r>
    </w:p>
    <w:p w:rsidR="00AA06FE" w:rsidRDefault="00AA06FE" w:rsidP="00AA06FE">
      <w:pPr>
        <w:pStyle w:val="ListParagraph"/>
        <w:numPr>
          <w:ilvl w:val="0"/>
          <w:numId w:val="10"/>
        </w:numPr>
        <w:jc w:val="both"/>
        <w:rPr>
          <w:rFonts w:ascii="Arial" w:hAnsi="Arial" w:cs="Arial"/>
        </w:rPr>
      </w:pPr>
      <w:r>
        <w:rPr>
          <w:rFonts w:ascii="Arial" w:hAnsi="Arial" w:cs="Arial"/>
        </w:rPr>
        <w:t xml:space="preserve">Образац трошкова припреме понуде (Образац 3); </w:t>
      </w:r>
    </w:p>
    <w:p w:rsidR="00AA06FE" w:rsidRDefault="00AA06FE" w:rsidP="00AA06FE">
      <w:pPr>
        <w:pStyle w:val="ListParagraph"/>
        <w:numPr>
          <w:ilvl w:val="0"/>
          <w:numId w:val="10"/>
        </w:numPr>
        <w:jc w:val="both"/>
        <w:rPr>
          <w:rFonts w:ascii="Arial" w:hAnsi="Arial" w:cs="Arial"/>
        </w:rPr>
      </w:pPr>
      <w:r>
        <w:rPr>
          <w:rFonts w:ascii="Arial" w:hAnsi="Arial" w:cs="Arial"/>
        </w:rPr>
        <w:t>Образац изјаве о независној понуди (Образац 4);</w:t>
      </w:r>
    </w:p>
    <w:p w:rsidR="00AA06FE" w:rsidRDefault="00AA06FE" w:rsidP="00AA06FE">
      <w:pPr>
        <w:pStyle w:val="ListParagraph"/>
        <w:numPr>
          <w:ilvl w:val="0"/>
          <w:numId w:val="10"/>
        </w:numPr>
        <w:jc w:val="both"/>
        <w:rPr>
          <w:rFonts w:ascii="Arial" w:hAnsi="Arial" w:cs="Arial"/>
        </w:rPr>
      </w:pPr>
      <w:r>
        <w:rPr>
          <w:rFonts w:ascii="Arial" w:hAnsi="Arial" w:cs="Arial"/>
        </w:rPr>
        <w:t>Образац изјаве понуђача о испуњености услова за учешће у поступ</w:t>
      </w:r>
      <w:r w:rsidR="00120D79">
        <w:rPr>
          <w:rFonts w:ascii="Arial" w:hAnsi="Arial" w:cs="Arial"/>
        </w:rPr>
        <w:t xml:space="preserve">ку јавне набавке - чл. 75. </w:t>
      </w:r>
      <w:r>
        <w:rPr>
          <w:rFonts w:ascii="Arial" w:hAnsi="Arial" w:cs="Arial"/>
        </w:rPr>
        <w:t xml:space="preserve"> ЗЈН, наведених овом конурсном докумнтацијом, (Образац 5);</w:t>
      </w:r>
    </w:p>
    <w:p w:rsidR="00AA06FE" w:rsidRDefault="00AA06FE" w:rsidP="00AA06FE">
      <w:pPr>
        <w:numPr>
          <w:ilvl w:val="0"/>
          <w:numId w:val="10"/>
        </w:numPr>
        <w:spacing w:before="100" w:beforeAutospacing="1" w:line="210" w:lineRule="atLeast"/>
        <w:jc w:val="both"/>
        <w:rPr>
          <w:rFonts w:ascii="Arial" w:eastAsia="Times New Roman" w:hAnsi="Arial" w:cs="Arial"/>
          <w:color w:val="auto"/>
        </w:rPr>
      </w:pPr>
      <w:r>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Pr>
          <w:rFonts w:ascii="Arial" w:hAnsi="Arial" w:cs="Arial"/>
          <w:iCs/>
          <w:color w:val="auto"/>
        </w:rPr>
        <w:t>наведених овом конкурсном документацијом</w:t>
      </w:r>
      <w:r>
        <w:rPr>
          <w:rFonts w:ascii="Arial" w:eastAsia="Times New Roman" w:hAnsi="Arial" w:cs="Arial"/>
          <w:color w:val="auto"/>
        </w:rPr>
        <w:t xml:space="preserve"> (Образац 6).</w:t>
      </w:r>
    </w:p>
    <w:p w:rsidR="00AA06FE" w:rsidRDefault="00AA06FE" w:rsidP="00AA06FE">
      <w:pPr>
        <w:pStyle w:val="ListParagraph"/>
        <w:ind w:left="36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0414FE" w:rsidRDefault="000414FE" w:rsidP="00AA06FE">
      <w:pPr>
        <w:pStyle w:val="ListParagraph"/>
        <w:ind w:left="0"/>
        <w:jc w:val="both"/>
        <w:rPr>
          <w:rFonts w:ascii="Arial" w:hAnsi="Arial" w:cs="Arial"/>
        </w:rPr>
      </w:pPr>
    </w:p>
    <w:p w:rsidR="000414FE" w:rsidRDefault="000414FE" w:rsidP="00AA06FE">
      <w:pPr>
        <w:pStyle w:val="ListParagraph"/>
        <w:ind w:left="0"/>
        <w:jc w:val="both"/>
        <w:rPr>
          <w:rFonts w:ascii="Arial" w:hAnsi="Arial" w:cs="Arial"/>
        </w:rPr>
      </w:pPr>
    </w:p>
    <w:p w:rsidR="000414FE" w:rsidRDefault="000414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lang w:val="sr-Cyrl-CS"/>
        </w:rPr>
      </w:pPr>
    </w:p>
    <w:p w:rsidR="009434B0" w:rsidRPr="009434B0" w:rsidRDefault="009434B0" w:rsidP="00AA06FE">
      <w:pPr>
        <w:pStyle w:val="ListParagraph"/>
        <w:ind w:left="0"/>
        <w:jc w:val="both"/>
        <w:rPr>
          <w:rFonts w:ascii="Arial" w:hAnsi="Arial" w:cs="Arial"/>
          <w:lang w:val="sr-Cyrl-CS"/>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pStyle w:val="ListParagraph"/>
        <w:ind w:left="0"/>
        <w:jc w:val="both"/>
        <w:rPr>
          <w:rFonts w:ascii="Arial" w:hAnsi="Arial" w:cs="Arial"/>
        </w:rPr>
      </w:pPr>
    </w:p>
    <w:p w:rsidR="00AA06FE" w:rsidRDefault="00AA06FE" w:rsidP="00AA06FE">
      <w:pPr>
        <w:ind w:left="720"/>
        <w:jc w:val="right"/>
        <w:rPr>
          <w:rFonts w:ascii="Arial" w:hAnsi="Arial" w:cs="Arial"/>
          <w:b/>
          <w:bCs/>
          <w:iCs/>
          <w:sz w:val="28"/>
          <w:szCs w:val="28"/>
        </w:rPr>
      </w:pPr>
      <w:r>
        <w:rPr>
          <w:rFonts w:ascii="Arial" w:hAnsi="Arial" w:cs="Arial"/>
          <w:b/>
          <w:bCs/>
          <w:iCs/>
          <w:sz w:val="28"/>
          <w:szCs w:val="28"/>
        </w:rPr>
        <w:lastRenderedPageBreak/>
        <w:t>(ОБРАЗАЦ 1)</w:t>
      </w:r>
    </w:p>
    <w:p w:rsidR="00AA06FE" w:rsidRDefault="00AA06FE" w:rsidP="00AA06FE">
      <w:pPr>
        <w:ind w:left="720"/>
        <w:jc w:val="center"/>
        <w:rPr>
          <w:rFonts w:ascii="Arial" w:hAnsi="Arial" w:cs="Arial"/>
          <w:b/>
          <w:bCs/>
          <w:iCs/>
          <w:sz w:val="28"/>
          <w:szCs w:val="28"/>
        </w:rPr>
      </w:pPr>
    </w:p>
    <w:p w:rsidR="00AA06FE" w:rsidRDefault="00AA06FE" w:rsidP="00AA06FE">
      <w:pPr>
        <w:ind w:left="720"/>
        <w:jc w:val="center"/>
        <w:rPr>
          <w:rFonts w:ascii="Arial" w:hAnsi="Arial" w:cs="Arial"/>
          <w:b/>
          <w:bCs/>
          <w:iCs/>
          <w:sz w:val="28"/>
          <w:szCs w:val="28"/>
        </w:rPr>
      </w:pPr>
      <w:r>
        <w:rPr>
          <w:rFonts w:ascii="Arial" w:hAnsi="Arial" w:cs="Arial"/>
          <w:b/>
          <w:bCs/>
          <w:iCs/>
          <w:sz w:val="28"/>
          <w:szCs w:val="28"/>
        </w:rPr>
        <w:t>ОБРАЗАЦ ПОНУДЕ</w:t>
      </w:r>
    </w:p>
    <w:p w:rsidR="00AA06FE" w:rsidRDefault="00AA06FE" w:rsidP="00AA06FE">
      <w:pPr>
        <w:rPr>
          <w:rFonts w:ascii="Arial" w:hAnsi="Arial" w:cs="Arial"/>
          <w:b/>
          <w:bCs/>
          <w:i/>
          <w:iCs/>
          <w:sz w:val="28"/>
          <w:szCs w:val="28"/>
          <w:u w:val="single"/>
        </w:rPr>
      </w:pPr>
    </w:p>
    <w:p w:rsidR="00AA06FE" w:rsidRDefault="00AA06FE" w:rsidP="00AA06FE">
      <w:pPr>
        <w:jc w:val="both"/>
        <w:rPr>
          <w:rFonts w:ascii="Arial" w:hAnsi="Arial" w:cs="Arial"/>
          <w:i/>
          <w:iCs/>
        </w:rPr>
      </w:pPr>
      <w:r>
        <w:rPr>
          <w:rFonts w:ascii="Arial" w:hAnsi="Arial" w:cs="Arial"/>
          <w:iCs/>
        </w:rPr>
        <w:t>Понуда бр ________________ од __________________ за јавну набавку</w:t>
      </w:r>
      <w:r w:rsidR="00647B15">
        <w:rPr>
          <w:rFonts w:ascii="Arial" w:hAnsi="Arial" w:cs="Arial"/>
          <w:iCs/>
        </w:rPr>
        <w:t xml:space="preserve"> </w:t>
      </w:r>
      <w:r w:rsidR="00A94117">
        <w:rPr>
          <w:rFonts w:ascii="Arial" w:hAnsi="Arial" w:cs="Arial"/>
          <w:iCs/>
          <w:lang w:val="sr-Cyrl-CS"/>
        </w:rPr>
        <w:t xml:space="preserve">кертриџа и реагенаса за гасни анализатор </w:t>
      </w:r>
      <w:r w:rsidR="00A94117" w:rsidRPr="00A94117">
        <w:rPr>
          <w:rFonts w:ascii="Arial" w:hAnsi="Arial" w:cs="Arial"/>
        </w:rPr>
        <w:t xml:space="preserve"> </w:t>
      </w:r>
      <w:r w:rsidR="00A94117" w:rsidRPr="00072DA8">
        <w:rPr>
          <w:rFonts w:ascii="Arial" w:hAnsi="Arial" w:cs="Arial"/>
        </w:rPr>
        <w:t>RP500 Siemens</w:t>
      </w:r>
      <w:r>
        <w:rPr>
          <w:rFonts w:ascii="Arial" w:hAnsi="Arial" w:cs="Arial"/>
          <w:b/>
          <w:bCs/>
          <w:iCs/>
        </w:rPr>
        <w:t xml:space="preserve"> </w:t>
      </w:r>
      <w:r>
        <w:rPr>
          <w:rFonts w:ascii="Arial" w:hAnsi="Arial" w:cs="Arial"/>
          <w:iCs/>
        </w:rPr>
        <w:t xml:space="preserve">ЈН број </w:t>
      </w:r>
      <w:r w:rsidR="00310821">
        <w:rPr>
          <w:rFonts w:ascii="Arial" w:hAnsi="Arial" w:cs="Arial"/>
          <w:iCs/>
          <w:lang w:val="sr-Cyrl-CS"/>
        </w:rPr>
        <w:t>6</w:t>
      </w:r>
      <w:r w:rsidR="00A01FBB">
        <w:rPr>
          <w:rFonts w:ascii="Arial" w:hAnsi="Arial" w:cs="Arial"/>
          <w:iCs/>
        </w:rPr>
        <w:t>/2020</w:t>
      </w:r>
      <w:r w:rsidR="00647B15">
        <w:rPr>
          <w:rFonts w:ascii="Arial" w:hAnsi="Arial" w:cs="Arial"/>
          <w:iCs/>
        </w:rPr>
        <w:t>.</w:t>
      </w:r>
    </w:p>
    <w:p w:rsidR="00AA06FE" w:rsidRDefault="00AA06FE" w:rsidP="00AA06FE">
      <w:pPr>
        <w:jc w:val="both"/>
        <w:rPr>
          <w:rFonts w:ascii="Arial" w:hAnsi="Arial" w:cs="Arial"/>
          <w:i/>
          <w:iCs/>
        </w:rPr>
      </w:pPr>
    </w:p>
    <w:p w:rsidR="00AA06FE" w:rsidRDefault="00AA06FE" w:rsidP="00AA06FE">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4A0"/>
      </w:tblPr>
      <w:tblGrid>
        <w:gridCol w:w="4621"/>
        <w:gridCol w:w="4660"/>
      </w:tblGrid>
      <w:tr w:rsidR="00AA06FE" w:rsidTr="00AA06FE">
        <w:tc>
          <w:tcPr>
            <w:tcW w:w="4621" w:type="dxa"/>
            <w:tcBorders>
              <w:top w:val="single" w:sz="4" w:space="0" w:color="000000"/>
              <w:left w:val="single" w:sz="4" w:space="0" w:color="000000"/>
              <w:bottom w:val="single" w:sz="4" w:space="0" w:color="000000"/>
              <w:right w:val="nil"/>
            </w:tcBorders>
          </w:tcPr>
          <w:p w:rsidR="00AA06FE" w:rsidRDefault="00AA06FE">
            <w:pPr>
              <w:jc w:val="both"/>
              <w:rPr>
                <w:rFonts w:ascii="Arial" w:hAnsi="Arial" w:cs="Arial"/>
                <w:b/>
                <w:bCs/>
                <w:i/>
                <w:iCs/>
                <w:lang w:val="en-US"/>
              </w:rPr>
            </w:pPr>
            <w:r>
              <w:rPr>
                <w:rFonts w:ascii="Arial" w:hAnsi="Arial" w:cs="Arial"/>
                <w:i/>
                <w:iCs/>
                <w:lang w:val="en-US"/>
              </w:rPr>
              <w:t>Назив понуђача:</w:t>
            </w:r>
          </w:p>
          <w:p w:rsidR="00AA06FE" w:rsidRDefault="00AA06F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A06FE" w:rsidRDefault="00AA06FE">
            <w:pPr>
              <w:snapToGrid w:val="0"/>
              <w:rPr>
                <w:rFonts w:ascii="Arial" w:hAnsi="Arial" w:cs="Arial"/>
                <w:b/>
                <w:bCs/>
                <w:i/>
                <w:iCs/>
                <w:lang w:val="en-US"/>
              </w:rPr>
            </w:pPr>
          </w:p>
          <w:p w:rsidR="00AA06FE" w:rsidRDefault="00AA06FE">
            <w:pPr>
              <w:rPr>
                <w:rFonts w:ascii="Arial" w:hAnsi="Arial" w:cs="Arial"/>
                <w:b/>
                <w:bCs/>
                <w:i/>
                <w:iCs/>
                <w:lang w:val="en-US"/>
              </w:rPr>
            </w:pPr>
          </w:p>
          <w:p w:rsidR="00AA06FE" w:rsidRDefault="00AA06FE">
            <w:pPr>
              <w:rPr>
                <w:rFonts w:ascii="Arial" w:hAnsi="Arial" w:cs="Arial"/>
                <w:b/>
                <w:bCs/>
                <w:i/>
                <w:iCs/>
                <w:lang w:val="en-US"/>
              </w:rPr>
            </w:pPr>
          </w:p>
        </w:tc>
      </w:tr>
      <w:tr w:rsidR="00AA06FE" w:rsidTr="00AA06FE">
        <w:tc>
          <w:tcPr>
            <w:tcW w:w="4621" w:type="dxa"/>
            <w:tcBorders>
              <w:top w:val="single" w:sz="4" w:space="0" w:color="000000"/>
              <w:left w:val="single" w:sz="4" w:space="0" w:color="000000"/>
              <w:bottom w:val="single" w:sz="4" w:space="0" w:color="000000"/>
              <w:right w:val="nil"/>
            </w:tcBorders>
          </w:tcPr>
          <w:p w:rsidR="00AA06FE" w:rsidRDefault="00AA06FE">
            <w:pPr>
              <w:jc w:val="both"/>
              <w:rPr>
                <w:rFonts w:ascii="Arial" w:hAnsi="Arial" w:cs="Arial"/>
                <w:b/>
                <w:bCs/>
                <w:i/>
                <w:iCs/>
                <w:lang w:val="en-US"/>
              </w:rPr>
            </w:pPr>
            <w:r>
              <w:rPr>
                <w:rFonts w:ascii="Arial" w:hAnsi="Arial" w:cs="Arial"/>
                <w:i/>
                <w:iCs/>
                <w:lang w:val="en-US"/>
              </w:rPr>
              <w:t>Адреса понуђача:</w:t>
            </w:r>
          </w:p>
          <w:p w:rsidR="00AA06FE" w:rsidRDefault="00AA06F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A06FE" w:rsidRDefault="00AA06FE">
            <w:pPr>
              <w:snapToGrid w:val="0"/>
              <w:rPr>
                <w:rFonts w:ascii="Arial" w:hAnsi="Arial" w:cs="Arial"/>
                <w:b/>
                <w:bCs/>
                <w:i/>
                <w:iCs/>
                <w:lang w:val="en-US"/>
              </w:rPr>
            </w:pPr>
          </w:p>
          <w:p w:rsidR="00AA06FE" w:rsidRDefault="00AA06FE">
            <w:pPr>
              <w:rPr>
                <w:rFonts w:ascii="Arial" w:hAnsi="Arial" w:cs="Arial"/>
                <w:b/>
                <w:bCs/>
                <w:i/>
                <w:iCs/>
                <w:lang w:val="en-US"/>
              </w:rPr>
            </w:pPr>
          </w:p>
          <w:p w:rsidR="00AA06FE" w:rsidRDefault="00AA06FE">
            <w:pPr>
              <w:rPr>
                <w:rFonts w:ascii="Arial" w:hAnsi="Arial" w:cs="Arial"/>
                <w:b/>
                <w:bCs/>
                <w:i/>
                <w:iCs/>
                <w:lang w:val="en-US"/>
              </w:rPr>
            </w:pPr>
          </w:p>
        </w:tc>
      </w:tr>
      <w:tr w:rsidR="00AA06FE" w:rsidTr="00AA06FE">
        <w:tc>
          <w:tcPr>
            <w:tcW w:w="4621" w:type="dxa"/>
            <w:tcBorders>
              <w:top w:val="single" w:sz="4" w:space="0" w:color="000000"/>
              <w:left w:val="single" w:sz="4" w:space="0" w:color="000000"/>
              <w:bottom w:val="single" w:sz="4" w:space="0" w:color="000000"/>
              <w:right w:val="nil"/>
            </w:tcBorders>
          </w:tcPr>
          <w:p w:rsidR="00AA06FE" w:rsidRDefault="00AA06FE">
            <w:pPr>
              <w:jc w:val="both"/>
              <w:rPr>
                <w:rFonts w:ascii="Arial" w:hAnsi="Arial" w:cs="Arial"/>
                <w:b/>
                <w:bCs/>
                <w:i/>
                <w:iCs/>
                <w:lang w:val="en-US"/>
              </w:rPr>
            </w:pPr>
            <w:r>
              <w:rPr>
                <w:rFonts w:ascii="Arial" w:hAnsi="Arial" w:cs="Arial"/>
                <w:i/>
                <w:iCs/>
                <w:lang w:val="en-US"/>
              </w:rPr>
              <w:t>Матични број понуђача:</w:t>
            </w:r>
          </w:p>
          <w:p w:rsidR="00AA06FE" w:rsidRDefault="00AA06F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A06FE" w:rsidRDefault="00AA06FE">
            <w:pPr>
              <w:snapToGrid w:val="0"/>
              <w:rPr>
                <w:rFonts w:ascii="Arial" w:hAnsi="Arial" w:cs="Arial"/>
                <w:b/>
                <w:bCs/>
                <w:i/>
                <w:iCs/>
                <w:lang w:val="en-US"/>
              </w:rPr>
            </w:pPr>
          </w:p>
          <w:p w:rsidR="00AA06FE" w:rsidRDefault="00AA06FE">
            <w:pPr>
              <w:rPr>
                <w:rFonts w:ascii="Arial" w:hAnsi="Arial" w:cs="Arial"/>
                <w:b/>
                <w:bCs/>
                <w:i/>
                <w:iCs/>
                <w:lang w:val="en-US"/>
              </w:rPr>
            </w:pPr>
          </w:p>
          <w:p w:rsidR="00AA06FE" w:rsidRDefault="00AA06FE">
            <w:pPr>
              <w:rPr>
                <w:rFonts w:ascii="Arial" w:hAnsi="Arial" w:cs="Arial"/>
                <w:b/>
                <w:bCs/>
                <w:i/>
                <w:iCs/>
                <w:lang w:val="en-US"/>
              </w:rPr>
            </w:pPr>
          </w:p>
        </w:tc>
      </w:tr>
      <w:tr w:rsidR="00AA06FE" w:rsidTr="00AA06FE">
        <w:tc>
          <w:tcPr>
            <w:tcW w:w="4621" w:type="dxa"/>
            <w:tcBorders>
              <w:top w:val="single" w:sz="4" w:space="0" w:color="000000"/>
              <w:left w:val="single" w:sz="4" w:space="0" w:color="000000"/>
              <w:bottom w:val="single" w:sz="4" w:space="0" w:color="000000"/>
              <w:right w:val="nil"/>
            </w:tcBorders>
          </w:tcPr>
          <w:p w:rsidR="00AA06FE" w:rsidRDefault="00AA06FE">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AA06FE" w:rsidRDefault="00AA06F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A06FE" w:rsidRDefault="00AA06FE">
            <w:pPr>
              <w:snapToGrid w:val="0"/>
              <w:rPr>
                <w:rFonts w:ascii="Arial" w:hAnsi="Arial" w:cs="Arial"/>
                <w:b/>
                <w:bCs/>
                <w:i/>
                <w:iCs/>
                <w:lang w:val="ru-RU"/>
              </w:rPr>
            </w:pPr>
          </w:p>
        </w:tc>
      </w:tr>
      <w:tr w:rsidR="00AA06FE" w:rsidTr="00AA06FE">
        <w:tc>
          <w:tcPr>
            <w:tcW w:w="4621" w:type="dxa"/>
            <w:tcBorders>
              <w:top w:val="single" w:sz="4" w:space="0" w:color="000000"/>
              <w:left w:val="single" w:sz="4" w:space="0" w:color="000000"/>
              <w:bottom w:val="single" w:sz="4" w:space="0" w:color="000000"/>
              <w:right w:val="nil"/>
            </w:tcBorders>
          </w:tcPr>
          <w:p w:rsidR="00AA06FE" w:rsidRDefault="00AA06FE">
            <w:pPr>
              <w:jc w:val="both"/>
              <w:rPr>
                <w:rFonts w:ascii="Arial" w:hAnsi="Arial" w:cs="Arial"/>
                <w:b/>
                <w:bCs/>
                <w:i/>
                <w:iCs/>
                <w:lang w:val="en-US"/>
              </w:rPr>
            </w:pPr>
            <w:r>
              <w:rPr>
                <w:rFonts w:ascii="Arial" w:hAnsi="Arial" w:cs="Arial"/>
                <w:i/>
                <w:iCs/>
                <w:lang w:val="en-US"/>
              </w:rPr>
              <w:t>Име особе за контакт:</w:t>
            </w:r>
          </w:p>
          <w:p w:rsidR="00AA06FE" w:rsidRDefault="00AA06F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A06FE" w:rsidRDefault="00AA06FE">
            <w:pPr>
              <w:snapToGrid w:val="0"/>
              <w:rPr>
                <w:rFonts w:ascii="Arial" w:hAnsi="Arial" w:cs="Arial"/>
                <w:b/>
                <w:bCs/>
                <w:i/>
                <w:iCs/>
                <w:lang w:val="en-US"/>
              </w:rPr>
            </w:pPr>
          </w:p>
          <w:p w:rsidR="00AA06FE" w:rsidRDefault="00AA06FE">
            <w:pPr>
              <w:rPr>
                <w:rFonts w:ascii="Arial" w:hAnsi="Arial" w:cs="Arial"/>
                <w:b/>
                <w:bCs/>
                <w:i/>
                <w:iCs/>
                <w:lang w:val="en-US"/>
              </w:rPr>
            </w:pPr>
          </w:p>
          <w:p w:rsidR="00AA06FE" w:rsidRDefault="00AA06FE">
            <w:pPr>
              <w:rPr>
                <w:rFonts w:ascii="Arial" w:hAnsi="Arial" w:cs="Arial"/>
                <w:b/>
                <w:bCs/>
                <w:i/>
                <w:iCs/>
                <w:lang w:val="en-US"/>
              </w:rPr>
            </w:pPr>
          </w:p>
        </w:tc>
      </w:tr>
      <w:tr w:rsidR="00AA06FE" w:rsidTr="00AA06FE">
        <w:tc>
          <w:tcPr>
            <w:tcW w:w="4621" w:type="dxa"/>
            <w:tcBorders>
              <w:top w:val="single" w:sz="4" w:space="0" w:color="000000"/>
              <w:left w:val="single" w:sz="4" w:space="0" w:color="000000"/>
              <w:bottom w:val="single" w:sz="4" w:space="0" w:color="000000"/>
              <w:right w:val="nil"/>
            </w:tcBorders>
          </w:tcPr>
          <w:p w:rsidR="00AA06FE" w:rsidRDefault="00AA06F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AA06FE" w:rsidRDefault="00AA06F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A06FE" w:rsidRDefault="00AA06FE">
            <w:pPr>
              <w:snapToGrid w:val="0"/>
              <w:rPr>
                <w:rFonts w:ascii="Arial" w:hAnsi="Arial" w:cs="Arial"/>
                <w:b/>
                <w:bCs/>
                <w:i/>
                <w:iCs/>
                <w:lang w:val="ru-RU"/>
              </w:rPr>
            </w:pPr>
          </w:p>
        </w:tc>
      </w:tr>
      <w:tr w:rsidR="00AA06FE" w:rsidTr="00AA06FE">
        <w:tc>
          <w:tcPr>
            <w:tcW w:w="4621" w:type="dxa"/>
            <w:tcBorders>
              <w:top w:val="single" w:sz="4" w:space="0" w:color="000000"/>
              <w:left w:val="single" w:sz="4" w:space="0" w:color="000000"/>
              <w:bottom w:val="single" w:sz="4" w:space="0" w:color="000000"/>
              <w:right w:val="nil"/>
            </w:tcBorders>
          </w:tcPr>
          <w:p w:rsidR="00AA06FE" w:rsidRDefault="00AA06FE">
            <w:pPr>
              <w:jc w:val="both"/>
              <w:rPr>
                <w:rFonts w:ascii="Arial" w:hAnsi="Arial" w:cs="Arial"/>
                <w:b/>
                <w:bCs/>
                <w:i/>
                <w:iCs/>
                <w:lang w:val="en-US"/>
              </w:rPr>
            </w:pPr>
            <w:r>
              <w:rPr>
                <w:rFonts w:ascii="Arial" w:hAnsi="Arial" w:cs="Arial"/>
                <w:i/>
                <w:iCs/>
                <w:lang w:val="en-US"/>
              </w:rPr>
              <w:t>Телефон:</w:t>
            </w:r>
          </w:p>
          <w:p w:rsidR="00AA06FE" w:rsidRDefault="00AA06F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A06FE" w:rsidRDefault="00AA06FE">
            <w:pPr>
              <w:snapToGrid w:val="0"/>
              <w:rPr>
                <w:rFonts w:ascii="Arial" w:hAnsi="Arial" w:cs="Arial"/>
                <w:b/>
                <w:bCs/>
                <w:i/>
                <w:iCs/>
                <w:lang w:val="en-US"/>
              </w:rPr>
            </w:pPr>
          </w:p>
          <w:p w:rsidR="00AA06FE" w:rsidRDefault="00AA06FE">
            <w:pPr>
              <w:rPr>
                <w:rFonts w:ascii="Arial" w:hAnsi="Arial" w:cs="Arial"/>
                <w:b/>
                <w:bCs/>
                <w:i/>
                <w:iCs/>
                <w:lang w:val="en-US"/>
              </w:rPr>
            </w:pPr>
          </w:p>
          <w:p w:rsidR="00AA06FE" w:rsidRDefault="00AA06FE">
            <w:pPr>
              <w:rPr>
                <w:rFonts w:ascii="Arial" w:hAnsi="Arial" w:cs="Arial"/>
                <w:b/>
                <w:bCs/>
                <w:i/>
                <w:iCs/>
                <w:lang w:val="en-US"/>
              </w:rPr>
            </w:pPr>
          </w:p>
        </w:tc>
      </w:tr>
      <w:tr w:rsidR="00AA06FE" w:rsidTr="00AA06FE">
        <w:tc>
          <w:tcPr>
            <w:tcW w:w="4621" w:type="dxa"/>
            <w:tcBorders>
              <w:top w:val="single" w:sz="4" w:space="0" w:color="000000"/>
              <w:left w:val="single" w:sz="4" w:space="0" w:color="000000"/>
              <w:bottom w:val="single" w:sz="4" w:space="0" w:color="000000"/>
              <w:right w:val="nil"/>
            </w:tcBorders>
          </w:tcPr>
          <w:p w:rsidR="00AA06FE" w:rsidRDefault="00AA06FE">
            <w:pPr>
              <w:jc w:val="both"/>
              <w:rPr>
                <w:rFonts w:ascii="Arial" w:hAnsi="Arial" w:cs="Arial"/>
                <w:b/>
                <w:bCs/>
                <w:i/>
                <w:iCs/>
                <w:lang w:val="en-US"/>
              </w:rPr>
            </w:pPr>
            <w:r>
              <w:rPr>
                <w:rFonts w:ascii="Arial" w:hAnsi="Arial" w:cs="Arial"/>
                <w:i/>
                <w:iCs/>
                <w:lang w:val="en-US"/>
              </w:rPr>
              <w:t>Телефакс:</w:t>
            </w:r>
          </w:p>
          <w:p w:rsidR="00AA06FE" w:rsidRDefault="00AA06F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A06FE" w:rsidRDefault="00AA06FE">
            <w:pPr>
              <w:snapToGrid w:val="0"/>
              <w:rPr>
                <w:rFonts w:ascii="Arial" w:hAnsi="Arial" w:cs="Arial"/>
                <w:b/>
                <w:bCs/>
                <w:i/>
                <w:iCs/>
                <w:lang w:val="en-US"/>
              </w:rPr>
            </w:pPr>
          </w:p>
          <w:p w:rsidR="00AA06FE" w:rsidRDefault="00AA06FE">
            <w:pPr>
              <w:rPr>
                <w:rFonts w:ascii="Arial" w:hAnsi="Arial" w:cs="Arial"/>
                <w:b/>
                <w:bCs/>
                <w:i/>
                <w:iCs/>
                <w:lang w:val="en-US"/>
              </w:rPr>
            </w:pPr>
          </w:p>
          <w:p w:rsidR="00AA06FE" w:rsidRDefault="00AA06FE">
            <w:pPr>
              <w:rPr>
                <w:rFonts w:ascii="Arial" w:hAnsi="Arial" w:cs="Arial"/>
                <w:b/>
                <w:bCs/>
                <w:i/>
                <w:iCs/>
                <w:lang w:val="en-US"/>
              </w:rPr>
            </w:pPr>
          </w:p>
        </w:tc>
      </w:tr>
      <w:tr w:rsidR="00AA06FE" w:rsidTr="00AA06FE">
        <w:tc>
          <w:tcPr>
            <w:tcW w:w="4621" w:type="dxa"/>
            <w:tcBorders>
              <w:top w:val="single" w:sz="4" w:space="0" w:color="000000"/>
              <w:left w:val="single" w:sz="4" w:space="0" w:color="000000"/>
              <w:bottom w:val="single" w:sz="4" w:space="0" w:color="000000"/>
              <w:right w:val="nil"/>
            </w:tcBorders>
          </w:tcPr>
          <w:p w:rsidR="00AA06FE" w:rsidRDefault="00AA06FE">
            <w:pPr>
              <w:jc w:val="both"/>
              <w:rPr>
                <w:rFonts w:ascii="Arial" w:hAnsi="Arial" w:cs="Arial"/>
                <w:b/>
                <w:bCs/>
                <w:i/>
                <w:iCs/>
                <w:lang w:val="ru-RU"/>
              </w:rPr>
            </w:pPr>
            <w:r>
              <w:rPr>
                <w:rFonts w:ascii="Arial" w:hAnsi="Arial" w:cs="Arial"/>
                <w:i/>
                <w:iCs/>
                <w:lang w:val="ru-RU"/>
              </w:rPr>
              <w:t>Број рачуна понуђача и назив банке:</w:t>
            </w:r>
          </w:p>
          <w:p w:rsidR="00AA06FE" w:rsidRDefault="00AA06F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A06FE" w:rsidRDefault="00AA06FE">
            <w:pPr>
              <w:snapToGrid w:val="0"/>
              <w:rPr>
                <w:rFonts w:ascii="Arial" w:hAnsi="Arial" w:cs="Arial"/>
                <w:b/>
                <w:bCs/>
                <w:i/>
                <w:iCs/>
                <w:lang w:val="ru-RU"/>
              </w:rPr>
            </w:pPr>
          </w:p>
          <w:p w:rsidR="00AA06FE" w:rsidRDefault="00AA06FE">
            <w:pPr>
              <w:rPr>
                <w:rFonts w:ascii="Arial" w:hAnsi="Arial" w:cs="Arial"/>
                <w:b/>
                <w:bCs/>
                <w:i/>
                <w:iCs/>
                <w:lang w:val="ru-RU"/>
              </w:rPr>
            </w:pPr>
          </w:p>
          <w:p w:rsidR="00AA06FE" w:rsidRDefault="00AA06FE">
            <w:pPr>
              <w:rPr>
                <w:rFonts w:ascii="Arial" w:hAnsi="Arial" w:cs="Arial"/>
                <w:b/>
                <w:bCs/>
                <w:i/>
                <w:iCs/>
                <w:lang w:val="ru-RU"/>
              </w:rPr>
            </w:pPr>
          </w:p>
        </w:tc>
      </w:tr>
      <w:tr w:rsidR="00AA06FE" w:rsidTr="00AA06FE">
        <w:tc>
          <w:tcPr>
            <w:tcW w:w="4621" w:type="dxa"/>
            <w:tcBorders>
              <w:top w:val="single" w:sz="4" w:space="0" w:color="000000"/>
              <w:left w:val="single" w:sz="4" w:space="0" w:color="000000"/>
              <w:bottom w:val="single" w:sz="4" w:space="0" w:color="000000"/>
              <w:right w:val="nil"/>
            </w:tcBorders>
            <w:hideMark/>
          </w:tcPr>
          <w:p w:rsidR="00AA06FE" w:rsidRDefault="00AA06F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A06FE" w:rsidRDefault="00AA06FE">
            <w:pPr>
              <w:snapToGrid w:val="0"/>
              <w:ind w:firstLine="708"/>
              <w:rPr>
                <w:rFonts w:ascii="Arial" w:hAnsi="Arial" w:cs="Arial"/>
                <w:b/>
                <w:bCs/>
                <w:i/>
                <w:iCs/>
                <w:lang w:val="ru-RU"/>
              </w:rPr>
            </w:pPr>
          </w:p>
          <w:p w:rsidR="00AA06FE" w:rsidRDefault="00AA06FE">
            <w:pPr>
              <w:ind w:firstLine="708"/>
              <w:rPr>
                <w:rFonts w:ascii="Arial" w:hAnsi="Arial" w:cs="Arial"/>
                <w:b/>
                <w:bCs/>
                <w:i/>
                <w:iCs/>
                <w:lang w:val="ru-RU"/>
              </w:rPr>
            </w:pPr>
          </w:p>
          <w:p w:rsidR="00AA06FE" w:rsidRDefault="00AA06FE">
            <w:pPr>
              <w:ind w:firstLine="708"/>
              <w:rPr>
                <w:rFonts w:ascii="Arial" w:hAnsi="Arial" w:cs="Arial"/>
                <w:b/>
                <w:bCs/>
                <w:i/>
                <w:iCs/>
                <w:lang w:val="ru-RU"/>
              </w:rPr>
            </w:pPr>
          </w:p>
        </w:tc>
      </w:tr>
    </w:tbl>
    <w:p w:rsidR="00AA06FE" w:rsidRDefault="00AA06FE" w:rsidP="00AA06FE">
      <w:pPr>
        <w:rPr>
          <w:rFonts w:ascii="Arial" w:hAnsi="Arial" w:cs="Arial"/>
          <w:b/>
          <w:bCs/>
          <w:i/>
          <w:iCs/>
        </w:rPr>
      </w:pPr>
    </w:p>
    <w:p w:rsidR="00AA06FE" w:rsidRDefault="00AA06FE" w:rsidP="00AA06FE">
      <w:r>
        <w:rPr>
          <w:rFonts w:ascii="Arial" w:eastAsia="TimesNewRomanPSMT" w:hAnsi="Arial" w:cs="Arial"/>
          <w:b/>
          <w:bCs/>
          <w:i/>
          <w:iCs/>
          <w:lang w:val="en-US"/>
        </w:rPr>
        <w:t xml:space="preserve">2) ПОНУДУ ПОДНОСИ: </w:t>
      </w:r>
    </w:p>
    <w:tbl>
      <w:tblPr>
        <w:tblW w:w="0" w:type="auto"/>
        <w:tblInd w:w="-20" w:type="dxa"/>
        <w:tblLayout w:type="fixed"/>
        <w:tblLook w:val="04A0"/>
      </w:tblPr>
      <w:tblGrid>
        <w:gridCol w:w="9282"/>
      </w:tblGrid>
      <w:tr w:rsidR="00AA06FE" w:rsidTr="00AA06FE">
        <w:tc>
          <w:tcPr>
            <w:tcW w:w="9282"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center"/>
            </w:pPr>
          </w:p>
          <w:p w:rsidR="00AA06FE" w:rsidRDefault="00AA06FE">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AA06FE" w:rsidTr="00AA06FE">
        <w:tc>
          <w:tcPr>
            <w:tcW w:w="9282"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center"/>
              <w:rPr>
                <w:rFonts w:ascii="Arial" w:eastAsia="TimesNewRomanPSMT" w:hAnsi="Arial" w:cs="Arial"/>
                <w:b/>
                <w:bCs/>
                <w:lang w:val="en-US"/>
              </w:rPr>
            </w:pPr>
          </w:p>
          <w:p w:rsidR="00AA06FE" w:rsidRDefault="00AA06FE">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AA06FE" w:rsidTr="00AA06FE">
        <w:tc>
          <w:tcPr>
            <w:tcW w:w="9282"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center"/>
              <w:rPr>
                <w:rFonts w:ascii="Arial" w:eastAsia="TimesNewRomanPSMT" w:hAnsi="Arial" w:cs="Arial"/>
                <w:b/>
                <w:bCs/>
                <w:lang w:val="en-US"/>
              </w:rPr>
            </w:pPr>
          </w:p>
          <w:p w:rsidR="00AA06FE" w:rsidRDefault="00AA06FE">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AA06FE" w:rsidRDefault="00AA06FE" w:rsidP="00AA06FE">
      <w:pPr>
        <w:jc w:val="both"/>
        <w:rPr>
          <w:rFonts w:eastAsia="TimesNewRomanPSMT"/>
          <w:bCs/>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A06FE" w:rsidRDefault="00AA06FE" w:rsidP="00AA06FE">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AA06FE" w:rsidRDefault="00AA06FE" w:rsidP="00AA06FE">
      <w:pPr>
        <w:jc w:val="both"/>
      </w:pPr>
      <w:r>
        <w:rPr>
          <w:rFonts w:ascii="Arial" w:eastAsia="TimesNewRomanPSMT" w:hAnsi="Arial" w:cs="Arial"/>
          <w:b/>
          <w:bCs/>
          <w:i/>
          <w:lang w:val="en-US"/>
        </w:rPr>
        <w:tab/>
      </w:r>
    </w:p>
    <w:tbl>
      <w:tblPr>
        <w:tblW w:w="0" w:type="auto"/>
        <w:tblInd w:w="-20" w:type="dxa"/>
        <w:tblLayout w:type="fixed"/>
        <w:tblLook w:val="04A0"/>
      </w:tblPr>
      <w:tblGrid>
        <w:gridCol w:w="465"/>
        <w:gridCol w:w="4219"/>
        <w:gridCol w:w="4598"/>
      </w:tblGrid>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pPr>
          </w:p>
          <w:p w:rsidR="00AA06FE" w:rsidRDefault="00AA06FE">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en-US"/>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en-US"/>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en-US"/>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en-US"/>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en-US"/>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ru-RU"/>
              </w:rPr>
            </w:pPr>
          </w:p>
          <w:p w:rsidR="00AA06FE" w:rsidRDefault="00AA06F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ru-RU"/>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ru-RU"/>
              </w:rPr>
            </w:pPr>
          </w:p>
          <w:p w:rsidR="00AA06FE" w:rsidRDefault="00AA06F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ru-RU"/>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ru-RU"/>
              </w:rPr>
            </w:pPr>
          </w:p>
          <w:p w:rsidR="00AA06FE" w:rsidRDefault="00AA06FE">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en-US"/>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en-US"/>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en-US"/>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en-US"/>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en-US"/>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ru-RU"/>
              </w:rPr>
            </w:pPr>
          </w:p>
          <w:p w:rsidR="00AA06FE" w:rsidRDefault="00AA06F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ru-RU"/>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ru-RU"/>
              </w:rPr>
            </w:pPr>
          </w:p>
          <w:p w:rsidR="00AA06FE" w:rsidRDefault="00AA06F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ru-RU"/>
              </w:rPr>
            </w:pPr>
          </w:p>
        </w:tc>
      </w:tr>
    </w:tbl>
    <w:p w:rsidR="00AA06FE" w:rsidRDefault="00AA06FE" w:rsidP="00AA06FE">
      <w:pPr>
        <w:jc w:val="both"/>
        <w:rPr>
          <w:rFonts w:ascii="Arial" w:hAnsi="Arial" w:cs="Arial"/>
          <w:b/>
          <w:bCs/>
          <w:i/>
          <w:iCs/>
          <w:u w:val="single"/>
          <w:lang w:val="ru-RU"/>
        </w:rPr>
      </w:pPr>
    </w:p>
    <w:p w:rsidR="00AA06FE" w:rsidRDefault="00AA06FE" w:rsidP="00AA06FE">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AA06FE" w:rsidRDefault="00AA06FE" w:rsidP="00AA06FE">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A06FE" w:rsidRDefault="00AA06FE" w:rsidP="00AA06FE">
      <w:pPr>
        <w:jc w:val="both"/>
        <w:rPr>
          <w:rFonts w:ascii="Arial" w:eastAsia="TimesNewRomanPSMT" w:hAnsi="Arial" w:cs="Arial"/>
          <w:b/>
          <w:bCs/>
          <w:lang w:val="ru-RU"/>
        </w:rPr>
      </w:pPr>
    </w:p>
    <w:p w:rsidR="00AA06FE" w:rsidRDefault="00AA06FE" w:rsidP="00AA06FE">
      <w:pPr>
        <w:jc w:val="both"/>
        <w:rPr>
          <w:rFonts w:ascii="Arial" w:eastAsia="TimesNewRomanPSMT" w:hAnsi="Arial" w:cs="Arial"/>
          <w:b/>
          <w:bCs/>
          <w:lang w:val="ru-RU"/>
        </w:rPr>
      </w:pPr>
    </w:p>
    <w:p w:rsidR="00AA06FE" w:rsidRDefault="00AA06FE" w:rsidP="00AA06FE">
      <w:pPr>
        <w:jc w:val="both"/>
        <w:rPr>
          <w:rFonts w:ascii="Arial" w:eastAsia="TimesNewRomanPSMT" w:hAnsi="Arial" w:cs="Arial"/>
          <w:b/>
          <w:bCs/>
          <w:lang w:val="ru-RU"/>
        </w:rPr>
      </w:pPr>
    </w:p>
    <w:p w:rsidR="00AA06FE" w:rsidRDefault="00AA06FE" w:rsidP="00AA06FE">
      <w:pPr>
        <w:jc w:val="both"/>
        <w:rPr>
          <w:rFonts w:ascii="Arial" w:eastAsia="TimesNewRomanPSMT" w:hAnsi="Arial" w:cs="Arial"/>
          <w:b/>
          <w:bCs/>
          <w:lang w:val="ru-RU"/>
        </w:rPr>
      </w:pPr>
    </w:p>
    <w:p w:rsidR="00AA06FE" w:rsidRDefault="00AA06FE" w:rsidP="00AA06FE">
      <w:pPr>
        <w:jc w:val="both"/>
        <w:rPr>
          <w:rFonts w:ascii="Arial" w:eastAsia="TimesNewRomanPSMT" w:hAnsi="Arial" w:cs="Arial"/>
          <w:b/>
          <w:bCs/>
          <w:lang w:val="ru-RU"/>
        </w:rPr>
      </w:pPr>
    </w:p>
    <w:p w:rsidR="00AA06FE" w:rsidRDefault="00AA06FE" w:rsidP="00AA06FE">
      <w:pPr>
        <w:jc w:val="both"/>
        <w:rPr>
          <w:rFonts w:ascii="Arial" w:eastAsia="TimesNewRomanPSMT" w:hAnsi="Arial" w:cs="Arial"/>
          <w:b/>
          <w:bCs/>
          <w:lang w:val="ru-RU"/>
        </w:rPr>
      </w:pPr>
    </w:p>
    <w:p w:rsidR="00AA06FE" w:rsidRDefault="00AA06FE" w:rsidP="00AA06FE">
      <w:pPr>
        <w:jc w:val="both"/>
        <w:rPr>
          <w:rFonts w:ascii="Arial" w:eastAsia="TimesNewRomanPSMT" w:hAnsi="Arial" w:cs="Arial"/>
          <w:b/>
          <w:bCs/>
          <w:lang w:val="ru-RU"/>
        </w:rPr>
      </w:pPr>
    </w:p>
    <w:p w:rsidR="00AA06FE" w:rsidRDefault="00AA06FE" w:rsidP="00AA06FE">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AA06FE" w:rsidRDefault="00AA06FE" w:rsidP="00AA06FE">
      <w:pPr>
        <w:jc w:val="both"/>
      </w:pPr>
      <w:r>
        <w:rPr>
          <w:rFonts w:ascii="Arial" w:eastAsia="TimesNewRomanPSMT" w:hAnsi="Arial" w:cs="Arial"/>
          <w:b/>
          <w:bCs/>
          <w:i/>
          <w:lang w:val="ru-RU"/>
        </w:rPr>
        <w:tab/>
      </w:r>
    </w:p>
    <w:tbl>
      <w:tblPr>
        <w:tblW w:w="0" w:type="auto"/>
        <w:tblInd w:w="-20" w:type="dxa"/>
        <w:tblLayout w:type="fixed"/>
        <w:tblLook w:val="04A0"/>
      </w:tblPr>
      <w:tblGrid>
        <w:gridCol w:w="465"/>
        <w:gridCol w:w="4219"/>
        <w:gridCol w:w="4598"/>
      </w:tblGrid>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pPr>
          </w:p>
          <w:p w:rsidR="00AA06FE" w:rsidRDefault="00AA06FE">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ru-RU"/>
              </w:rPr>
            </w:pPr>
          </w:p>
          <w:p w:rsidR="00AA06FE" w:rsidRDefault="00AA06F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ru-RU"/>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ru-RU"/>
              </w:rPr>
            </w:pPr>
          </w:p>
          <w:p w:rsidR="00AA06FE" w:rsidRDefault="00AA06F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ru-RU"/>
              </w:rPr>
            </w:pPr>
          </w:p>
          <w:p w:rsidR="00AA06FE" w:rsidRDefault="00AA06F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en-US"/>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en-US"/>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en-US"/>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en-US"/>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ru-RU"/>
              </w:rPr>
            </w:pPr>
          </w:p>
          <w:p w:rsidR="00AA06FE" w:rsidRDefault="00AA06F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ru-RU"/>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ru-RU"/>
              </w:rPr>
            </w:pPr>
          </w:p>
          <w:p w:rsidR="00AA06FE" w:rsidRDefault="00AA06F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ru-RU"/>
              </w:rPr>
            </w:pPr>
          </w:p>
          <w:p w:rsidR="00AA06FE" w:rsidRDefault="00AA06F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en-US"/>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en-US"/>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en-US"/>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en-US"/>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ru-RU"/>
              </w:rPr>
            </w:pPr>
          </w:p>
          <w:p w:rsidR="00AA06FE" w:rsidRDefault="00AA06F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ru-RU"/>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ru-RU"/>
              </w:rPr>
            </w:pPr>
          </w:p>
          <w:p w:rsidR="00AA06FE" w:rsidRDefault="00AA06F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ru-RU"/>
              </w:rPr>
            </w:pPr>
          </w:p>
          <w:p w:rsidR="00AA06FE" w:rsidRDefault="00AA06F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en-US"/>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en-US"/>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en-US"/>
              </w:rPr>
            </w:pPr>
          </w:p>
        </w:tc>
      </w:tr>
      <w:tr w:rsidR="00AA06FE" w:rsidTr="00AA06FE">
        <w:tc>
          <w:tcPr>
            <w:tcW w:w="4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i/>
                <w:lang w:val="en-US"/>
              </w:rPr>
            </w:pPr>
          </w:p>
          <w:p w:rsidR="00AA06FE" w:rsidRDefault="00AA06F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
                <w:bCs/>
                <w:lang w:val="en-US"/>
              </w:rPr>
            </w:pPr>
          </w:p>
        </w:tc>
      </w:tr>
    </w:tbl>
    <w:p w:rsidR="00AA06FE" w:rsidRDefault="00AA06FE" w:rsidP="00AA06FE">
      <w:pPr>
        <w:jc w:val="both"/>
        <w:rPr>
          <w:rFonts w:ascii="Arial" w:hAnsi="Arial" w:cs="Arial"/>
          <w:b/>
          <w:bCs/>
          <w:i/>
          <w:iCs/>
          <w:u w:val="single"/>
        </w:rPr>
      </w:pPr>
    </w:p>
    <w:p w:rsidR="00AA06FE" w:rsidRDefault="00AA06FE" w:rsidP="00AA06FE">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AA06FE" w:rsidRDefault="00AA06FE" w:rsidP="00AA06FE">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AA06FE" w:rsidRDefault="00AA06FE" w:rsidP="00AA06FE">
      <w:pPr>
        <w:jc w:val="both"/>
        <w:rPr>
          <w:rFonts w:ascii="Arial" w:hAnsi="Arial" w:cs="Arial"/>
          <w:b/>
          <w:bCs/>
          <w:i/>
          <w:iCs/>
          <w:sz w:val="20"/>
          <w:szCs w:val="20"/>
        </w:rPr>
      </w:pPr>
    </w:p>
    <w:p w:rsidR="00AA06FE" w:rsidRDefault="00AA06FE" w:rsidP="00AA06FE">
      <w:pPr>
        <w:jc w:val="both"/>
        <w:rPr>
          <w:rFonts w:ascii="Arial" w:hAnsi="Arial" w:cs="Arial"/>
          <w:b/>
          <w:bCs/>
          <w:i/>
          <w:iCs/>
          <w:sz w:val="20"/>
          <w:szCs w:val="20"/>
        </w:rPr>
      </w:pPr>
    </w:p>
    <w:p w:rsidR="00AA06FE" w:rsidRDefault="00AA06FE" w:rsidP="00AA06FE">
      <w:pPr>
        <w:jc w:val="both"/>
        <w:rPr>
          <w:rFonts w:ascii="Arial" w:hAnsi="Arial" w:cs="Arial"/>
          <w:b/>
          <w:bCs/>
          <w:i/>
          <w:iCs/>
          <w:sz w:val="20"/>
          <w:szCs w:val="20"/>
        </w:rPr>
      </w:pPr>
    </w:p>
    <w:p w:rsidR="00AA06FE" w:rsidRDefault="00AA06FE" w:rsidP="00AA06FE">
      <w:pPr>
        <w:jc w:val="both"/>
        <w:rPr>
          <w:rFonts w:ascii="Arial" w:hAnsi="Arial" w:cs="Arial"/>
          <w:b/>
          <w:bCs/>
          <w:i/>
          <w:iCs/>
          <w:sz w:val="20"/>
          <w:szCs w:val="20"/>
        </w:rPr>
      </w:pPr>
    </w:p>
    <w:p w:rsidR="00AA06FE" w:rsidRDefault="00AA06FE" w:rsidP="00AA06FE">
      <w:pPr>
        <w:jc w:val="both"/>
        <w:rPr>
          <w:rFonts w:ascii="Arial" w:hAnsi="Arial" w:cs="Arial"/>
          <w:b/>
          <w:bCs/>
          <w:i/>
          <w:iCs/>
          <w:sz w:val="20"/>
          <w:szCs w:val="20"/>
        </w:rPr>
      </w:pPr>
    </w:p>
    <w:p w:rsidR="00AA06FE" w:rsidRDefault="00AA06FE" w:rsidP="00AA06FE">
      <w:pPr>
        <w:jc w:val="both"/>
        <w:rPr>
          <w:rFonts w:ascii="Arial" w:hAnsi="Arial" w:cs="Arial"/>
          <w:b/>
          <w:bCs/>
          <w:i/>
          <w:iCs/>
          <w:sz w:val="20"/>
          <w:szCs w:val="20"/>
        </w:rPr>
      </w:pPr>
    </w:p>
    <w:p w:rsidR="00AA06FE" w:rsidRDefault="00AA06FE" w:rsidP="00AA06FE">
      <w:pPr>
        <w:jc w:val="both"/>
        <w:rPr>
          <w:rFonts w:ascii="Arial" w:hAnsi="Arial" w:cs="Arial"/>
          <w:b/>
          <w:bCs/>
          <w:i/>
          <w:iCs/>
          <w:sz w:val="20"/>
          <w:szCs w:val="20"/>
        </w:rPr>
      </w:pPr>
    </w:p>
    <w:p w:rsidR="00AA06FE" w:rsidRDefault="00AA06FE" w:rsidP="00AA06FE">
      <w:pPr>
        <w:jc w:val="both"/>
        <w:rPr>
          <w:rFonts w:ascii="Arial" w:hAnsi="Arial" w:cs="Arial"/>
          <w:b/>
          <w:bCs/>
          <w:i/>
          <w:iCs/>
          <w:sz w:val="20"/>
          <w:szCs w:val="20"/>
        </w:rPr>
      </w:pPr>
    </w:p>
    <w:p w:rsidR="00AA06FE" w:rsidRPr="00A94117" w:rsidRDefault="00AA06FE" w:rsidP="00AA06FE">
      <w:pPr>
        <w:jc w:val="both"/>
        <w:rPr>
          <w:rFonts w:ascii="Arial" w:eastAsia="TimesNewRomanPSMT" w:hAnsi="Arial" w:cs="Arial"/>
          <w:b/>
          <w:bCs/>
          <w:lang w:val="sr-Cyrl-CS"/>
        </w:rPr>
      </w:pPr>
      <w:r>
        <w:rPr>
          <w:rFonts w:ascii="Arial" w:eastAsia="TimesNewRomanPSMT" w:hAnsi="Arial" w:cs="Arial"/>
          <w:b/>
          <w:bCs/>
          <w:lang w:val="sr-Cyrl-CS"/>
        </w:rPr>
        <w:t xml:space="preserve">5) </w:t>
      </w:r>
      <w:r w:rsidR="00647B15">
        <w:rPr>
          <w:rFonts w:ascii="Arial" w:eastAsia="TimesNewRomanPSMT" w:hAnsi="Arial" w:cs="Arial"/>
          <w:b/>
          <w:bCs/>
        </w:rPr>
        <w:t xml:space="preserve">ОПИС ПРЕДМЕТА НАБАВКЕ –јавна набавка </w:t>
      </w:r>
      <w:r w:rsidR="00A94117">
        <w:rPr>
          <w:rFonts w:ascii="Arial" w:eastAsia="TimesNewRomanPSMT" w:hAnsi="Arial" w:cs="Arial"/>
          <w:b/>
          <w:bCs/>
          <w:lang w:val="sr-Cyrl-CS"/>
        </w:rPr>
        <w:t xml:space="preserve">кертриџа и </w:t>
      </w:r>
      <w:r w:rsidR="00647B15">
        <w:rPr>
          <w:rFonts w:ascii="Arial" w:eastAsia="TimesNewRomanPSMT" w:hAnsi="Arial" w:cs="Arial"/>
          <w:b/>
          <w:bCs/>
        </w:rPr>
        <w:t>реагенаса за</w:t>
      </w:r>
      <w:r w:rsidR="00647B15" w:rsidRPr="00647B15">
        <w:rPr>
          <w:rFonts w:ascii="Arial" w:hAnsi="Arial" w:cs="Arial"/>
          <w:b/>
          <w:bCs/>
          <w:lang w:val="sr-Cyrl-CS"/>
        </w:rPr>
        <w:t xml:space="preserve"> </w:t>
      </w:r>
      <w:r w:rsidR="00A94117">
        <w:rPr>
          <w:rFonts w:ascii="Arial" w:hAnsi="Arial" w:cs="Arial"/>
          <w:b/>
          <w:bCs/>
          <w:lang w:val="sr-Cyrl-CS"/>
        </w:rPr>
        <w:t xml:space="preserve">за гасни анализатор </w:t>
      </w:r>
      <w:r w:rsidR="00A94117" w:rsidRPr="00A94117">
        <w:rPr>
          <w:rFonts w:ascii="Arial" w:hAnsi="Arial" w:cs="Arial"/>
          <w:b/>
        </w:rPr>
        <w:t>RP500 Siemens</w:t>
      </w:r>
    </w:p>
    <w:p w:rsidR="00AA06FE" w:rsidRDefault="00AA06FE" w:rsidP="00AA06FE">
      <w:pPr>
        <w:jc w:val="both"/>
        <w:rPr>
          <w:rFonts w:ascii="Arial" w:eastAsia="TimesNewRomanPSMT" w:hAnsi="Arial" w:cs="Arial"/>
          <w:b/>
          <w:bCs/>
        </w:rPr>
      </w:pPr>
    </w:p>
    <w:tbl>
      <w:tblPr>
        <w:tblW w:w="0" w:type="auto"/>
        <w:tblInd w:w="303" w:type="dxa"/>
        <w:tblLayout w:type="fixed"/>
        <w:tblLook w:val="04A0"/>
      </w:tblPr>
      <w:tblGrid>
        <w:gridCol w:w="5250"/>
        <w:gridCol w:w="3375"/>
      </w:tblGrid>
      <w:tr w:rsidR="00AA06FE" w:rsidTr="00AA06FE">
        <w:tc>
          <w:tcPr>
            <w:tcW w:w="5250"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lang w:val="ru-RU"/>
              </w:rPr>
            </w:pPr>
          </w:p>
          <w:p w:rsidR="00AA06FE" w:rsidRDefault="00AA06F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A06FE" w:rsidRDefault="00AA06FE">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Cs/>
                <w:color w:val="FF0000"/>
                <w:lang w:val="ru-RU"/>
              </w:rPr>
            </w:pPr>
          </w:p>
          <w:p w:rsidR="00AA06FE" w:rsidRDefault="00AA06FE">
            <w:pPr>
              <w:jc w:val="both"/>
              <w:rPr>
                <w:rFonts w:ascii="Arial" w:eastAsia="TimesNewRomanPSMT" w:hAnsi="Arial" w:cs="Arial"/>
                <w:bCs/>
                <w:color w:val="FF0000"/>
                <w:lang w:val="ru-RU"/>
              </w:rPr>
            </w:pPr>
          </w:p>
        </w:tc>
      </w:tr>
      <w:tr w:rsidR="00AA06FE" w:rsidTr="00AA06FE">
        <w:tc>
          <w:tcPr>
            <w:tcW w:w="5250"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lang w:val="ru-RU"/>
              </w:rPr>
            </w:pPr>
          </w:p>
          <w:p w:rsidR="00AA06FE" w:rsidRDefault="00AA06F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A06FE" w:rsidRDefault="00AA06F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Cs/>
                <w:color w:val="FF0000"/>
                <w:lang w:val="ru-RU"/>
              </w:rPr>
            </w:pPr>
          </w:p>
        </w:tc>
      </w:tr>
      <w:tr w:rsidR="00AA06FE" w:rsidTr="00AA06FE">
        <w:tc>
          <w:tcPr>
            <w:tcW w:w="5250"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lang w:val="ru-RU"/>
              </w:rPr>
            </w:pPr>
          </w:p>
          <w:p w:rsidR="00AA06FE" w:rsidRDefault="00AA06F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AA06FE" w:rsidRDefault="00AA06F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Cs/>
                <w:lang w:val="ru-RU"/>
              </w:rPr>
            </w:pPr>
          </w:p>
        </w:tc>
      </w:tr>
      <w:tr w:rsidR="00AA06FE" w:rsidTr="00AA06FE">
        <w:tc>
          <w:tcPr>
            <w:tcW w:w="5250"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lang w:val="ru-RU"/>
              </w:rPr>
            </w:pPr>
          </w:p>
          <w:p w:rsidR="00AA06FE" w:rsidRDefault="00AA06FE">
            <w:pPr>
              <w:jc w:val="both"/>
              <w:rPr>
                <w:rFonts w:ascii="Arial" w:eastAsia="TimesNewRomanPSMT" w:hAnsi="Arial" w:cs="Arial"/>
                <w:bCs/>
                <w:lang w:val="ru-RU"/>
              </w:rPr>
            </w:pPr>
            <w:r>
              <w:rPr>
                <w:rFonts w:ascii="Arial" w:eastAsia="TimesNewRomanPSMT" w:hAnsi="Arial" w:cs="Arial"/>
                <w:bCs/>
                <w:lang w:val="ru-RU"/>
              </w:rPr>
              <w:t>Рок важења понуде</w:t>
            </w:r>
          </w:p>
          <w:p w:rsidR="00AA06FE" w:rsidRDefault="00AA06F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Cs/>
                <w:lang w:val="ru-RU"/>
              </w:rPr>
            </w:pPr>
          </w:p>
        </w:tc>
      </w:tr>
      <w:tr w:rsidR="00AA06FE" w:rsidTr="00AA06FE">
        <w:tc>
          <w:tcPr>
            <w:tcW w:w="5250"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lang w:val="ru-RU"/>
              </w:rPr>
            </w:pPr>
          </w:p>
          <w:p w:rsidR="00AA06FE" w:rsidRDefault="00AA06FE">
            <w:pPr>
              <w:jc w:val="both"/>
              <w:rPr>
                <w:rFonts w:ascii="Arial" w:eastAsia="TimesNewRomanPSMT" w:hAnsi="Arial" w:cs="Arial"/>
                <w:bCs/>
                <w:lang w:val="ru-RU"/>
              </w:rPr>
            </w:pPr>
            <w:r>
              <w:rPr>
                <w:rFonts w:ascii="Arial" w:eastAsia="TimesNewRomanPSMT" w:hAnsi="Arial" w:cs="Arial"/>
                <w:bCs/>
                <w:lang w:val="ru-RU"/>
              </w:rPr>
              <w:t>Рок испоруке</w:t>
            </w:r>
          </w:p>
          <w:p w:rsidR="00AA06FE" w:rsidRDefault="00AA06F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Cs/>
                <w:lang w:val="ru-RU"/>
              </w:rPr>
            </w:pPr>
          </w:p>
        </w:tc>
      </w:tr>
      <w:tr w:rsidR="00AA06FE" w:rsidTr="00AA06FE">
        <w:tc>
          <w:tcPr>
            <w:tcW w:w="5250"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lang w:val="ru-RU"/>
              </w:rPr>
            </w:pPr>
          </w:p>
          <w:p w:rsidR="00AA06FE" w:rsidRDefault="00AA06FE">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AA06FE" w:rsidRDefault="00AA06F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Cs/>
                <w:lang w:val="en-US"/>
              </w:rPr>
            </w:pPr>
          </w:p>
        </w:tc>
      </w:tr>
      <w:tr w:rsidR="00AA06FE" w:rsidTr="00AA06FE">
        <w:tc>
          <w:tcPr>
            <w:tcW w:w="5250"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eastAsia="TimesNewRomanPSMT" w:hAnsi="Arial" w:cs="Arial"/>
                <w:bCs/>
                <w:lang w:val="sr-Cyrl-CS"/>
              </w:rPr>
            </w:pPr>
          </w:p>
          <w:p w:rsidR="00AA06FE" w:rsidRDefault="00AA06FE">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AA06FE" w:rsidRDefault="00AA06F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both"/>
              <w:rPr>
                <w:rFonts w:ascii="Arial" w:eastAsia="TimesNewRomanPSMT" w:hAnsi="Arial" w:cs="Arial"/>
                <w:bCs/>
                <w:lang w:val="en-US"/>
              </w:rPr>
            </w:pPr>
          </w:p>
        </w:tc>
      </w:tr>
    </w:tbl>
    <w:p w:rsidR="00AA06FE" w:rsidRDefault="00AA06FE" w:rsidP="00AA06FE">
      <w:pPr>
        <w:ind w:left="720" w:firstLine="720"/>
        <w:jc w:val="both"/>
      </w:pPr>
    </w:p>
    <w:p w:rsidR="00AA06FE" w:rsidRDefault="00AA06FE" w:rsidP="00AA06FE">
      <w:pPr>
        <w:ind w:left="720" w:firstLine="720"/>
        <w:jc w:val="both"/>
        <w:rPr>
          <w:rFonts w:eastAsia="TimesNewRomanPSMT"/>
          <w:bCs/>
        </w:rPr>
      </w:pPr>
    </w:p>
    <w:p w:rsidR="00AA06FE" w:rsidRDefault="00AA06FE" w:rsidP="00AA06FE">
      <w:pPr>
        <w:ind w:left="720" w:firstLine="720"/>
        <w:jc w:val="both"/>
        <w:rPr>
          <w:rFonts w:eastAsia="TimesNewRomanPSMT"/>
          <w:bCs/>
        </w:rPr>
      </w:pPr>
    </w:p>
    <w:p w:rsidR="00AA06FE" w:rsidRDefault="00AA06FE" w:rsidP="00AA06FE">
      <w:pPr>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AA06FE" w:rsidRDefault="00AA06FE" w:rsidP="00AA06FE">
      <w:pPr>
        <w:ind w:left="2880" w:firstLine="720"/>
        <w:jc w:val="both"/>
        <w:rPr>
          <w:rFonts w:ascii="Arial" w:eastAsia="TimesNewRomanPS-BoldMT" w:hAnsi="Arial" w:cs="Arial"/>
          <w:b/>
          <w:bCs/>
          <w:i/>
          <w:iCs/>
          <w:color w:val="002060"/>
        </w:rPr>
      </w:pPr>
      <w:r>
        <w:rPr>
          <w:rFonts w:eastAsia="TimesNewRomanPSMT"/>
          <w:bCs/>
        </w:rPr>
        <w:t xml:space="preserve"> </w:t>
      </w:r>
      <w:r>
        <w:rPr>
          <w:rFonts w:ascii="Arial" w:eastAsia="TimesNewRomanPSMT" w:hAnsi="Arial" w:cs="Arial"/>
          <w:bCs/>
        </w:rPr>
        <w:t xml:space="preserve">   М.П. </w:t>
      </w:r>
    </w:p>
    <w:p w:rsidR="00AA06FE" w:rsidRDefault="00AA06FE" w:rsidP="00AA06F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AA06FE" w:rsidRDefault="00AA06FE" w:rsidP="00AA06FE">
      <w:pPr>
        <w:jc w:val="both"/>
        <w:rPr>
          <w:rFonts w:eastAsia="TimesNewRomanPS-BoldMT"/>
          <w:b/>
          <w:bCs/>
          <w:i/>
          <w:iCs/>
          <w:color w:val="002060"/>
        </w:rPr>
      </w:pPr>
    </w:p>
    <w:p w:rsidR="00AA06FE" w:rsidRDefault="00AA06FE" w:rsidP="00AA06FE">
      <w:pPr>
        <w:jc w:val="both"/>
        <w:rPr>
          <w:rFonts w:eastAsia="TimesNewRomanPS-BoldMT"/>
          <w:b/>
          <w:bCs/>
          <w:i/>
          <w:iCs/>
          <w:color w:val="002060"/>
        </w:rPr>
      </w:pPr>
    </w:p>
    <w:p w:rsidR="00AA06FE" w:rsidRDefault="00AA06FE" w:rsidP="00AA06F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AA06FE" w:rsidRDefault="00AA06FE" w:rsidP="00AA06FE">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A06FE" w:rsidRDefault="00AA06FE" w:rsidP="00AA06FE">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647B15" w:rsidRDefault="00647B15" w:rsidP="00AA06FE">
      <w:pPr>
        <w:rPr>
          <w:rFonts w:ascii="Arial" w:hAnsi="Arial" w:cs="Arial"/>
          <w:b/>
          <w:bCs/>
          <w:i/>
          <w:iCs/>
        </w:rPr>
        <w:sectPr w:rsidR="00647B15" w:rsidSect="00833F24">
          <w:footerReference w:type="default" r:id="rId9"/>
          <w:pgSz w:w="11906" w:h="16838"/>
          <w:pgMar w:top="1417" w:right="1134" w:bottom="1417" w:left="1701" w:header="708" w:footer="708" w:gutter="0"/>
          <w:cols w:space="708"/>
          <w:docGrid w:linePitch="360"/>
        </w:sect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jc w:val="right"/>
        <w:rPr>
          <w:rFonts w:ascii="Arial" w:hAnsi="Arial" w:cs="Arial"/>
          <w:b/>
          <w:bCs/>
          <w:i/>
          <w:iCs/>
          <w:sz w:val="28"/>
          <w:szCs w:val="28"/>
        </w:rPr>
      </w:pPr>
      <w:r>
        <w:rPr>
          <w:rFonts w:ascii="Arial" w:hAnsi="Arial" w:cs="Arial"/>
          <w:b/>
          <w:bCs/>
          <w:i/>
          <w:iCs/>
          <w:sz w:val="28"/>
          <w:szCs w:val="28"/>
        </w:rPr>
        <w:t xml:space="preserve"> (ОБРАЗАЦ 2)</w:t>
      </w:r>
    </w:p>
    <w:p w:rsidR="00647B15" w:rsidRDefault="00647B15" w:rsidP="00647B15">
      <w:pPr>
        <w:autoSpaceDE w:val="0"/>
        <w:autoSpaceDN w:val="0"/>
        <w:adjustRightInd w:val="0"/>
        <w:jc w:val="both"/>
        <w:rPr>
          <w:rFonts w:ascii="Arial" w:hAnsi="Arial" w:cs="Arial"/>
          <w:b/>
          <w:bCs/>
          <w:i/>
          <w:iCs/>
          <w:sz w:val="28"/>
          <w:szCs w:val="28"/>
          <w:lang w:val="sr-Cyrl-CS"/>
        </w:rPr>
      </w:pPr>
      <w:r>
        <w:rPr>
          <w:rFonts w:ascii="Arial" w:hAnsi="Arial" w:cs="Arial"/>
          <w:b/>
          <w:bCs/>
          <w:i/>
          <w:iCs/>
          <w:sz w:val="28"/>
          <w:szCs w:val="28"/>
          <w:lang w:val="sr-Cyrl-CS"/>
        </w:rPr>
        <w:t>ОБРАЗАЦ СТРУКТУРЕ ЦЕНА СА УПУТСТВОМ КАКО ДА СЕ ПОПУНИ</w:t>
      </w:r>
    </w:p>
    <w:p w:rsidR="00D230B5" w:rsidRPr="00A94117" w:rsidRDefault="00D230B5" w:rsidP="00D230B5">
      <w:pPr>
        <w:jc w:val="both"/>
        <w:rPr>
          <w:rFonts w:ascii="Arial" w:eastAsia="TimesNewRomanPSMT" w:hAnsi="Arial" w:cs="Arial"/>
          <w:b/>
          <w:bCs/>
          <w:lang w:val="sr-Cyrl-CS"/>
        </w:rPr>
      </w:pPr>
      <w:r>
        <w:rPr>
          <w:rFonts w:ascii="Arial" w:eastAsia="TimesNewRomanPSMT" w:hAnsi="Arial" w:cs="Arial"/>
          <w:b/>
          <w:bCs/>
          <w:lang w:val="sr-Cyrl-CS"/>
        </w:rPr>
        <w:t xml:space="preserve">Кертриџи и </w:t>
      </w:r>
      <w:r>
        <w:rPr>
          <w:rFonts w:ascii="Arial" w:eastAsia="TimesNewRomanPSMT" w:hAnsi="Arial" w:cs="Arial"/>
          <w:b/>
          <w:bCs/>
        </w:rPr>
        <w:t>реагенси за</w:t>
      </w:r>
      <w:r w:rsidRPr="00647B15">
        <w:rPr>
          <w:rFonts w:ascii="Arial" w:hAnsi="Arial" w:cs="Arial"/>
          <w:b/>
          <w:bCs/>
          <w:lang w:val="sr-Cyrl-CS"/>
        </w:rPr>
        <w:t xml:space="preserve"> </w:t>
      </w:r>
      <w:r>
        <w:rPr>
          <w:rFonts w:ascii="Arial" w:hAnsi="Arial" w:cs="Arial"/>
          <w:b/>
          <w:bCs/>
          <w:lang w:val="sr-Cyrl-CS"/>
        </w:rPr>
        <w:t xml:space="preserve">за гасни анализатор </w:t>
      </w:r>
      <w:r w:rsidRPr="00A94117">
        <w:rPr>
          <w:rFonts w:ascii="Arial" w:hAnsi="Arial" w:cs="Arial"/>
          <w:b/>
        </w:rPr>
        <w:t>RP500 Siemens</w:t>
      </w:r>
    </w:p>
    <w:p w:rsidR="00D230B5" w:rsidRDefault="00D230B5" w:rsidP="00647B15">
      <w:pPr>
        <w:autoSpaceDE w:val="0"/>
        <w:autoSpaceDN w:val="0"/>
        <w:adjustRightInd w:val="0"/>
        <w:jc w:val="both"/>
        <w:rPr>
          <w:rFonts w:ascii="Arial" w:hAnsi="Arial" w:cs="Arial"/>
          <w:b/>
          <w:bCs/>
          <w:i/>
          <w:iCs/>
          <w:sz w:val="28"/>
          <w:szCs w:val="28"/>
          <w:lang w:val="sr-Cyrl-CS"/>
        </w:rPr>
      </w:pPr>
    </w:p>
    <w:p w:rsidR="00A94117" w:rsidRDefault="00A94117" w:rsidP="00647B15">
      <w:pPr>
        <w:autoSpaceDE w:val="0"/>
        <w:autoSpaceDN w:val="0"/>
        <w:adjustRightInd w:val="0"/>
        <w:jc w:val="both"/>
        <w:rPr>
          <w:rFonts w:ascii="Arial" w:hAnsi="Arial" w:cs="Arial"/>
          <w:b/>
          <w:bCs/>
          <w:i/>
          <w:iCs/>
          <w:sz w:val="28"/>
          <w:szCs w:val="28"/>
          <w:lang w:val="sr-Cyrl-CS"/>
        </w:rPr>
      </w:pPr>
    </w:p>
    <w:tbl>
      <w:tblPr>
        <w:tblW w:w="14631" w:type="dxa"/>
        <w:tblLayout w:type="fixed"/>
        <w:tblCellMar>
          <w:left w:w="30" w:type="dxa"/>
          <w:right w:w="30" w:type="dxa"/>
        </w:tblCellMar>
        <w:tblLook w:val="0000"/>
      </w:tblPr>
      <w:tblGrid>
        <w:gridCol w:w="1306"/>
        <w:gridCol w:w="2410"/>
        <w:gridCol w:w="2268"/>
        <w:gridCol w:w="2126"/>
        <w:gridCol w:w="1985"/>
        <w:gridCol w:w="2126"/>
        <w:gridCol w:w="2410"/>
      </w:tblGrid>
      <w:tr w:rsidR="00A94117" w:rsidRPr="00A94117" w:rsidTr="00ED0DC4">
        <w:trPr>
          <w:trHeight w:val="494"/>
        </w:trPr>
        <w:tc>
          <w:tcPr>
            <w:tcW w:w="1306" w:type="dxa"/>
            <w:tcBorders>
              <w:top w:val="single" w:sz="6" w:space="0" w:color="auto"/>
              <w:left w:val="single" w:sz="6" w:space="0" w:color="auto"/>
              <w:bottom w:val="single" w:sz="6" w:space="0" w:color="auto"/>
              <w:right w:val="single" w:sz="6" w:space="0" w:color="auto"/>
            </w:tcBorders>
            <w:shd w:val="solid" w:color="C0C0C0" w:fill="auto"/>
          </w:tcPr>
          <w:p w:rsidR="00A94117" w:rsidRPr="00A94117" w:rsidRDefault="00A94117" w:rsidP="00E74FA2">
            <w:pPr>
              <w:autoSpaceDE w:val="0"/>
              <w:autoSpaceDN w:val="0"/>
              <w:adjustRightInd w:val="0"/>
              <w:spacing w:line="240" w:lineRule="auto"/>
              <w:jc w:val="center"/>
              <w:rPr>
                <w:rFonts w:ascii="Arial" w:hAnsi="Arial" w:cs="Arial"/>
                <w:b/>
                <w:bCs/>
                <w:sz w:val="20"/>
                <w:szCs w:val="20"/>
                <w:lang w:val="sr-Cyrl-CS"/>
              </w:rPr>
            </w:pPr>
            <w:r>
              <w:rPr>
                <w:rFonts w:ascii="Arial" w:hAnsi="Arial" w:cs="Arial"/>
                <w:b/>
                <w:bCs/>
                <w:sz w:val="20"/>
                <w:szCs w:val="20"/>
                <w:lang w:val="sr-Cyrl-CS"/>
              </w:rPr>
              <w:t>Редни број</w:t>
            </w:r>
          </w:p>
        </w:tc>
        <w:tc>
          <w:tcPr>
            <w:tcW w:w="2410" w:type="dxa"/>
            <w:tcBorders>
              <w:top w:val="single" w:sz="6" w:space="0" w:color="auto"/>
              <w:left w:val="single" w:sz="6" w:space="0" w:color="auto"/>
              <w:bottom w:val="single" w:sz="6" w:space="0" w:color="auto"/>
              <w:right w:val="single" w:sz="6" w:space="0" w:color="auto"/>
            </w:tcBorders>
            <w:shd w:val="solid" w:color="C0C0C0" w:fill="auto"/>
          </w:tcPr>
          <w:p w:rsidR="00A94117" w:rsidRPr="00A94117" w:rsidRDefault="00A94117" w:rsidP="00E74FA2">
            <w:pPr>
              <w:autoSpaceDE w:val="0"/>
              <w:autoSpaceDN w:val="0"/>
              <w:adjustRightInd w:val="0"/>
              <w:spacing w:line="240" w:lineRule="auto"/>
              <w:jc w:val="center"/>
              <w:rPr>
                <w:rFonts w:ascii="Arial" w:hAnsi="Arial" w:cs="Arial"/>
                <w:b/>
                <w:bCs/>
                <w:sz w:val="20"/>
                <w:szCs w:val="20"/>
                <w:lang w:val="sr-Cyrl-CS"/>
              </w:rPr>
            </w:pPr>
            <w:r>
              <w:rPr>
                <w:rFonts w:ascii="Arial" w:hAnsi="Arial" w:cs="Arial"/>
                <w:b/>
                <w:bCs/>
                <w:sz w:val="20"/>
                <w:szCs w:val="20"/>
                <w:lang w:val="sr-Cyrl-CS"/>
              </w:rPr>
              <w:t>Назив</w:t>
            </w:r>
          </w:p>
        </w:tc>
        <w:tc>
          <w:tcPr>
            <w:tcW w:w="2268" w:type="dxa"/>
            <w:tcBorders>
              <w:top w:val="single" w:sz="6" w:space="0" w:color="auto"/>
              <w:left w:val="single" w:sz="6" w:space="0" w:color="auto"/>
              <w:bottom w:val="single" w:sz="6" w:space="0" w:color="auto"/>
              <w:right w:val="single" w:sz="4" w:space="0" w:color="auto"/>
            </w:tcBorders>
            <w:shd w:val="solid" w:color="C0C0C0" w:fill="auto"/>
          </w:tcPr>
          <w:p w:rsidR="00A94117" w:rsidRPr="00A94117" w:rsidRDefault="00A94117" w:rsidP="00E74FA2">
            <w:pPr>
              <w:autoSpaceDE w:val="0"/>
              <w:autoSpaceDN w:val="0"/>
              <w:adjustRightInd w:val="0"/>
              <w:spacing w:line="240" w:lineRule="auto"/>
              <w:jc w:val="center"/>
              <w:rPr>
                <w:rFonts w:ascii="Arial" w:hAnsi="Arial" w:cs="Arial"/>
                <w:b/>
                <w:bCs/>
                <w:sz w:val="20"/>
                <w:szCs w:val="20"/>
                <w:lang w:val="sr-Cyrl-CS"/>
              </w:rPr>
            </w:pPr>
            <w:r>
              <w:rPr>
                <w:rFonts w:ascii="Arial" w:hAnsi="Arial" w:cs="Arial"/>
                <w:b/>
                <w:bCs/>
                <w:sz w:val="20"/>
                <w:szCs w:val="20"/>
              </w:rPr>
              <w:t>Број паковања</w:t>
            </w:r>
          </w:p>
        </w:tc>
        <w:tc>
          <w:tcPr>
            <w:tcW w:w="2126" w:type="dxa"/>
            <w:tcBorders>
              <w:top w:val="single" w:sz="6" w:space="0" w:color="auto"/>
              <w:left w:val="single" w:sz="4" w:space="0" w:color="auto"/>
              <w:bottom w:val="single" w:sz="6" w:space="0" w:color="auto"/>
              <w:right w:val="single" w:sz="4" w:space="0" w:color="auto"/>
            </w:tcBorders>
            <w:shd w:val="solid" w:color="C0C0C0" w:fill="auto"/>
          </w:tcPr>
          <w:p w:rsidR="00A94117" w:rsidRPr="00A94117" w:rsidRDefault="00A94117" w:rsidP="00A94117">
            <w:pPr>
              <w:autoSpaceDE w:val="0"/>
              <w:autoSpaceDN w:val="0"/>
              <w:adjustRightInd w:val="0"/>
              <w:spacing w:line="240" w:lineRule="auto"/>
              <w:jc w:val="center"/>
              <w:rPr>
                <w:rFonts w:ascii="Arial" w:hAnsi="Arial" w:cs="Arial"/>
                <w:b/>
                <w:bCs/>
                <w:sz w:val="20"/>
                <w:szCs w:val="20"/>
                <w:lang w:val="sr-Cyrl-CS"/>
              </w:rPr>
            </w:pPr>
            <w:r>
              <w:rPr>
                <w:rFonts w:ascii="Arial" w:hAnsi="Arial" w:cs="Arial"/>
                <w:b/>
                <w:bCs/>
                <w:sz w:val="20"/>
                <w:szCs w:val="20"/>
                <w:lang w:val="sr-Cyrl-CS"/>
              </w:rPr>
              <w:t>Јединична цена без ПДВ</w:t>
            </w:r>
          </w:p>
        </w:tc>
        <w:tc>
          <w:tcPr>
            <w:tcW w:w="1985" w:type="dxa"/>
            <w:tcBorders>
              <w:top w:val="single" w:sz="6" w:space="0" w:color="auto"/>
              <w:left w:val="single" w:sz="4" w:space="0" w:color="auto"/>
              <w:bottom w:val="single" w:sz="6" w:space="0" w:color="auto"/>
              <w:right w:val="single" w:sz="4" w:space="0" w:color="auto"/>
            </w:tcBorders>
            <w:shd w:val="solid" w:color="C0C0C0" w:fill="auto"/>
          </w:tcPr>
          <w:p w:rsidR="00A94117" w:rsidRPr="00A94117" w:rsidRDefault="00A94117" w:rsidP="00A94117">
            <w:pPr>
              <w:autoSpaceDE w:val="0"/>
              <w:autoSpaceDN w:val="0"/>
              <w:adjustRightInd w:val="0"/>
              <w:spacing w:line="240" w:lineRule="auto"/>
              <w:jc w:val="center"/>
              <w:rPr>
                <w:rFonts w:ascii="Arial" w:hAnsi="Arial" w:cs="Arial"/>
                <w:b/>
                <w:bCs/>
                <w:sz w:val="20"/>
                <w:szCs w:val="20"/>
                <w:lang w:val="sr-Cyrl-CS"/>
              </w:rPr>
            </w:pPr>
            <w:r>
              <w:rPr>
                <w:rFonts w:ascii="Arial" w:hAnsi="Arial" w:cs="Arial"/>
                <w:b/>
                <w:bCs/>
                <w:sz w:val="20"/>
                <w:szCs w:val="20"/>
                <w:lang w:val="sr-Cyrl-CS"/>
              </w:rPr>
              <w:t>Једнинична цена са ПДВ</w:t>
            </w:r>
          </w:p>
        </w:tc>
        <w:tc>
          <w:tcPr>
            <w:tcW w:w="2126" w:type="dxa"/>
            <w:tcBorders>
              <w:top w:val="single" w:sz="6" w:space="0" w:color="auto"/>
              <w:left w:val="single" w:sz="4" w:space="0" w:color="auto"/>
              <w:bottom w:val="single" w:sz="6" w:space="0" w:color="auto"/>
              <w:right w:val="single" w:sz="4" w:space="0" w:color="auto"/>
            </w:tcBorders>
            <w:shd w:val="solid" w:color="C0C0C0" w:fill="auto"/>
          </w:tcPr>
          <w:p w:rsidR="00A94117" w:rsidRPr="00A94117" w:rsidRDefault="00A94117" w:rsidP="00A94117">
            <w:pPr>
              <w:autoSpaceDE w:val="0"/>
              <w:autoSpaceDN w:val="0"/>
              <w:adjustRightInd w:val="0"/>
              <w:spacing w:line="240" w:lineRule="auto"/>
              <w:jc w:val="center"/>
              <w:rPr>
                <w:rFonts w:ascii="Arial" w:hAnsi="Arial" w:cs="Arial"/>
                <w:b/>
                <w:bCs/>
                <w:sz w:val="20"/>
                <w:szCs w:val="20"/>
                <w:lang w:val="sr-Cyrl-CS"/>
              </w:rPr>
            </w:pPr>
            <w:r>
              <w:rPr>
                <w:rFonts w:ascii="Arial" w:hAnsi="Arial" w:cs="Arial"/>
                <w:b/>
                <w:bCs/>
                <w:sz w:val="20"/>
                <w:szCs w:val="20"/>
                <w:lang w:val="sr-Cyrl-CS"/>
              </w:rPr>
              <w:t>Укупна цена без ПДВ</w:t>
            </w:r>
          </w:p>
        </w:tc>
        <w:tc>
          <w:tcPr>
            <w:tcW w:w="2410" w:type="dxa"/>
            <w:tcBorders>
              <w:top w:val="single" w:sz="6" w:space="0" w:color="auto"/>
              <w:left w:val="single" w:sz="4" w:space="0" w:color="auto"/>
              <w:bottom w:val="single" w:sz="6" w:space="0" w:color="auto"/>
              <w:right w:val="single" w:sz="6" w:space="0" w:color="auto"/>
            </w:tcBorders>
            <w:shd w:val="solid" w:color="C0C0C0" w:fill="auto"/>
          </w:tcPr>
          <w:p w:rsidR="00A94117" w:rsidRPr="00A94117" w:rsidRDefault="00A94117" w:rsidP="00A94117">
            <w:pPr>
              <w:autoSpaceDE w:val="0"/>
              <w:autoSpaceDN w:val="0"/>
              <w:adjustRightInd w:val="0"/>
              <w:spacing w:line="240" w:lineRule="auto"/>
              <w:jc w:val="center"/>
              <w:rPr>
                <w:rFonts w:ascii="Arial" w:hAnsi="Arial" w:cs="Arial"/>
                <w:b/>
                <w:bCs/>
                <w:sz w:val="20"/>
                <w:szCs w:val="20"/>
                <w:lang w:val="sr-Cyrl-CS"/>
              </w:rPr>
            </w:pPr>
            <w:r>
              <w:rPr>
                <w:rFonts w:ascii="Arial" w:hAnsi="Arial" w:cs="Arial"/>
                <w:b/>
                <w:bCs/>
                <w:sz w:val="20"/>
                <w:szCs w:val="20"/>
                <w:lang w:val="sr-Cyrl-CS"/>
              </w:rPr>
              <w:t>Укупна цена са ПДВ</w:t>
            </w:r>
          </w:p>
        </w:tc>
      </w:tr>
      <w:tr w:rsidR="00A94117" w:rsidRPr="00072DA8" w:rsidTr="00ED0DC4">
        <w:trPr>
          <w:trHeight w:val="247"/>
        </w:trPr>
        <w:tc>
          <w:tcPr>
            <w:tcW w:w="1306" w:type="dxa"/>
            <w:tcBorders>
              <w:top w:val="single" w:sz="6" w:space="0" w:color="auto"/>
              <w:left w:val="single" w:sz="6" w:space="0" w:color="auto"/>
              <w:bottom w:val="single" w:sz="6" w:space="0" w:color="auto"/>
              <w:right w:val="single" w:sz="6" w:space="0" w:color="auto"/>
            </w:tcBorders>
            <w:shd w:val="solid" w:color="C0C0C0" w:fill="auto"/>
          </w:tcPr>
          <w:p w:rsidR="00A94117" w:rsidRPr="00072DA8" w:rsidRDefault="00A94117" w:rsidP="00E74FA2">
            <w:pPr>
              <w:autoSpaceDE w:val="0"/>
              <w:autoSpaceDN w:val="0"/>
              <w:adjustRightInd w:val="0"/>
              <w:spacing w:line="240" w:lineRule="auto"/>
              <w:jc w:val="center"/>
              <w:rPr>
                <w:rFonts w:ascii="Arial" w:hAnsi="Arial" w:cs="Arial"/>
                <w:sz w:val="20"/>
                <w:szCs w:val="20"/>
              </w:rPr>
            </w:pPr>
            <w:r w:rsidRPr="00072DA8">
              <w:rPr>
                <w:rFonts w:ascii="Arial" w:hAnsi="Arial" w:cs="Arial"/>
                <w:sz w:val="20"/>
                <w:szCs w:val="20"/>
              </w:rPr>
              <w:t>1</w:t>
            </w:r>
          </w:p>
        </w:tc>
        <w:tc>
          <w:tcPr>
            <w:tcW w:w="2410" w:type="dxa"/>
            <w:tcBorders>
              <w:top w:val="single" w:sz="6" w:space="0" w:color="auto"/>
              <w:left w:val="single" w:sz="6" w:space="0" w:color="auto"/>
              <w:bottom w:val="single" w:sz="6" w:space="0" w:color="auto"/>
              <w:right w:val="single" w:sz="6" w:space="0" w:color="auto"/>
            </w:tcBorders>
          </w:tcPr>
          <w:p w:rsidR="00A94117" w:rsidRPr="00072DA8" w:rsidRDefault="00A94117" w:rsidP="00E74FA2">
            <w:pPr>
              <w:autoSpaceDE w:val="0"/>
              <w:autoSpaceDN w:val="0"/>
              <w:adjustRightInd w:val="0"/>
              <w:spacing w:line="240" w:lineRule="auto"/>
              <w:rPr>
                <w:rFonts w:ascii="Arial" w:hAnsi="Arial" w:cs="Arial"/>
                <w:sz w:val="20"/>
                <w:szCs w:val="20"/>
              </w:rPr>
            </w:pPr>
            <w:r w:rsidRPr="00072DA8">
              <w:rPr>
                <w:rFonts w:ascii="Arial" w:hAnsi="Arial" w:cs="Arial"/>
                <w:sz w:val="20"/>
                <w:szCs w:val="20"/>
              </w:rPr>
              <w:t>RP500 Mcartlac</w:t>
            </w:r>
          </w:p>
        </w:tc>
        <w:tc>
          <w:tcPr>
            <w:tcW w:w="2268" w:type="dxa"/>
            <w:tcBorders>
              <w:top w:val="single" w:sz="6" w:space="0" w:color="auto"/>
              <w:left w:val="single" w:sz="6" w:space="0" w:color="auto"/>
              <w:bottom w:val="single" w:sz="6" w:space="0" w:color="auto"/>
              <w:right w:val="single" w:sz="4" w:space="0" w:color="auto"/>
            </w:tcBorders>
          </w:tcPr>
          <w:p w:rsidR="00A94117" w:rsidRPr="00072DA8" w:rsidRDefault="00A94117" w:rsidP="00E74FA2">
            <w:pPr>
              <w:autoSpaceDE w:val="0"/>
              <w:autoSpaceDN w:val="0"/>
              <w:adjustRightInd w:val="0"/>
              <w:spacing w:line="240" w:lineRule="auto"/>
              <w:jc w:val="center"/>
              <w:rPr>
                <w:rFonts w:ascii="Arial" w:hAnsi="Arial" w:cs="Arial"/>
                <w:sz w:val="20"/>
                <w:szCs w:val="20"/>
              </w:rPr>
            </w:pPr>
            <w:r w:rsidRPr="00072DA8">
              <w:rPr>
                <w:rFonts w:ascii="Arial" w:hAnsi="Arial" w:cs="Arial"/>
                <w:sz w:val="20"/>
                <w:szCs w:val="20"/>
              </w:rPr>
              <w:t>1</w:t>
            </w:r>
            <w:r w:rsidR="000414FE">
              <w:rPr>
                <w:rFonts w:ascii="Arial" w:hAnsi="Arial" w:cs="Arial"/>
                <w:sz w:val="20"/>
                <w:szCs w:val="20"/>
              </w:rPr>
              <w:t>5</w:t>
            </w:r>
          </w:p>
        </w:tc>
        <w:tc>
          <w:tcPr>
            <w:tcW w:w="2126" w:type="dxa"/>
            <w:tcBorders>
              <w:top w:val="single" w:sz="6" w:space="0" w:color="auto"/>
              <w:left w:val="single" w:sz="4" w:space="0" w:color="auto"/>
              <w:bottom w:val="single" w:sz="6" w:space="0" w:color="auto"/>
              <w:right w:val="single" w:sz="4" w:space="0" w:color="auto"/>
            </w:tcBorders>
          </w:tcPr>
          <w:p w:rsidR="00A94117" w:rsidRDefault="00A94117" w:rsidP="00A94117">
            <w:pPr>
              <w:autoSpaceDE w:val="0"/>
              <w:autoSpaceDN w:val="0"/>
              <w:adjustRightInd w:val="0"/>
              <w:spacing w:line="240" w:lineRule="auto"/>
              <w:jc w:val="center"/>
              <w:rPr>
                <w:rFonts w:ascii="Arial" w:hAnsi="Arial" w:cs="Arial"/>
                <w:sz w:val="20"/>
                <w:szCs w:val="20"/>
                <w:lang w:val="sr-Cyrl-CS"/>
              </w:rPr>
            </w:pPr>
          </w:p>
          <w:p w:rsidR="00D230B5" w:rsidRPr="00D230B5" w:rsidRDefault="00D230B5" w:rsidP="00A94117">
            <w:pPr>
              <w:autoSpaceDE w:val="0"/>
              <w:autoSpaceDN w:val="0"/>
              <w:adjustRightInd w:val="0"/>
              <w:spacing w:line="240" w:lineRule="auto"/>
              <w:jc w:val="center"/>
              <w:rPr>
                <w:rFonts w:ascii="Arial" w:hAnsi="Arial" w:cs="Arial"/>
                <w:sz w:val="20"/>
                <w:szCs w:val="20"/>
                <w:lang w:val="sr-Cyrl-CS"/>
              </w:rPr>
            </w:pPr>
          </w:p>
        </w:tc>
        <w:tc>
          <w:tcPr>
            <w:tcW w:w="1985" w:type="dxa"/>
            <w:tcBorders>
              <w:top w:val="single" w:sz="6" w:space="0" w:color="auto"/>
              <w:left w:val="single" w:sz="4" w:space="0" w:color="auto"/>
              <w:bottom w:val="single" w:sz="6" w:space="0" w:color="auto"/>
              <w:right w:val="single" w:sz="4" w:space="0" w:color="auto"/>
            </w:tcBorders>
          </w:tcPr>
          <w:p w:rsidR="00A94117" w:rsidRPr="00072DA8" w:rsidRDefault="00A94117" w:rsidP="00A94117">
            <w:pPr>
              <w:autoSpaceDE w:val="0"/>
              <w:autoSpaceDN w:val="0"/>
              <w:adjustRightInd w:val="0"/>
              <w:spacing w:line="240" w:lineRule="auto"/>
              <w:jc w:val="center"/>
              <w:rPr>
                <w:rFonts w:ascii="Arial" w:hAnsi="Arial" w:cs="Arial"/>
                <w:sz w:val="20"/>
                <w:szCs w:val="20"/>
              </w:rPr>
            </w:pPr>
          </w:p>
        </w:tc>
        <w:tc>
          <w:tcPr>
            <w:tcW w:w="2126" w:type="dxa"/>
            <w:tcBorders>
              <w:top w:val="single" w:sz="6" w:space="0" w:color="auto"/>
              <w:left w:val="single" w:sz="4" w:space="0" w:color="auto"/>
              <w:bottom w:val="single" w:sz="6" w:space="0" w:color="auto"/>
              <w:right w:val="single" w:sz="4" w:space="0" w:color="auto"/>
            </w:tcBorders>
          </w:tcPr>
          <w:p w:rsidR="00A94117" w:rsidRPr="00072DA8" w:rsidRDefault="00A94117" w:rsidP="00A94117">
            <w:pPr>
              <w:autoSpaceDE w:val="0"/>
              <w:autoSpaceDN w:val="0"/>
              <w:adjustRightInd w:val="0"/>
              <w:spacing w:line="240" w:lineRule="auto"/>
              <w:jc w:val="center"/>
              <w:rPr>
                <w:rFonts w:ascii="Arial" w:hAnsi="Arial" w:cs="Arial"/>
                <w:sz w:val="20"/>
                <w:szCs w:val="20"/>
              </w:rPr>
            </w:pPr>
          </w:p>
        </w:tc>
        <w:tc>
          <w:tcPr>
            <w:tcW w:w="2410" w:type="dxa"/>
            <w:tcBorders>
              <w:top w:val="single" w:sz="6" w:space="0" w:color="auto"/>
              <w:left w:val="single" w:sz="4" w:space="0" w:color="auto"/>
              <w:bottom w:val="single" w:sz="6" w:space="0" w:color="auto"/>
              <w:right w:val="single" w:sz="6" w:space="0" w:color="auto"/>
            </w:tcBorders>
          </w:tcPr>
          <w:p w:rsidR="00A94117" w:rsidRPr="00072DA8" w:rsidRDefault="00A94117" w:rsidP="00A94117">
            <w:pPr>
              <w:autoSpaceDE w:val="0"/>
              <w:autoSpaceDN w:val="0"/>
              <w:adjustRightInd w:val="0"/>
              <w:spacing w:line="240" w:lineRule="auto"/>
              <w:jc w:val="center"/>
              <w:rPr>
                <w:rFonts w:ascii="Arial" w:hAnsi="Arial" w:cs="Arial"/>
                <w:sz w:val="20"/>
                <w:szCs w:val="20"/>
              </w:rPr>
            </w:pPr>
          </w:p>
        </w:tc>
      </w:tr>
      <w:tr w:rsidR="00A94117" w:rsidRPr="00072DA8" w:rsidTr="00ED0DC4">
        <w:trPr>
          <w:trHeight w:val="247"/>
        </w:trPr>
        <w:tc>
          <w:tcPr>
            <w:tcW w:w="1306" w:type="dxa"/>
            <w:tcBorders>
              <w:top w:val="single" w:sz="6" w:space="0" w:color="auto"/>
              <w:left w:val="single" w:sz="6" w:space="0" w:color="auto"/>
              <w:bottom w:val="single" w:sz="6" w:space="0" w:color="auto"/>
              <w:right w:val="single" w:sz="6" w:space="0" w:color="auto"/>
            </w:tcBorders>
            <w:shd w:val="solid" w:color="C0C0C0" w:fill="auto"/>
          </w:tcPr>
          <w:p w:rsidR="00A94117" w:rsidRPr="00072DA8" w:rsidRDefault="00A94117" w:rsidP="00E74FA2">
            <w:pPr>
              <w:autoSpaceDE w:val="0"/>
              <w:autoSpaceDN w:val="0"/>
              <w:adjustRightInd w:val="0"/>
              <w:spacing w:line="240" w:lineRule="auto"/>
              <w:jc w:val="center"/>
              <w:rPr>
                <w:rFonts w:ascii="Arial" w:hAnsi="Arial" w:cs="Arial"/>
                <w:sz w:val="20"/>
                <w:szCs w:val="20"/>
              </w:rPr>
            </w:pPr>
            <w:r w:rsidRPr="00072DA8">
              <w:rPr>
                <w:rFonts w:ascii="Arial" w:hAnsi="Arial" w:cs="Arial"/>
                <w:sz w:val="20"/>
                <w:szCs w:val="20"/>
              </w:rPr>
              <w:t>2</w:t>
            </w:r>
          </w:p>
        </w:tc>
        <w:tc>
          <w:tcPr>
            <w:tcW w:w="2410" w:type="dxa"/>
            <w:tcBorders>
              <w:top w:val="single" w:sz="6" w:space="0" w:color="auto"/>
              <w:left w:val="single" w:sz="6" w:space="0" w:color="auto"/>
              <w:bottom w:val="single" w:sz="6" w:space="0" w:color="auto"/>
              <w:right w:val="single" w:sz="6" w:space="0" w:color="auto"/>
            </w:tcBorders>
          </w:tcPr>
          <w:p w:rsidR="00A94117" w:rsidRPr="00072DA8" w:rsidRDefault="00A94117" w:rsidP="00E74FA2">
            <w:pPr>
              <w:autoSpaceDE w:val="0"/>
              <w:autoSpaceDN w:val="0"/>
              <w:adjustRightInd w:val="0"/>
              <w:spacing w:line="240" w:lineRule="auto"/>
              <w:rPr>
                <w:rFonts w:ascii="Arial" w:hAnsi="Arial" w:cs="Arial"/>
                <w:sz w:val="20"/>
                <w:szCs w:val="20"/>
              </w:rPr>
            </w:pPr>
            <w:r w:rsidRPr="00072DA8">
              <w:rPr>
                <w:rFonts w:ascii="Arial" w:hAnsi="Arial" w:cs="Arial"/>
                <w:sz w:val="20"/>
                <w:szCs w:val="20"/>
              </w:rPr>
              <w:t>RP Wash/Waste</w:t>
            </w:r>
          </w:p>
        </w:tc>
        <w:tc>
          <w:tcPr>
            <w:tcW w:w="2268" w:type="dxa"/>
            <w:tcBorders>
              <w:top w:val="single" w:sz="6" w:space="0" w:color="auto"/>
              <w:left w:val="single" w:sz="6" w:space="0" w:color="auto"/>
              <w:bottom w:val="single" w:sz="6" w:space="0" w:color="auto"/>
              <w:right w:val="single" w:sz="4" w:space="0" w:color="auto"/>
            </w:tcBorders>
          </w:tcPr>
          <w:p w:rsidR="00A94117" w:rsidRPr="00072DA8" w:rsidRDefault="00A94117" w:rsidP="00E74FA2">
            <w:pPr>
              <w:autoSpaceDE w:val="0"/>
              <w:autoSpaceDN w:val="0"/>
              <w:adjustRightInd w:val="0"/>
              <w:spacing w:line="240" w:lineRule="auto"/>
              <w:jc w:val="center"/>
              <w:rPr>
                <w:rFonts w:ascii="Arial" w:hAnsi="Arial" w:cs="Arial"/>
                <w:sz w:val="20"/>
                <w:szCs w:val="20"/>
              </w:rPr>
            </w:pPr>
            <w:r w:rsidRPr="00072DA8">
              <w:rPr>
                <w:rFonts w:ascii="Arial" w:hAnsi="Arial" w:cs="Arial"/>
                <w:sz w:val="20"/>
                <w:szCs w:val="20"/>
              </w:rPr>
              <w:t>1</w:t>
            </w:r>
            <w:r w:rsidR="000414FE">
              <w:rPr>
                <w:rFonts w:ascii="Arial" w:hAnsi="Arial" w:cs="Arial"/>
                <w:sz w:val="20"/>
                <w:szCs w:val="20"/>
              </w:rPr>
              <w:t>1</w:t>
            </w:r>
          </w:p>
        </w:tc>
        <w:tc>
          <w:tcPr>
            <w:tcW w:w="2126" w:type="dxa"/>
            <w:tcBorders>
              <w:top w:val="single" w:sz="6" w:space="0" w:color="auto"/>
              <w:left w:val="single" w:sz="4" w:space="0" w:color="auto"/>
              <w:bottom w:val="single" w:sz="6" w:space="0" w:color="auto"/>
              <w:right w:val="single" w:sz="4" w:space="0" w:color="auto"/>
            </w:tcBorders>
          </w:tcPr>
          <w:p w:rsidR="00A94117" w:rsidRDefault="00A94117" w:rsidP="00A94117">
            <w:pPr>
              <w:autoSpaceDE w:val="0"/>
              <w:autoSpaceDN w:val="0"/>
              <w:adjustRightInd w:val="0"/>
              <w:spacing w:line="240" w:lineRule="auto"/>
              <w:jc w:val="center"/>
              <w:rPr>
                <w:rFonts w:ascii="Arial" w:hAnsi="Arial" w:cs="Arial"/>
                <w:sz w:val="20"/>
                <w:szCs w:val="20"/>
                <w:lang w:val="sr-Cyrl-CS"/>
              </w:rPr>
            </w:pPr>
          </w:p>
          <w:p w:rsidR="00D230B5" w:rsidRPr="00D230B5" w:rsidRDefault="00D230B5" w:rsidP="00A94117">
            <w:pPr>
              <w:autoSpaceDE w:val="0"/>
              <w:autoSpaceDN w:val="0"/>
              <w:adjustRightInd w:val="0"/>
              <w:spacing w:line="240" w:lineRule="auto"/>
              <w:jc w:val="center"/>
              <w:rPr>
                <w:rFonts w:ascii="Arial" w:hAnsi="Arial" w:cs="Arial"/>
                <w:sz w:val="20"/>
                <w:szCs w:val="20"/>
                <w:lang w:val="sr-Cyrl-CS"/>
              </w:rPr>
            </w:pPr>
          </w:p>
        </w:tc>
        <w:tc>
          <w:tcPr>
            <w:tcW w:w="1985" w:type="dxa"/>
            <w:tcBorders>
              <w:top w:val="single" w:sz="6" w:space="0" w:color="auto"/>
              <w:left w:val="single" w:sz="4" w:space="0" w:color="auto"/>
              <w:bottom w:val="single" w:sz="6" w:space="0" w:color="auto"/>
              <w:right w:val="single" w:sz="4" w:space="0" w:color="auto"/>
            </w:tcBorders>
          </w:tcPr>
          <w:p w:rsidR="00A94117" w:rsidRPr="00072DA8" w:rsidRDefault="00A94117" w:rsidP="00A94117">
            <w:pPr>
              <w:autoSpaceDE w:val="0"/>
              <w:autoSpaceDN w:val="0"/>
              <w:adjustRightInd w:val="0"/>
              <w:spacing w:line="240" w:lineRule="auto"/>
              <w:jc w:val="center"/>
              <w:rPr>
                <w:rFonts w:ascii="Arial" w:hAnsi="Arial" w:cs="Arial"/>
                <w:sz w:val="20"/>
                <w:szCs w:val="20"/>
              </w:rPr>
            </w:pPr>
          </w:p>
        </w:tc>
        <w:tc>
          <w:tcPr>
            <w:tcW w:w="2126" w:type="dxa"/>
            <w:tcBorders>
              <w:top w:val="single" w:sz="6" w:space="0" w:color="auto"/>
              <w:left w:val="single" w:sz="4" w:space="0" w:color="auto"/>
              <w:bottom w:val="single" w:sz="6" w:space="0" w:color="auto"/>
              <w:right w:val="single" w:sz="4" w:space="0" w:color="auto"/>
            </w:tcBorders>
          </w:tcPr>
          <w:p w:rsidR="00A94117" w:rsidRPr="00072DA8" w:rsidRDefault="00A94117" w:rsidP="00A94117">
            <w:pPr>
              <w:autoSpaceDE w:val="0"/>
              <w:autoSpaceDN w:val="0"/>
              <w:adjustRightInd w:val="0"/>
              <w:spacing w:line="240" w:lineRule="auto"/>
              <w:jc w:val="center"/>
              <w:rPr>
                <w:rFonts w:ascii="Arial" w:hAnsi="Arial" w:cs="Arial"/>
                <w:sz w:val="20"/>
                <w:szCs w:val="20"/>
              </w:rPr>
            </w:pPr>
          </w:p>
        </w:tc>
        <w:tc>
          <w:tcPr>
            <w:tcW w:w="2410" w:type="dxa"/>
            <w:tcBorders>
              <w:top w:val="single" w:sz="6" w:space="0" w:color="auto"/>
              <w:left w:val="single" w:sz="4" w:space="0" w:color="auto"/>
              <w:bottom w:val="single" w:sz="6" w:space="0" w:color="auto"/>
              <w:right w:val="single" w:sz="6" w:space="0" w:color="auto"/>
            </w:tcBorders>
          </w:tcPr>
          <w:p w:rsidR="00A94117" w:rsidRPr="00072DA8" w:rsidRDefault="00A94117" w:rsidP="00A94117">
            <w:pPr>
              <w:autoSpaceDE w:val="0"/>
              <w:autoSpaceDN w:val="0"/>
              <w:adjustRightInd w:val="0"/>
              <w:spacing w:line="240" w:lineRule="auto"/>
              <w:jc w:val="center"/>
              <w:rPr>
                <w:rFonts w:ascii="Arial" w:hAnsi="Arial" w:cs="Arial"/>
                <w:sz w:val="20"/>
                <w:szCs w:val="20"/>
              </w:rPr>
            </w:pPr>
          </w:p>
        </w:tc>
      </w:tr>
      <w:tr w:rsidR="00A94117" w:rsidRPr="00072DA8" w:rsidTr="00ED0DC4">
        <w:trPr>
          <w:trHeight w:val="247"/>
        </w:trPr>
        <w:tc>
          <w:tcPr>
            <w:tcW w:w="1306" w:type="dxa"/>
            <w:tcBorders>
              <w:top w:val="single" w:sz="6" w:space="0" w:color="auto"/>
              <w:left w:val="single" w:sz="6" w:space="0" w:color="auto"/>
              <w:bottom w:val="single" w:sz="6" w:space="0" w:color="auto"/>
              <w:right w:val="single" w:sz="6" w:space="0" w:color="auto"/>
            </w:tcBorders>
            <w:shd w:val="solid" w:color="C0C0C0" w:fill="auto"/>
          </w:tcPr>
          <w:p w:rsidR="00A94117" w:rsidRPr="00072DA8" w:rsidRDefault="00A94117" w:rsidP="00E74FA2">
            <w:pPr>
              <w:autoSpaceDE w:val="0"/>
              <w:autoSpaceDN w:val="0"/>
              <w:adjustRightInd w:val="0"/>
              <w:spacing w:line="240" w:lineRule="auto"/>
              <w:jc w:val="center"/>
              <w:rPr>
                <w:rFonts w:ascii="Arial" w:hAnsi="Arial" w:cs="Arial"/>
                <w:sz w:val="20"/>
                <w:szCs w:val="20"/>
              </w:rPr>
            </w:pPr>
            <w:r w:rsidRPr="00072DA8">
              <w:rPr>
                <w:rFonts w:ascii="Arial" w:hAnsi="Arial" w:cs="Arial"/>
                <w:sz w:val="20"/>
                <w:szCs w:val="20"/>
              </w:rPr>
              <w:t>3</w:t>
            </w:r>
          </w:p>
        </w:tc>
        <w:tc>
          <w:tcPr>
            <w:tcW w:w="2410" w:type="dxa"/>
            <w:tcBorders>
              <w:top w:val="single" w:sz="6" w:space="0" w:color="auto"/>
              <w:left w:val="single" w:sz="6" w:space="0" w:color="auto"/>
              <w:bottom w:val="single" w:sz="6" w:space="0" w:color="auto"/>
              <w:right w:val="single" w:sz="6" w:space="0" w:color="auto"/>
            </w:tcBorders>
          </w:tcPr>
          <w:p w:rsidR="00A94117" w:rsidRPr="00072DA8" w:rsidRDefault="00A94117" w:rsidP="00E74FA2">
            <w:pPr>
              <w:autoSpaceDE w:val="0"/>
              <w:autoSpaceDN w:val="0"/>
              <w:adjustRightInd w:val="0"/>
              <w:spacing w:line="240" w:lineRule="auto"/>
              <w:rPr>
                <w:rFonts w:ascii="Arial" w:hAnsi="Arial" w:cs="Arial"/>
                <w:sz w:val="20"/>
                <w:szCs w:val="20"/>
              </w:rPr>
            </w:pPr>
            <w:r w:rsidRPr="00072DA8">
              <w:rPr>
                <w:rFonts w:ascii="Arial" w:hAnsi="Arial" w:cs="Arial"/>
                <w:sz w:val="20"/>
                <w:szCs w:val="20"/>
              </w:rPr>
              <w:t>RP Printer Paper</w:t>
            </w:r>
          </w:p>
        </w:tc>
        <w:tc>
          <w:tcPr>
            <w:tcW w:w="2268" w:type="dxa"/>
            <w:tcBorders>
              <w:top w:val="single" w:sz="6" w:space="0" w:color="auto"/>
              <w:left w:val="single" w:sz="6" w:space="0" w:color="auto"/>
              <w:bottom w:val="single" w:sz="6" w:space="0" w:color="auto"/>
              <w:right w:val="single" w:sz="4" w:space="0" w:color="auto"/>
            </w:tcBorders>
          </w:tcPr>
          <w:p w:rsidR="00A94117" w:rsidRPr="00072DA8" w:rsidRDefault="000414FE" w:rsidP="00E74FA2">
            <w:pPr>
              <w:autoSpaceDE w:val="0"/>
              <w:autoSpaceDN w:val="0"/>
              <w:adjustRightInd w:val="0"/>
              <w:spacing w:line="240" w:lineRule="auto"/>
              <w:jc w:val="center"/>
              <w:rPr>
                <w:rFonts w:ascii="Arial" w:hAnsi="Arial" w:cs="Arial"/>
                <w:sz w:val="20"/>
                <w:szCs w:val="20"/>
              </w:rPr>
            </w:pPr>
            <w:r>
              <w:rPr>
                <w:rFonts w:ascii="Arial" w:hAnsi="Arial" w:cs="Arial"/>
                <w:sz w:val="20"/>
                <w:szCs w:val="20"/>
              </w:rPr>
              <w:t>1</w:t>
            </w:r>
          </w:p>
        </w:tc>
        <w:tc>
          <w:tcPr>
            <w:tcW w:w="2126" w:type="dxa"/>
            <w:tcBorders>
              <w:top w:val="single" w:sz="6" w:space="0" w:color="auto"/>
              <w:left w:val="single" w:sz="4" w:space="0" w:color="auto"/>
              <w:bottom w:val="single" w:sz="6" w:space="0" w:color="auto"/>
              <w:right w:val="single" w:sz="4" w:space="0" w:color="auto"/>
            </w:tcBorders>
          </w:tcPr>
          <w:p w:rsidR="00A94117" w:rsidRDefault="00A94117" w:rsidP="00A94117">
            <w:pPr>
              <w:autoSpaceDE w:val="0"/>
              <w:autoSpaceDN w:val="0"/>
              <w:adjustRightInd w:val="0"/>
              <w:spacing w:line="240" w:lineRule="auto"/>
              <w:jc w:val="center"/>
              <w:rPr>
                <w:rFonts w:ascii="Arial" w:hAnsi="Arial" w:cs="Arial"/>
                <w:sz w:val="20"/>
                <w:szCs w:val="20"/>
                <w:lang w:val="sr-Cyrl-CS"/>
              </w:rPr>
            </w:pPr>
          </w:p>
          <w:p w:rsidR="00D230B5" w:rsidRPr="00D230B5" w:rsidRDefault="00D230B5" w:rsidP="00A94117">
            <w:pPr>
              <w:autoSpaceDE w:val="0"/>
              <w:autoSpaceDN w:val="0"/>
              <w:adjustRightInd w:val="0"/>
              <w:spacing w:line="240" w:lineRule="auto"/>
              <w:jc w:val="center"/>
              <w:rPr>
                <w:rFonts w:ascii="Arial" w:hAnsi="Arial" w:cs="Arial"/>
                <w:sz w:val="20"/>
                <w:szCs w:val="20"/>
                <w:lang w:val="sr-Cyrl-CS"/>
              </w:rPr>
            </w:pPr>
          </w:p>
        </w:tc>
        <w:tc>
          <w:tcPr>
            <w:tcW w:w="1985" w:type="dxa"/>
            <w:tcBorders>
              <w:top w:val="single" w:sz="6" w:space="0" w:color="auto"/>
              <w:left w:val="single" w:sz="4" w:space="0" w:color="auto"/>
              <w:bottom w:val="single" w:sz="6" w:space="0" w:color="auto"/>
              <w:right w:val="single" w:sz="4" w:space="0" w:color="auto"/>
            </w:tcBorders>
          </w:tcPr>
          <w:p w:rsidR="00A94117" w:rsidRPr="00072DA8" w:rsidRDefault="00A94117" w:rsidP="00A94117">
            <w:pPr>
              <w:autoSpaceDE w:val="0"/>
              <w:autoSpaceDN w:val="0"/>
              <w:adjustRightInd w:val="0"/>
              <w:spacing w:line="240" w:lineRule="auto"/>
              <w:jc w:val="center"/>
              <w:rPr>
                <w:rFonts w:ascii="Arial" w:hAnsi="Arial" w:cs="Arial"/>
                <w:sz w:val="20"/>
                <w:szCs w:val="20"/>
              </w:rPr>
            </w:pPr>
          </w:p>
        </w:tc>
        <w:tc>
          <w:tcPr>
            <w:tcW w:w="2126" w:type="dxa"/>
            <w:tcBorders>
              <w:top w:val="single" w:sz="6" w:space="0" w:color="auto"/>
              <w:left w:val="single" w:sz="4" w:space="0" w:color="auto"/>
              <w:bottom w:val="single" w:sz="6" w:space="0" w:color="auto"/>
              <w:right w:val="single" w:sz="4" w:space="0" w:color="auto"/>
            </w:tcBorders>
          </w:tcPr>
          <w:p w:rsidR="00A94117" w:rsidRPr="00072DA8" w:rsidRDefault="00A94117" w:rsidP="00A94117">
            <w:pPr>
              <w:autoSpaceDE w:val="0"/>
              <w:autoSpaceDN w:val="0"/>
              <w:adjustRightInd w:val="0"/>
              <w:spacing w:line="240" w:lineRule="auto"/>
              <w:jc w:val="center"/>
              <w:rPr>
                <w:rFonts w:ascii="Arial" w:hAnsi="Arial" w:cs="Arial"/>
                <w:sz w:val="20"/>
                <w:szCs w:val="20"/>
              </w:rPr>
            </w:pPr>
          </w:p>
        </w:tc>
        <w:tc>
          <w:tcPr>
            <w:tcW w:w="2410" w:type="dxa"/>
            <w:tcBorders>
              <w:top w:val="single" w:sz="6" w:space="0" w:color="auto"/>
              <w:left w:val="single" w:sz="4" w:space="0" w:color="auto"/>
              <w:bottom w:val="single" w:sz="6" w:space="0" w:color="auto"/>
              <w:right w:val="single" w:sz="6" w:space="0" w:color="auto"/>
            </w:tcBorders>
          </w:tcPr>
          <w:p w:rsidR="00A94117" w:rsidRPr="00072DA8" w:rsidRDefault="00A94117" w:rsidP="00A94117">
            <w:pPr>
              <w:autoSpaceDE w:val="0"/>
              <w:autoSpaceDN w:val="0"/>
              <w:adjustRightInd w:val="0"/>
              <w:spacing w:line="240" w:lineRule="auto"/>
              <w:jc w:val="center"/>
              <w:rPr>
                <w:rFonts w:ascii="Arial" w:hAnsi="Arial" w:cs="Arial"/>
                <w:sz w:val="20"/>
                <w:szCs w:val="20"/>
              </w:rPr>
            </w:pPr>
          </w:p>
        </w:tc>
      </w:tr>
      <w:tr w:rsidR="00A94117" w:rsidRPr="00072DA8" w:rsidTr="00ED0DC4">
        <w:trPr>
          <w:trHeight w:val="247"/>
        </w:trPr>
        <w:tc>
          <w:tcPr>
            <w:tcW w:w="1306" w:type="dxa"/>
            <w:tcBorders>
              <w:top w:val="single" w:sz="6" w:space="0" w:color="auto"/>
              <w:left w:val="single" w:sz="6" w:space="0" w:color="auto"/>
              <w:bottom w:val="single" w:sz="6" w:space="0" w:color="auto"/>
              <w:right w:val="single" w:sz="6" w:space="0" w:color="auto"/>
            </w:tcBorders>
            <w:shd w:val="solid" w:color="C0C0C0" w:fill="auto"/>
          </w:tcPr>
          <w:p w:rsidR="00A94117" w:rsidRPr="00072DA8" w:rsidRDefault="00A94117" w:rsidP="00E74FA2">
            <w:pPr>
              <w:autoSpaceDE w:val="0"/>
              <w:autoSpaceDN w:val="0"/>
              <w:adjustRightInd w:val="0"/>
              <w:spacing w:line="240" w:lineRule="auto"/>
              <w:jc w:val="center"/>
              <w:rPr>
                <w:rFonts w:ascii="Arial" w:hAnsi="Arial" w:cs="Arial"/>
                <w:sz w:val="20"/>
                <w:szCs w:val="20"/>
              </w:rPr>
            </w:pPr>
            <w:r w:rsidRPr="00072DA8">
              <w:rPr>
                <w:rFonts w:ascii="Arial" w:hAnsi="Arial" w:cs="Arial"/>
                <w:sz w:val="20"/>
                <w:szCs w:val="20"/>
              </w:rPr>
              <w:t>4</w:t>
            </w:r>
          </w:p>
        </w:tc>
        <w:tc>
          <w:tcPr>
            <w:tcW w:w="2410" w:type="dxa"/>
            <w:tcBorders>
              <w:top w:val="single" w:sz="6" w:space="0" w:color="auto"/>
              <w:left w:val="single" w:sz="6" w:space="0" w:color="auto"/>
              <w:bottom w:val="single" w:sz="6" w:space="0" w:color="auto"/>
              <w:right w:val="single" w:sz="6" w:space="0" w:color="auto"/>
            </w:tcBorders>
          </w:tcPr>
          <w:p w:rsidR="00A94117" w:rsidRPr="00072DA8" w:rsidRDefault="00A94117" w:rsidP="00E74FA2">
            <w:pPr>
              <w:autoSpaceDE w:val="0"/>
              <w:autoSpaceDN w:val="0"/>
              <w:adjustRightInd w:val="0"/>
              <w:spacing w:line="240" w:lineRule="auto"/>
              <w:rPr>
                <w:rFonts w:ascii="Arial" w:hAnsi="Arial" w:cs="Arial"/>
                <w:sz w:val="20"/>
                <w:szCs w:val="20"/>
              </w:rPr>
            </w:pPr>
            <w:r w:rsidRPr="00072DA8">
              <w:rPr>
                <w:rFonts w:ascii="Arial" w:hAnsi="Arial" w:cs="Arial"/>
                <w:sz w:val="20"/>
                <w:szCs w:val="20"/>
              </w:rPr>
              <w:t>RP Quality Control</w:t>
            </w:r>
          </w:p>
        </w:tc>
        <w:tc>
          <w:tcPr>
            <w:tcW w:w="2268" w:type="dxa"/>
            <w:tcBorders>
              <w:top w:val="single" w:sz="6" w:space="0" w:color="auto"/>
              <w:left w:val="single" w:sz="6" w:space="0" w:color="auto"/>
              <w:bottom w:val="single" w:sz="6" w:space="0" w:color="auto"/>
              <w:right w:val="single" w:sz="4" w:space="0" w:color="auto"/>
            </w:tcBorders>
          </w:tcPr>
          <w:p w:rsidR="00A94117" w:rsidRPr="00072DA8" w:rsidRDefault="00A94117" w:rsidP="00E74FA2">
            <w:pPr>
              <w:autoSpaceDE w:val="0"/>
              <w:autoSpaceDN w:val="0"/>
              <w:adjustRightInd w:val="0"/>
              <w:spacing w:line="240" w:lineRule="auto"/>
              <w:jc w:val="center"/>
              <w:rPr>
                <w:rFonts w:ascii="Arial" w:hAnsi="Arial" w:cs="Arial"/>
                <w:sz w:val="20"/>
                <w:szCs w:val="20"/>
              </w:rPr>
            </w:pPr>
            <w:r w:rsidRPr="00072DA8">
              <w:rPr>
                <w:rFonts w:ascii="Arial" w:hAnsi="Arial" w:cs="Arial"/>
                <w:sz w:val="20"/>
                <w:szCs w:val="20"/>
              </w:rPr>
              <w:t>12</w:t>
            </w:r>
          </w:p>
        </w:tc>
        <w:tc>
          <w:tcPr>
            <w:tcW w:w="2126" w:type="dxa"/>
            <w:tcBorders>
              <w:top w:val="single" w:sz="6" w:space="0" w:color="auto"/>
              <w:left w:val="single" w:sz="4" w:space="0" w:color="auto"/>
              <w:bottom w:val="single" w:sz="6" w:space="0" w:color="auto"/>
              <w:right w:val="single" w:sz="4" w:space="0" w:color="auto"/>
            </w:tcBorders>
          </w:tcPr>
          <w:p w:rsidR="00A94117" w:rsidRDefault="00A94117" w:rsidP="00A94117">
            <w:pPr>
              <w:autoSpaceDE w:val="0"/>
              <w:autoSpaceDN w:val="0"/>
              <w:adjustRightInd w:val="0"/>
              <w:spacing w:line="240" w:lineRule="auto"/>
              <w:jc w:val="center"/>
              <w:rPr>
                <w:rFonts w:ascii="Arial" w:hAnsi="Arial" w:cs="Arial"/>
                <w:sz w:val="20"/>
                <w:szCs w:val="20"/>
                <w:lang w:val="sr-Cyrl-CS"/>
              </w:rPr>
            </w:pPr>
          </w:p>
          <w:p w:rsidR="00D230B5" w:rsidRPr="00D230B5" w:rsidRDefault="00D230B5" w:rsidP="00A94117">
            <w:pPr>
              <w:autoSpaceDE w:val="0"/>
              <w:autoSpaceDN w:val="0"/>
              <w:adjustRightInd w:val="0"/>
              <w:spacing w:line="240" w:lineRule="auto"/>
              <w:jc w:val="center"/>
              <w:rPr>
                <w:rFonts w:ascii="Arial" w:hAnsi="Arial" w:cs="Arial"/>
                <w:sz w:val="20"/>
                <w:szCs w:val="20"/>
                <w:lang w:val="sr-Cyrl-CS"/>
              </w:rPr>
            </w:pPr>
          </w:p>
        </w:tc>
        <w:tc>
          <w:tcPr>
            <w:tcW w:w="1985" w:type="dxa"/>
            <w:tcBorders>
              <w:top w:val="single" w:sz="6" w:space="0" w:color="auto"/>
              <w:left w:val="single" w:sz="4" w:space="0" w:color="auto"/>
              <w:bottom w:val="single" w:sz="6" w:space="0" w:color="auto"/>
              <w:right w:val="single" w:sz="4" w:space="0" w:color="auto"/>
            </w:tcBorders>
          </w:tcPr>
          <w:p w:rsidR="00A94117" w:rsidRPr="00072DA8" w:rsidRDefault="00A94117" w:rsidP="00A94117">
            <w:pPr>
              <w:autoSpaceDE w:val="0"/>
              <w:autoSpaceDN w:val="0"/>
              <w:adjustRightInd w:val="0"/>
              <w:spacing w:line="240" w:lineRule="auto"/>
              <w:jc w:val="center"/>
              <w:rPr>
                <w:rFonts w:ascii="Arial" w:hAnsi="Arial" w:cs="Arial"/>
                <w:sz w:val="20"/>
                <w:szCs w:val="20"/>
              </w:rPr>
            </w:pPr>
          </w:p>
        </w:tc>
        <w:tc>
          <w:tcPr>
            <w:tcW w:w="2126" w:type="dxa"/>
            <w:tcBorders>
              <w:top w:val="single" w:sz="6" w:space="0" w:color="auto"/>
              <w:left w:val="single" w:sz="4" w:space="0" w:color="auto"/>
              <w:bottom w:val="single" w:sz="6" w:space="0" w:color="auto"/>
              <w:right w:val="single" w:sz="4" w:space="0" w:color="auto"/>
            </w:tcBorders>
          </w:tcPr>
          <w:p w:rsidR="00A94117" w:rsidRPr="00072DA8" w:rsidRDefault="00A94117" w:rsidP="00A94117">
            <w:pPr>
              <w:autoSpaceDE w:val="0"/>
              <w:autoSpaceDN w:val="0"/>
              <w:adjustRightInd w:val="0"/>
              <w:spacing w:line="240" w:lineRule="auto"/>
              <w:jc w:val="center"/>
              <w:rPr>
                <w:rFonts w:ascii="Arial" w:hAnsi="Arial" w:cs="Arial"/>
                <w:sz w:val="20"/>
                <w:szCs w:val="20"/>
              </w:rPr>
            </w:pPr>
          </w:p>
        </w:tc>
        <w:tc>
          <w:tcPr>
            <w:tcW w:w="2410" w:type="dxa"/>
            <w:tcBorders>
              <w:top w:val="single" w:sz="6" w:space="0" w:color="auto"/>
              <w:left w:val="single" w:sz="4" w:space="0" w:color="auto"/>
              <w:bottom w:val="single" w:sz="6" w:space="0" w:color="auto"/>
              <w:right w:val="single" w:sz="6" w:space="0" w:color="auto"/>
            </w:tcBorders>
          </w:tcPr>
          <w:p w:rsidR="00A94117" w:rsidRPr="00072DA8" w:rsidRDefault="00A94117" w:rsidP="00A94117">
            <w:pPr>
              <w:autoSpaceDE w:val="0"/>
              <w:autoSpaceDN w:val="0"/>
              <w:adjustRightInd w:val="0"/>
              <w:spacing w:line="240" w:lineRule="auto"/>
              <w:jc w:val="center"/>
              <w:rPr>
                <w:rFonts w:ascii="Arial" w:hAnsi="Arial" w:cs="Arial"/>
                <w:sz w:val="20"/>
                <w:szCs w:val="20"/>
              </w:rPr>
            </w:pPr>
          </w:p>
        </w:tc>
      </w:tr>
      <w:tr w:rsidR="00A94117" w:rsidRPr="00072DA8" w:rsidTr="007A0726">
        <w:trPr>
          <w:trHeight w:val="405"/>
        </w:trPr>
        <w:tc>
          <w:tcPr>
            <w:tcW w:w="1306" w:type="dxa"/>
            <w:tcBorders>
              <w:top w:val="single" w:sz="6" w:space="0" w:color="auto"/>
              <w:left w:val="single" w:sz="6" w:space="0" w:color="auto"/>
              <w:bottom w:val="single" w:sz="4" w:space="0" w:color="auto"/>
              <w:right w:val="single" w:sz="6" w:space="0" w:color="auto"/>
            </w:tcBorders>
            <w:shd w:val="solid" w:color="C0C0C0" w:fill="auto"/>
          </w:tcPr>
          <w:p w:rsidR="00A94117" w:rsidRPr="00072DA8" w:rsidRDefault="00A94117" w:rsidP="00E74FA2">
            <w:pPr>
              <w:autoSpaceDE w:val="0"/>
              <w:autoSpaceDN w:val="0"/>
              <w:adjustRightInd w:val="0"/>
              <w:spacing w:line="240" w:lineRule="auto"/>
              <w:jc w:val="center"/>
              <w:rPr>
                <w:rFonts w:ascii="Arial" w:hAnsi="Arial" w:cs="Arial"/>
                <w:sz w:val="20"/>
                <w:szCs w:val="20"/>
              </w:rPr>
            </w:pPr>
            <w:r w:rsidRPr="00072DA8">
              <w:rPr>
                <w:rFonts w:ascii="Arial" w:hAnsi="Arial" w:cs="Arial"/>
                <w:sz w:val="20"/>
                <w:szCs w:val="20"/>
              </w:rPr>
              <w:t>5</w:t>
            </w:r>
          </w:p>
        </w:tc>
        <w:tc>
          <w:tcPr>
            <w:tcW w:w="2410" w:type="dxa"/>
            <w:tcBorders>
              <w:top w:val="single" w:sz="6" w:space="0" w:color="auto"/>
              <w:left w:val="single" w:sz="6" w:space="0" w:color="auto"/>
              <w:bottom w:val="single" w:sz="4" w:space="0" w:color="auto"/>
              <w:right w:val="single" w:sz="6" w:space="0" w:color="auto"/>
            </w:tcBorders>
          </w:tcPr>
          <w:p w:rsidR="00A94117" w:rsidRPr="00072DA8" w:rsidRDefault="00A94117" w:rsidP="00E74FA2">
            <w:pPr>
              <w:autoSpaceDE w:val="0"/>
              <w:autoSpaceDN w:val="0"/>
              <w:adjustRightInd w:val="0"/>
              <w:spacing w:line="240" w:lineRule="auto"/>
              <w:rPr>
                <w:rFonts w:ascii="Arial" w:hAnsi="Arial" w:cs="Arial"/>
                <w:sz w:val="20"/>
                <w:szCs w:val="20"/>
              </w:rPr>
            </w:pPr>
            <w:r w:rsidRPr="00072DA8">
              <w:rPr>
                <w:rFonts w:ascii="Arial" w:hAnsi="Arial" w:cs="Arial"/>
                <w:sz w:val="20"/>
                <w:szCs w:val="20"/>
              </w:rPr>
              <w:t>Port adapter</w:t>
            </w:r>
          </w:p>
        </w:tc>
        <w:tc>
          <w:tcPr>
            <w:tcW w:w="2268" w:type="dxa"/>
            <w:tcBorders>
              <w:top w:val="single" w:sz="6" w:space="0" w:color="auto"/>
              <w:left w:val="single" w:sz="6" w:space="0" w:color="auto"/>
              <w:bottom w:val="single" w:sz="4" w:space="0" w:color="auto"/>
              <w:right w:val="single" w:sz="4" w:space="0" w:color="auto"/>
            </w:tcBorders>
          </w:tcPr>
          <w:p w:rsidR="00A94117" w:rsidRPr="00072DA8" w:rsidRDefault="00A94117" w:rsidP="00E74FA2">
            <w:pPr>
              <w:autoSpaceDE w:val="0"/>
              <w:autoSpaceDN w:val="0"/>
              <w:adjustRightInd w:val="0"/>
              <w:spacing w:line="240" w:lineRule="auto"/>
              <w:jc w:val="center"/>
              <w:rPr>
                <w:rFonts w:ascii="Arial" w:hAnsi="Arial" w:cs="Arial"/>
                <w:sz w:val="20"/>
                <w:szCs w:val="20"/>
              </w:rPr>
            </w:pPr>
            <w:r w:rsidRPr="00072DA8">
              <w:rPr>
                <w:rFonts w:ascii="Arial" w:hAnsi="Arial" w:cs="Arial"/>
                <w:sz w:val="20"/>
                <w:szCs w:val="20"/>
              </w:rPr>
              <w:t>24</w:t>
            </w:r>
          </w:p>
        </w:tc>
        <w:tc>
          <w:tcPr>
            <w:tcW w:w="2126" w:type="dxa"/>
            <w:tcBorders>
              <w:top w:val="single" w:sz="6" w:space="0" w:color="auto"/>
              <w:left w:val="single" w:sz="4" w:space="0" w:color="auto"/>
              <w:bottom w:val="single" w:sz="4" w:space="0" w:color="auto"/>
              <w:right w:val="single" w:sz="4" w:space="0" w:color="auto"/>
            </w:tcBorders>
          </w:tcPr>
          <w:p w:rsidR="00A94117" w:rsidRDefault="00A94117" w:rsidP="00A94117">
            <w:pPr>
              <w:autoSpaceDE w:val="0"/>
              <w:autoSpaceDN w:val="0"/>
              <w:adjustRightInd w:val="0"/>
              <w:spacing w:line="240" w:lineRule="auto"/>
              <w:jc w:val="center"/>
              <w:rPr>
                <w:rFonts w:ascii="Arial" w:hAnsi="Arial" w:cs="Arial"/>
                <w:sz w:val="20"/>
                <w:szCs w:val="20"/>
                <w:lang w:val="sr-Cyrl-CS"/>
              </w:rPr>
            </w:pPr>
          </w:p>
          <w:p w:rsidR="007A0726" w:rsidRPr="007A0726" w:rsidRDefault="007A0726" w:rsidP="00A94117">
            <w:pPr>
              <w:autoSpaceDE w:val="0"/>
              <w:autoSpaceDN w:val="0"/>
              <w:adjustRightInd w:val="0"/>
              <w:spacing w:line="240" w:lineRule="auto"/>
              <w:jc w:val="center"/>
              <w:rPr>
                <w:rFonts w:ascii="Arial" w:hAnsi="Arial" w:cs="Arial"/>
                <w:sz w:val="20"/>
                <w:szCs w:val="20"/>
              </w:rPr>
            </w:pPr>
          </w:p>
        </w:tc>
        <w:tc>
          <w:tcPr>
            <w:tcW w:w="1985" w:type="dxa"/>
            <w:tcBorders>
              <w:top w:val="single" w:sz="6" w:space="0" w:color="auto"/>
              <w:left w:val="single" w:sz="4" w:space="0" w:color="auto"/>
              <w:bottom w:val="single" w:sz="4" w:space="0" w:color="auto"/>
              <w:right w:val="single" w:sz="4" w:space="0" w:color="auto"/>
            </w:tcBorders>
          </w:tcPr>
          <w:p w:rsidR="00A94117" w:rsidRPr="00072DA8" w:rsidRDefault="00A94117" w:rsidP="00A94117">
            <w:pPr>
              <w:autoSpaceDE w:val="0"/>
              <w:autoSpaceDN w:val="0"/>
              <w:adjustRightInd w:val="0"/>
              <w:spacing w:line="240" w:lineRule="auto"/>
              <w:jc w:val="center"/>
              <w:rPr>
                <w:rFonts w:ascii="Arial" w:hAnsi="Arial" w:cs="Arial"/>
                <w:sz w:val="20"/>
                <w:szCs w:val="20"/>
              </w:rPr>
            </w:pPr>
          </w:p>
        </w:tc>
        <w:tc>
          <w:tcPr>
            <w:tcW w:w="2126" w:type="dxa"/>
            <w:tcBorders>
              <w:top w:val="single" w:sz="6" w:space="0" w:color="auto"/>
              <w:left w:val="single" w:sz="4" w:space="0" w:color="auto"/>
              <w:bottom w:val="single" w:sz="4" w:space="0" w:color="auto"/>
              <w:right w:val="single" w:sz="4" w:space="0" w:color="auto"/>
            </w:tcBorders>
          </w:tcPr>
          <w:p w:rsidR="00A94117" w:rsidRPr="00072DA8" w:rsidRDefault="00A94117" w:rsidP="00A94117">
            <w:pPr>
              <w:autoSpaceDE w:val="0"/>
              <w:autoSpaceDN w:val="0"/>
              <w:adjustRightInd w:val="0"/>
              <w:spacing w:line="240" w:lineRule="auto"/>
              <w:jc w:val="center"/>
              <w:rPr>
                <w:rFonts w:ascii="Arial" w:hAnsi="Arial" w:cs="Arial"/>
                <w:sz w:val="20"/>
                <w:szCs w:val="20"/>
              </w:rPr>
            </w:pPr>
          </w:p>
        </w:tc>
        <w:tc>
          <w:tcPr>
            <w:tcW w:w="2410" w:type="dxa"/>
            <w:tcBorders>
              <w:top w:val="single" w:sz="6" w:space="0" w:color="auto"/>
              <w:left w:val="single" w:sz="4" w:space="0" w:color="auto"/>
              <w:bottom w:val="single" w:sz="4" w:space="0" w:color="auto"/>
              <w:right w:val="single" w:sz="6" w:space="0" w:color="auto"/>
            </w:tcBorders>
          </w:tcPr>
          <w:p w:rsidR="00A94117" w:rsidRPr="00072DA8" w:rsidRDefault="00A94117" w:rsidP="00A94117">
            <w:pPr>
              <w:autoSpaceDE w:val="0"/>
              <w:autoSpaceDN w:val="0"/>
              <w:adjustRightInd w:val="0"/>
              <w:spacing w:line="240" w:lineRule="auto"/>
              <w:jc w:val="center"/>
              <w:rPr>
                <w:rFonts w:ascii="Arial" w:hAnsi="Arial" w:cs="Arial"/>
                <w:sz w:val="20"/>
                <w:szCs w:val="20"/>
              </w:rPr>
            </w:pPr>
          </w:p>
        </w:tc>
      </w:tr>
      <w:tr w:rsidR="007A0726" w:rsidRPr="00072DA8" w:rsidTr="000414FE">
        <w:trPr>
          <w:trHeight w:val="510"/>
        </w:trPr>
        <w:tc>
          <w:tcPr>
            <w:tcW w:w="10095" w:type="dxa"/>
            <w:gridSpan w:val="5"/>
            <w:tcBorders>
              <w:top w:val="single" w:sz="4" w:space="0" w:color="auto"/>
              <w:left w:val="single" w:sz="6" w:space="0" w:color="auto"/>
              <w:bottom w:val="single" w:sz="6" w:space="0" w:color="auto"/>
              <w:right w:val="single" w:sz="4" w:space="0" w:color="auto"/>
            </w:tcBorders>
            <w:shd w:val="solid" w:color="C0C0C0" w:fill="auto"/>
          </w:tcPr>
          <w:p w:rsidR="007A0726" w:rsidRDefault="007A0726" w:rsidP="00A94117">
            <w:pPr>
              <w:autoSpaceDE w:val="0"/>
              <w:autoSpaceDN w:val="0"/>
              <w:adjustRightInd w:val="0"/>
              <w:spacing w:line="240" w:lineRule="auto"/>
              <w:jc w:val="center"/>
              <w:rPr>
                <w:rFonts w:ascii="Arial" w:hAnsi="Arial" w:cs="Arial"/>
                <w:sz w:val="20"/>
                <w:szCs w:val="20"/>
              </w:rPr>
            </w:pPr>
          </w:p>
          <w:p w:rsidR="007A0726" w:rsidRPr="007A0726" w:rsidRDefault="007A0726" w:rsidP="007A0726">
            <w:pPr>
              <w:autoSpaceDE w:val="0"/>
              <w:autoSpaceDN w:val="0"/>
              <w:adjustRightInd w:val="0"/>
              <w:spacing w:line="240" w:lineRule="auto"/>
              <w:jc w:val="right"/>
              <w:rPr>
                <w:rFonts w:ascii="Arial" w:hAnsi="Arial" w:cs="Arial"/>
                <w:sz w:val="20"/>
                <w:szCs w:val="20"/>
              </w:rPr>
            </w:pPr>
            <w:r>
              <w:rPr>
                <w:rFonts w:ascii="Arial" w:hAnsi="Arial" w:cs="Arial"/>
                <w:sz w:val="20"/>
                <w:szCs w:val="20"/>
              </w:rPr>
              <w:t>УКУПНО:</w:t>
            </w:r>
          </w:p>
        </w:tc>
        <w:tc>
          <w:tcPr>
            <w:tcW w:w="2126" w:type="dxa"/>
            <w:tcBorders>
              <w:top w:val="single" w:sz="4" w:space="0" w:color="auto"/>
              <w:left w:val="single" w:sz="4" w:space="0" w:color="auto"/>
              <w:bottom w:val="single" w:sz="6" w:space="0" w:color="auto"/>
              <w:right w:val="single" w:sz="4" w:space="0" w:color="auto"/>
            </w:tcBorders>
          </w:tcPr>
          <w:p w:rsidR="007A0726" w:rsidRPr="00072DA8" w:rsidRDefault="007A0726" w:rsidP="00A94117">
            <w:pPr>
              <w:autoSpaceDE w:val="0"/>
              <w:autoSpaceDN w:val="0"/>
              <w:adjustRightInd w:val="0"/>
              <w:spacing w:line="240" w:lineRule="auto"/>
              <w:jc w:val="center"/>
              <w:rPr>
                <w:rFonts w:ascii="Arial" w:hAnsi="Arial" w:cs="Arial"/>
                <w:sz w:val="20"/>
                <w:szCs w:val="20"/>
              </w:rPr>
            </w:pPr>
          </w:p>
        </w:tc>
        <w:tc>
          <w:tcPr>
            <w:tcW w:w="2410" w:type="dxa"/>
            <w:tcBorders>
              <w:top w:val="single" w:sz="4" w:space="0" w:color="auto"/>
              <w:left w:val="single" w:sz="4" w:space="0" w:color="auto"/>
              <w:bottom w:val="single" w:sz="6" w:space="0" w:color="auto"/>
              <w:right w:val="single" w:sz="6" w:space="0" w:color="auto"/>
            </w:tcBorders>
          </w:tcPr>
          <w:p w:rsidR="007A0726" w:rsidRPr="00072DA8" w:rsidRDefault="007A0726" w:rsidP="00A94117">
            <w:pPr>
              <w:autoSpaceDE w:val="0"/>
              <w:autoSpaceDN w:val="0"/>
              <w:adjustRightInd w:val="0"/>
              <w:spacing w:line="240" w:lineRule="auto"/>
              <w:jc w:val="center"/>
              <w:rPr>
                <w:rFonts w:ascii="Arial" w:hAnsi="Arial" w:cs="Arial"/>
                <w:sz w:val="20"/>
                <w:szCs w:val="20"/>
              </w:rPr>
            </w:pPr>
          </w:p>
        </w:tc>
      </w:tr>
    </w:tbl>
    <w:p w:rsidR="00A94117" w:rsidRDefault="00A94117" w:rsidP="00647B15">
      <w:pPr>
        <w:autoSpaceDE w:val="0"/>
        <w:autoSpaceDN w:val="0"/>
        <w:adjustRightInd w:val="0"/>
        <w:jc w:val="both"/>
        <w:rPr>
          <w:rFonts w:ascii="Arial" w:hAnsi="Arial" w:cs="Arial"/>
          <w:b/>
          <w:bCs/>
          <w:i/>
          <w:iCs/>
          <w:sz w:val="28"/>
          <w:szCs w:val="28"/>
        </w:rPr>
      </w:pPr>
    </w:p>
    <w:p w:rsidR="00647B15" w:rsidRDefault="00647B15" w:rsidP="00647B15">
      <w:pPr>
        <w:rPr>
          <w:rFonts w:ascii="Arial" w:hAnsi="Arial" w:cs="Arial"/>
          <w:b/>
          <w:bCs/>
          <w:i/>
          <w:iCs/>
          <w:sz w:val="28"/>
          <w:szCs w:val="28"/>
        </w:rPr>
      </w:pPr>
    </w:p>
    <w:tbl>
      <w:tblPr>
        <w:tblW w:w="9242" w:type="dxa"/>
        <w:tblInd w:w="5321" w:type="dxa"/>
        <w:tblLayout w:type="fixed"/>
        <w:tblLook w:val="0000"/>
      </w:tblPr>
      <w:tblGrid>
        <w:gridCol w:w="3080"/>
        <w:gridCol w:w="3068"/>
        <w:gridCol w:w="3094"/>
      </w:tblGrid>
      <w:tr w:rsidR="00647B15" w:rsidTr="00A94117">
        <w:tc>
          <w:tcPr>
            <w:tcW w:w="3080" w:type="dxa"/>
            <w:shd w:val="clear" w:color="auto" w:fill="auto"/>
            <w:vAlign w:val="center"/>
          </w:tcPr>
          <w:p w:rsidR="00647B15" w:rsidRDefault="00647B15" w:rsidP="00D4016A">
            <w:pPr>
              <w:pStyle w:val="BodyText2"/>
              <w:spacing w:line="100" w:lineRule="atLeast"/>
              <w:jc w:val="center"/>
              <w:rPr>
                <w:rFonts w:ascii="Arial" w:hAnsi="Arial" w:cs="Arial"/>
              </w:rPr>
            </w:pPr>
          </w:p>
          <w:p w:rsidR="00647B15" w:rsidRDefault="00647B15" w:rsidP="00647B15">
            <w:pPr>
              <w:pStyle w:val="BodyText2"/>
              <w:spacing w:line="100" w:lineRule="atLeast"/>
              <w:rPr>
                <w:rFonts w:ascii="Arial" w:hAnsi="Arial" w:cs="Arial"/>
              </w:rPr>
            </w:pPr>
            <w:r>
              <w:rPr>
                <w:rFonts w:ascii="Arial" w:hAnsi="Arial" w:cs="Arial"/>
              </w:rPr>
              <w:t>Датум:</w:t>
            </w:r>
          </w:p>
        </w:tc>
        <w:tc>
          <w:tcPr>
            <w:tcW w:w="3068" w:type="dxa"/>
            <w:shd w:val="clear" w:color="auto" w:fill="auto"/>
            <w:vAlign w:val="center"/>
          </w:tcPr>
          <w:p w:rsidR="00647B15" w:rsidRDefault="00647B15" w:rsidP="00D4016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47B15" w:rsidRDefault="00647B15" w:rsidP="00D4016A">
            <w:pPr>
              <w:pStyle w:val="BodyText2"/>
              <w:spacing w:line="100" w:lineRule="atLeast"/>
              <w:jc w:val="center"/>
              <w:rPr>
                <w:rFonts w:ascii="Arial" w:hAnsi="Arial" w:cs="Arial"/>
              </w:rPr>
            </w:pPr>
          </w:p>
          <w:p w:rsidR="00647B15" w:rsidRDefault="00647B15" w:rsidP="00D4016A">
            <w:pPr>
              <w:pStyle w:val="BodyText2"/>
              <w:spacing w:line="100" w:lineRule="atLeast"/>
              <w:jc w:val="center"/>
              <w:rPr>
                <w:rFonts w:ascii="Arial" w:hAnsi="Arial" w:cs="Arial"/>
              </w:rPr>
            </w:pPr>
            <w:r>
              <w:rPr>
                <w:rFonts w:ascii="Arial" w:hAnsi="Arial" w:cs="Arial"/>
              </w:rPr>
              <w:t>Потпис понуђача,</w:t>
            </w:r>
          </w:p>
          <w:p w:rsidR="00647B15" w:rsidRPr="00647B15" w:rsidRDefault="00647B15" w:rsidP="00D4016A">
            <w:pPr>
              <w:pStyle w:val="BodyText2"/>
              <w:spacing w:line="100" w:lineRule="atLeast"/>
              <w:jc w:val="center"/>
              <w:rPr>
                <w:rFonts w:ascii="Arial" w:hAnsi="Arial" w:cs="Arial"/>
              </w:rPr>
            </w:pPr>
            <w:r>
              <w:rPr>
                <w:rFonts w:ascii="Arial" w:hAnsi="Arial" w:cs="Arial"/>
              </w:rPr>
              <w:t>_____________________</w:t>
            </w:r>
          </w:p>
        </w:tc>
      </w:tr>
    </w:tbl>
    <w:p w:rsidR="00647B15" w:rsidRDefault="00647B15" w:rsidP="00AA06FE">
      <w:pPr>
        <w:jc w:val="right"/>
        <w:rPr>
          <w:rFonts w:ascii="Arial" w:hAnsi="Arial" w:cs="Arial"/>
          <w:b/>
          <w:bCs/>
          <w:i/>
          <w:iCs/>
          <w:sz w:val="28"/>
          <w:szCs w:val="28"/>
        </w:rPr>
      </w:pPr>
    </w:p>
    <w:p w:rsidR="00647B15" w:rsidRDefault="00647B15" w:rsidP="00AA06FE">
      <w:pPr>
        <w:jc w:val="right"/>
        <w:rPr>
          <w:rFonts w:ascii="Arial" w:hAnsi="Arial" w:cs="Arial"/>
          <w:b/>
          <w:bCs/>
          <w:i/>
          <w:iCs/>
          <w:sz w:val="28"/>
          <w:szCs w:val="28"/>
        </w:rPr>
      </w:pPr>
    </w:p>
    <w:p w:rsidR="00647B15" w:rsidRDefault="00647B15" w:rsidP="00AA06FE">
      <w:pPr>
        <w:jc w:val="right"/>
        <w:rPr>
          <w:rFonts w:ascii="Arial" w:hAnsi="Arial" w:cs="Arial"/>
          <w:b/>
          <w:bCs/>
          <w:i/>
          <w:iCs/>
          <w:sz w:val="28"/>
          <w:szCs w:val="28"/>
        </w:rPr>
      </w:pPr>
    </w:p>
    <w:p w:rsidR="00647B15" w:rsidRDefault="00647B15" w:rsidP="00AA06FE">
      <w:pPr>
        <w:jc w:val="right"/>
        <w:rPr>
          <w:rFonts w:ascii="Arial" w:hAnsi="Arial" w:cs="Arial"/>
          <w:b/>
          <w:bCs/>
          <w:i/>
          <w:iCs/>
          <w:sz w:val="28"/>
          <w:szCs w:val="28"/>
        </w:rPr>
        <w:sectPr w:rsidR="00647B15" w:rsidSect="00647B15">
          <w:pgSz w:w="16838" w:h="11906" w:orient="landscape"/>
          <w:pgMar w:top="1134" w:right="1417" w:bottom="1701" w:left="1417" w:header="708" w:footer="708" w:gutter="0"/>
          <w:cols w:space="708"/>
          <w:docGrid w:linePitch="360"/>
        </w:sectPr>
      </w:pPr>
    </w:p>
    <w:p w:rsidR="00647B15" w:rsidRPr="00647B15" w:rsidRDefault="00647B15" w:rsidP="00AA06FE">
      <w:pPr>
        <w:jc w:val="right"/>
        <w:rPr>
          <w:rFonts w:ascii="Arial" w:hAnsi="Arial" w:cs="Arial"/>
          <w:b/>
          <w:bCs/>
          <w:i/>
          <w:iCs/>
          <w:sz w:val="28"/>
          <w:szCs w:val="28"/>
        </w:rPr>
      </w:pPr>
    </w:p>
    <w:p w:rsidR="00AA06FE" w:rsidRDefault="00AA06FE" w:rsidP="00AA06FE">
      <w:pPr>
        <w:jc w:val="right"/>
        <w:rPr>
          <w:rFonts w:ascii="Arial" w:hAnsi="Arial" w:cs="Arial"/>
          <w:b/>
          <w:bCs/>
          <w:i/>
          <w:iCs/>
          <w:sz w:val="28"/>
          <w:szCs w:val="28"/>
        </w:rPr>
      </w:pPr>
    </w:p>
    <w:p w:rsidR="00AA06FE" w:rsidRDefault="00AA06FE" w:rsidP="00AA06FE"/>
    <w:p w:rsidR="00AA06FE" w:rsidRDefault="00AA06FE" w:rsidP="00AA06FE">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AA06FE" w:rsidRDefault="00AA06FE" w:rsidP="00AA06FE">
      <w:pPr>
        <w:ind w:left="360"/>
        <w:jc w:val="both"/>
        <w:rPr>
          <w:rFonts w:ascii="Arial" w:hAnsi="Arial" w:cs="Arial"/>
          <w:bCs/>
          <w:iCs/>
          <w:color w:val="002060"/>
        </w:rPr>
      </w:pPr>
    </w:p>
    <w:p w:rsidR="00AA06FE" w:rsidRDefault="00AA06FE" w:rsidP="00AA06FE">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AA06FE" w:rsidRDefault="00AA06FE" w:rsidP="00AA06FE">
      <w:pPr>
        <w:pStyle w:val="ListParagraph"/>
        <w:numPr>
          <w:ilvl w:val="0"/>
          <w:numId w:val="11"/>
        </w:numPr>
        <w:tabs>
          <w:tab w:val="left" w:pos="90"/>
        </w:tabs>
        <w:jc w:val="both"/>
        <w:rPr>
          <w:rFonts w:ascii="Arial" w:hAnsi="Arial" w:cs="Arial"/>
          <w:bCs/>
          <w:iCs/>
          <w:lang w:val="sr-Cyrl-CS"/>
        </w:rPr>
      </w:pPr>
      <w:r>
        <w:rPr>
          <w:rFonts w:ascii="Arial" w:hAnsi="Arial" w:cs="Arial"/>
          <w:bCs/>
          <w:iCs/>
          <w:lang w:val="sr-Cyrl-CS"/>
        </w:rPr>
        <w:t xml:space="preserve">у колону </w:t>
      </w:r>
      <w:r w:rsidR="00ED0DC4">
        <w:rPr>
          <w:rFonts w:ascii="Arial" w:hAnsi="Arial" w:cs="Arial"/>
          <w:bCs/>
          <w:iCs/>
        </w:rPr>
        <w:t>4</w:t>
      </w:r>
      <w:r>
        <w:rPr>
          <w:rFonts w:ascii="Arial" w:hAnsi="Arial" w:cs="Arial"/>
          <w:bCs/>
          <w:iCs/>
        </w:rPr>
        <w:t>. уписати колико износи јединична цена без ПДВ-а, за сваки тражени предмет јавне набавке;</w:t>
      </w:r>
    </w:p>
    <w:p w:rsidR="00AA06FE" w:rsidRDefault="00AA06FE" w:rsidP="00AA06FE">
      <w:pPr>
        <w:pStyle w:val="ListParagraph"/>
        <w:numPr>
          <w:ilvl w:val="0"/>
          <w:numId w:val="11"/>
        </w:numPr>
        <w:tabs>
          <w:tab w:val="left" w:pos="90"/>
        </w:tabs>
        <w:jc w:val="both"/>
        <w:rPr>
          <w:rFonts w:ascii="Arial" w:hAnsi="Arial" w:cs="Arial"/>
          <w:bCs/>
          <w:iCs/>
        </w:rPr>
      </w:pPr>
      <w:r>
        <w:rPr>
          <w:rFonts w:ascii="Arial" w:hAnsi="Arial" w:cs="Arial"/>
          <w:bCs/>
          <w:iCs/>
          <w:lang w:val="sr-Cyrl-CS"/>
        </w:rPr>
        <w:t>у колону</w:t>
      </w:r>
      <w:r w:rsidR="00ED0DC4">
        <w:rPr>
          <w:rFonts w:ascii="Arial" w:hAnsi="Arial" w:cs="Arial"/>
          <w:bCs/>
          <w:iCs/>
        </w:rPr>
        <w:t xml:space="preserve"> 5</w:t>
      </w:r>
      <w:r>
        <w:rPr>
          <w:rFonts w:ascii="Arial" w:hAnsi="Arial" w:cs="Arial"/>
          <w:bCs/>
          <w:iCs/>
        </w:rPr>
        <w:t>. уписати колико износи јединична цена са ПДВ-ом, за сваки тражени предмет јавне набавке;</w:t>
      </w:r>
    </w:p>
    <w:p w:rsidR="00AA06FE" w:rsidRDefault="00ED0DC4" w:rsidP="00AA06FE">
      <w:pPr>
        <w:pStyle w:val="ListParagraph"/>
        <w:numPr>
          <w:ilvl w:val="0"/>
          <w:numId w:val="11"/>
        </w:numPr>
        <w:tabs>
          <w:tab w:val="left" w:pos="90"/>
        </w:tabs>
        <w:jc w:val="both"/>
        <w:rPr>
          <w:rFonts w:ascii="Arial" w:hAnsi="Arial" w:cs="Arial"/>
          <w:bCs/>
          <w:iCs/>
          <w:color w:val="auto"/>
          <w:lang w:val="sr-Cyrl-CS"/>
        </w:rPr>
      </w:pPr>
      <w:r>
        <w:rPr>
          <w:rFonts w:ascii="Arial" w:hAnsi="Arial" w:cs="Arial"/>
          <w:bCs/>
          <w:iCs/>
        </w:rPr>
        <w:t>у колону 6</w:t>
      </w:r>
      <w:r w:rsidR="00AA06FE">
        <w:rPr>
          <w:rFonts w:ascii="Arial" w:hAnsi="Arial" w:cs="Arial"/>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00AA06FE">
        <w:rPr>
          <w:rFonts w:ascii="Arial" w:hAnsi="Arial" w:cs="Arial"/>
          <w:bCs/>
          <w:iCs/>
          <w:color w:val="auto"/>
        </w:rPr>
        <w:t>колони 2.); На крају уписати укупну цену предмета набавке без ПДВ-а.</w:t>
      </w:r>
    </w:p>
    <w:p w:rsidR="00AA06FE" w:rsidRDefault="00AA06FE" w:rsidP="00AA06FE">
      <w:pPr>
        <w:pStyle w:val="ListParagraph"/>
        <w:numPr>
          <w:ilvl w:val="0"/>
          <w:numId w:val="11"/>
        </w:numPr>
        <w:tabs>
          <w:tab w:val="left" w:pos="90"/>
        </w:tabs>
        <w:jc w:val="both"/>
        <w:rPr>
          <w:rFonts w:ascii="Arial" w:hAnsi="Arial" w:cs="Arial"/>
          <w:color w:val="auto"/>
        </w:rPr>
      </w:pPr>
      <w:r>
        <w:rPr>
          <w:rFonts w:ascii="Arial" w:hAnsi="Arial" w:cs="Arial"/>
          <w:bCs/>
          <w:iCs/>
          <w:color w:val="auto"/>
          <w:lang w:val="sr-Cyrl-CS"/>
        </w:rPr>
        <w:t xml:space="preserve">у колону </w:t>
      </w:r>
      <w:r w:rsidR="00ED0DC4">
        <w:rPr>
          <w:rFonts w:ascii="Arial" w:hAnsi="Arial" w:cs="Arial"/>
          <w:bCs/>
          <w:iCs/>
          <w:color w:val="auto"/>
        </w:rPr>
        <w:t>7</w:t>
      </w:r>
      <w:r>
        <w:rPr>
          <w:rFonts w:ascii="Arial" w:hAnsi="Arial" w:cs="Arial"/>
          <w:bCs/>
          <w:iCs/>
          <w:color w:val="auto"/>
        </w:rPr>
        <w:t>.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A06FE" w:rsidRDefault="00AA06FE" w:rsidP="00AA06FE">
      <w:pPr>
        <w:pStyle w:val="ListParagraph"/>
        <w:tabs>
          <w:tab w:val="left" w:pos="90"/>
        </w:tabs>
        <w:ind w:left="90"/>
        <w:jc w:val="both"/>
        <w:rPr>
          <w:rFonts w:ascii="Arial" w:hAnsi="Arial" w:cs="Arial"/>
        </w:rPr>
      </w:pPr>
    </w:p>
    <w:tbl>
      <w:tblPr>
        <w:tblW w:w="0" w:type="auto"/>
        <w:tblLayout w:type="fixed"/>
        <w:tblLook w:val="04A0"/>
      </w:tblPr>
      <w:tblGrid>
        <w:gridCol w:w="3080"/>
        <w:gridCol w:w="3068"/>
        <w:gridCol w:w="3094"/>
      </w:tblGrid>
      <w:tr w:rsidR="00AA06FE" w:rsidTr="00AA06FE">
        <w:tc>
          <w:tcPr>
            <w:tcW w:w="3080" w:type="dxa"/>
            <w:vAlign w:val="center"/>
            <w:hideMark/>
          </w:tcPr>
          <w:p w:rsidR="00AA06FE" w:rsidRDefault="00AA06FE">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AA06FE" w:rsidRDefault="00AA06FE">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AA06FE" w:rsidRDefault="00AA06FE">
            <w:pPr>
              <w:pStyle w:val="BodyText2"/>
              <w:spacing w:line="100" w:lineRule="atLeast"/>
              <w:jc w:val="center"/>
              <w:rPr>
                <w:rFonts w:ascii="Arial" w:hAnsi="Arial" w:cs="Arial"/>
              </w:rPr>
            </w:pPr>
            <w:r>
              <w:rPr>
                <w:rFonts w:ascii="Arial" w:hAnsi="Arial" w:cs="Arial"/>
              </w:rPr>
              <w:t>Потпис понуђача</w:t>
            </w:r>
          </w:p>
        </w:tc>
      </w:tr>
      <w:tr w:rsidR="00AA06FE" w:rsidTr="00AA06FE">
        <w:tc>
          <w:tcPr>
            <w:tcW w:w="3080" w:type="dxa"/>
            <w:tcBorders>
              <w:top w:val="nil"/>
              <w:left w:val="nil"/>
              <w:bottom w:val="single" w:sz="4" w:space="0" w:color="000000"/>
              <w:right w:val="nil"/>
            </w:tcBorders>
          </w:tcPr>
          <w:p w:rsidR="00AA06FE" w:rsidRDefault="00AA06FE">
            <w:pPr>
              <w:pStyle w:val="BodyText2"/>
              <w:snapToGrid w:val="0"/>
              <w:spacing w:line="100" w:lineRule="atLeast"/>
              <w:jc w:val="both"/>
              <w:rPr>
                <w:rFonts w:ascii="Arial" w:hAnsi="Arial" w:cs="Arial"/>
              </w:rPr>
            </w:pPr>
          </w:p>
        </w:tc>
        <w:tc>
          <w:tcPr>
            <w:tcW w:w="3068" w:type="dxa"/>
          </w:tcPr>
          <w:p w:rsidR="00AA06FE" w:rsidRDefault="00AA06FE">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AA06FE" w:rsidRDefault="00AA06FE">
            <w:pPr>
              <w:pStyle w:val="BodyText2"/>
              <w:snapToGrid w:val="0"/>
              <w:spacing w:line="100" w:lineRule="atLeast"/>
              <w:jc w:val="both"/>
              <w:rPr>
                <w:rFonts w:ascii="Arial" w:hAnsi="Arial" w:cs="Arial"/>
              </w:rPr>
            </w:pPr>
          </w:p>
        </w:tc>
      </w:tr>
    </w:tbl>
    <w:p w:rsidR="00AA06FE" w:rsidRDefault="00AA06FE" w:rsidP="00AA06FE">
      <w:pPr>
        <w:jc w:val="both"/>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lang w:val="sr-Cyrl-CS"/>
        </w:rPr>
      </w:pPr>
    </w:p>
    <w:p w:rsidR="00D230B5" w:rsidRPr="00D230B5" w:rsidRDefault="00D230B5" w:rsidP="00AA06FE">
      <w:pPr>
        <w:rPr>
          <w:rFonts w:ascii="Arial" w:hAnsi="Arial" w:cs="Arial"/>
          <w:b/>
          <w:bCs/>
          <w:i/>
          <w:iCs/>
          <w:lang w:val="sr-Cyrl-CS"/>
        </w:rPr>
      </w:pPr>
    </w:p>
    <w:p w:rsidR="00AA06FE" w:rsidRDefault="00AA06FE" w:rsidP="00AA06FE">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AA06FE" w:rsidRDefault="00AA06FE" w:rsidP="00AA06FE">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AA06FE" w:rsidRDefault="00AA06FE" w:rsidP="00AA06FE">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 xml:space="preserve"> ОБРАЗАЦ ТРОШКОВА ПРИПРЕМЕ ПОНУДЕ</w:t>
      </w:r>
    </w:p>
    <w:p w:rsidR="00AA06FE" w:rsidRDefault="00AA06FE" w:rsidP="00AA06FE">
      <w:pPr>
        <w:rPr>
          <w:rFonts w:ascii="Arial" w:hAnsi="Arial" w:cs="Arial"/>
          <w:b/>
          <w:bCs/>
          <w:i/>
          <w:iCs/>
          <w:sz w:val="28"/>
          <w:szCs w:val="28"/>
        </w:rPr>
      </w:pPr>
    </w:p>
    <w:p w:rsidR="00AA06FE" w:rsidRDefault="00AA06FE" w:rsidP="00AA06FE">
      <w:pPr>
        <w:rPr>
          <w:rFonts w:ascii="Arial" w:hAnsi="Arial" w:cs="Arial"/>
          <w:b/>
          <w:bCs/>
          <w:i/>
          <w:iCs/>
          <w:sz w:val="28"/>
          <w:szCs w:val="28"/>
        </w:rPr>
      </w:pPr>
    </w:p>
    <w:p w:rsidR="00AA06FE" w:rsidRDefault="00AA06FE" w:rsidP="00AA06FE">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 xml:space="preserve">став 1. </w:t>
      </w:r>
      <w:r>
        <w:rPr>
          <w:rFonts w:ascii="Arial" w:hAnsi="Arial" w:cs="Arial"/>
        </w:rPr>
        <w:t xml:space="preserve">ЗЈН, понуђач ____________________ </w:t>
      </w:r>
      <w:r>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4A0"/>
      </w:tblPr>
      <w:tblGrid>
        <w:gridCol w:w="5565"/>
        <w:gridCol w:w="3300"/>
      </w:tblGrid>
      <w:tr w:rsidR="00AA06FE" w:rsidTr="00AA06FE">
        <w:tc>
          <w:tcPr>
            <w:tcW w:w="5565" w:type="dxa"/>
            <w:tcBorders>
              <w:top w:val="single" w:sz="4" w:space="0" w:color="000000"/>
              <w:left w:val="single" w:sz="4" w:space="0" w:color="000000"/>
              <w:bottom w:val="single" w:sz="4" w:space="0" w:color="000000"/>
              <w:right w:val="nil"/>
            </w:tcBorders>
            <w:hideMark/>
          </w:tcPr>
          <w:p w:rsidR="00AA06FE" w:rsidRDefault="00AA06FE">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AA06FE" w:rsidRDefault="00AA06FE">
            <w:pPr>
              <w:jc w:val="center"/>
              <w:rPr>
                <w:rFonts w:ascii="Arial" w:hAnsi="Arial" w:cs="Arial"/>
              </w:rPr>
            </w:pPr>
            <w:r>
              <w:rPr>
                <w:rFonts w:ascii="Arial" w:hAnsi="Arial" w:cs="Arial"/>
                <w:b/>
                <w:i/>
              </w:rPr>
              <w:t>ИЗНОС ТРОШКА У РСД</w:t>
            </w:r>
          </w:p>
        </w:tc>
      </w:tr>
      <w:tr w:rsidR="00AA06FE" w:rsidTr="00AA06FE">
        <w:tc>
          <w:tcPr>
            <w:tcW w:w="55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right"/>
              <w:rPr>
                <w:rFonts w:ascii="Arial" w:hAnsi="Arial" w:cs="Arial"/>
              </w:rPr>
            </w:pPr>
          </w:p>
        </w:tc>
      </w:tr>
      <w:tr w:rsidR="00AA06FE" w:rsidTr="00AA06FE">
        <w:tc>
          <w:tcPr>
            <w:tcW w:w="55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A06FE" w:rsidRDefault="00AA06FE">
            <w:pPr>
              <w:snapToGrid w:val="0"/>
              <w:jc w:val="right"/>
              <w:rPr>
                <w:rFonts w:ascii="Arial" w:hAnsi="Arial" w:cs="Arial"/>
              </w:rPr>
            </w:pPr>
          </w:p>
        </w:tc>
      </w:tr>
      <w:tr w:rsidR="00AA06FE" w:rsidTr="00AA06FE">
        <w:tc>
          <w:tcPr>
            <w:tcW w:w="55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A06FE" w:rsidRDefault="00AA06FE">
            <w:pPr>
              <w:snapToGrid w:val="0"/>
              <w:rPr>
                <w:rFonts w:ascii="Arial" w:hAnsi="Arial" w:cs="Arial"/>
                <w:lang w:val="en-US"/>
              </w:rPr>
            </w:pPr>
          </w:p>
        </w:tc>
      </w:tr>
      <w:tr w:rsidR="00AA06FE" w:rsidTr="00AA06FE">
        <w:tc>
          <w:tcPr>
            <w:tcW w:w="55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A06FE" w:rsidRDefault="00AA06FE">
            <w:pPr>
              <w:snapToGrid w:val="0"/>
              <w:rPr>
                <w:rFonts w:ascii="Arial" w:hAnsi="Arial" w:cs="Arial"/>
                <w:lang w:val="en-US"/>
              </w:rPr>
            </w:pPr>
          </w:p>
        </w:tc>
      </w:tr>
      <w:tr w:rsidR="00AA06FE" w:rsidTr="00AA06FE">
        <w:tc>
          <w:tcPr>
            <w:tcW w:w="55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A06FE" w:rsidRDefault="00AA06FE">
            <w:pPr>
              <w:snapToGrid w:val="0"/>
              <w:rPr>
                <w:rFonts w:ascii="Arial" w:hAnsi="Arial" w:cs="Arial"/>
                <w:lang w:val="en-US"/>
              </w:rPr>
            </w:pPr>
          </w:p>
        </w:tc>
      </w:tr>
      <w:tr w:rsidR="00AA06FE" w:rsidTr="00AA06FE">
        <w:tc>
          <w:tcPr>
            <w:tcW w:w="55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A06FE" w:rsidRDefault="00AA06FE">
            <w:pPr>
              <w:snapToGrid w:val="0"/>
              <w:rPr>
                <w:rFonts w:ascii="Arial" w:hAnsi="Arial" w:cs="Arial"/>
                <w:lang w:val="en-US"/>
              </w:rPr>
            </w:pPr>
          </w:p>
        </w:tc>
      </w:tr>
      <w:tr w:rsidR="00AA06FE" w:rsidTr="00AA06FE">
        <w:tc>
          <w:tcPr>
            <w:tcW w:w="5565" w:type="dxa"/>
            <w:tcBorders>
              <w:top w:val="single" w:sz="4" w:space="0" w:color="000000"/>
              <w:left w:val="single" w:sz="4" w:space="0" w:color="000000"/>
              <w:bottom w:val="single" w:sz="4" w:space="0" w:color="000000"/>
              <w:right w:val="nil"/>
            </w:tcBorders>
          </w:tcPr>
          <w:p w:rsidR="00AA06FE" w:rsidRDefault="00AA06FE">
            <w:pPr>
              <w:snapToGrid w:val="0"/>
              <w:jc w:val="both"/>
              <w:rPr>
                <w:rFonts w:ascii="Arial" w:hAnsi="Arial" w:cs="Arial"/>
                <w:i/>
              </w:rPr>
            </w:pPr>
          </w:p>
          <w:p w:rsidR="00AA06FE" w:rsidRDefault="00AA06FE">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AA06FE" w:rsidRDefault="00AA06FE">
            <w:pPr>
              <w:snapToGrid w:val="0"/>
              <w:rPr>
                <w:rFonts w:ascii="Arial" w:hAnsi="Arial" w:cs="Arial"/>
                <w:lang w:val="ru-RU"/>
              </w:rPr>
            </w:pPr>
          </w:p>
        </w:tc>
      </w:tr>
    </w:tbl>
    <w:p w:rsidR="00AA06FE" w:rsidRDefault="00AA06FE" w:rsidP="00AA06FE">
      <w:pPr>
        <w:jc w:val="both"/>
      </w:pPr>
    </w:p>
    <w:p w:rsidR="00AA06FE" w:rsidRDefault="00AA06FE" w:rsidP="00AA06FE">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AA06FE" w:rsidRDefault="00AA06FE" w:rsidP="00AA06FE">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A06FE" w:rsidRDefault="00AA06FE" w:rsidP="00AA06FE">
      <w:pPr>
        <w:spacing w:after="120"/>
        <w:ind w:firstLine="426"/>
        <w:jc w:val="both"/>
        <w:rPr>
          <w:rFonts w:ascii="Arial" w:hAnsi="Arial" w:cs="Arial"/>
          <w:b/>
          <w:bCs/>
          <w:i/>
        </w:rPr>
      </w:pPr>
    </w:p>
    <w:p w:rsidR="00AA06FE" w:rsidRDefault="00AA06FE" w:rsidP="00AA06FE">
      <w:pPr>
        <w:spacing w:after="120"/>
        <w:jc w:val="both"/>
        <w:rPr>
          <w:bCs/>
          <w:i/>
          <w:color w:val="FF0000"/>
          <w:lang w:val="sr-Cyrl-CS"/>
        </w:rPr>
      </w:pPr>
      <w:r>
        <w:rPr>
          <w:rFonts w:ascii="Arial" w:hAnsi="Arial" w:cs="Arial"/>
          <w:b/>
          <w:bCs/>
          <w:i/>
          <w:color w:val="auto"/>
        </w:rPr>
        <w:t xml:space="preserve">Напомена: </w:t>
      </w:r>
      <w:r>
        <w:rPr>
          <w:rFonts w:ascii="Arial" w:hAnsi="Arial" w:cs="Arial"/>
          <w:bCs/>
          <w:i/>
          <w:color w:val="auto"/>
        </w:rPr>
        <w:t>достављање овог обрасца није обавезно.</w:t>
      </w:r>
    </w:p>
    <w:p w:rsidR="00AA06FE" w:rsidRDefault="00AA06FE" w:rsidP="00AA06FE">
      <w:pPr>
        <w:spacing w:after="120"/>
        <w:jc w:val="both"/>
        <w:rPr>
          <w:bCs/>
          <w:color w:val="auto"/>
        </w:rPr>
      </w:pPr>
    </w:p>
    <w:p w:rsidR="00AA06FE" w:rsidRDefault="00AA06FE" w:rsidP="00AA06FE">
      <w:pPr>
        <w:spacing w:after="120"/>
        <w:ind w:firstLine="425"/>
        <w:jc w:val="both"/>
        <w:rPr>
          <w:bCs/>
        </w:rPr>
      </w:pPr>
    </w:p>
    <w:tbl>
      <w:tblPr>
        <w:tblW w:w="0" w:type="auto"/>
        <w:tblLayout w:type="fixed"/>
        <w:tblLook w:val="04A0"/>
      </w:tblPr>
      <w:tblGrid>
        <w:gridCol w:w="3080"/>
        <w:gridCol w:w="3068"/>
        <w:gridCol w:w="3094"/>
      </w:tblGrid>
      <w:tr w:rsidR="00AA06FE" w:rsidTr="00AA06FE">
        <w:tc>
          <w:tcPr>
            <w:tcW w:w="3080" w:type="dxa"/>
            <w:vAlign w:val="center"/>
            <w:hideMark/>
          </w:tcPr>
          <w:p w:rsidR="00AA06FE" w:rsidRDefault="00AA06FE">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AA06FE" w:rsidRDefault="00AA06FE">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AA06FE" w:rsidRDefault="00AA06FE">
            <w:pPr>
              <w:pStyle w:val="BodyText2"/>
              <w:spacing w:line="100" w:lineRule="atLeast"/>
              <w:jc w:val="center"/>
              <w:rPr>
                <w:rFonts w:ascii="Arial" w:hAnsi="Arial" w:cs="Arial"/>
              </w:rPr>
            </w:pPr>
            <w:r>
              <w:rPr>
                <w:rFonts w:ascii="Arial" w:hAnsi="Arial" w:cs="Arial"/>
              </w:rPr>
              <w:t>Потпис понуђача</w:t>
            </w:r>
          </w:p>
        </w:tc>
      </w:tr>
      <w:tr w:rsidR="00AA06FE" w:rsidTr="00AA06FE">
        <w:tc>
          <w:tcPr>
            <w:tcW w:w="3080" w:type="dxa"/>
            <w:tcBorders>
              <w:top w:val="nil"/>
              <w:left w:val="nil"/>
              <w:bottom w:val="single" w:sz="4" w:space="0" w:color="000000"/>
              <w:right w:val="nil"/>
            </w:tcBorders>
          </w:tcPr>
          <w:p w:rsidR="00AA06FE" w:rsidRDefault="00AA06FE">
            <w:pPr>
              <w:pStyle w:val="BodyText2"/>
              <w:snapToGrid w:val="0"/>
              <w:spacing w:line="100" w:lineRule="atLeast"/>
              <w:jc w:val="both"/>
              <w:rPr>
                <w:rFonts w:ascii="Arial" w:hAnsi="Arial" w:cs="Arial"/>
              </w:rPr>
            </w:pPr>
          </w:p>
        </w:tc>
        <w:tc>
          <w:tcPr>
            <w:tcW w:w="3068" w:type="dxa"/>
          </w:tcPr>
          <w:p w:rsidR="00AA06FE" w:rsidRDefault="00AA06FE">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AA06FE" w:rsidRDefault="00AA06FE">
            <w:pPr>
              <w:pStyle w:val="BodyText2"/>
              <w:snapToGrid w:val="0"/>
              <w:spacing w:line="100" w:lineRule="atLeast"/>
              <w:jc w:val="both"/>
              <w:rPr>
                <w:rFonts w:ascii="Arial" w:hAnsi="Arial" w:cs="Arial"/>
              </w:rPr>
            </w:pPr>
          </w:p>
        </w:tc>
      </w:tr>
    </w:tbl>
    <w:p w:rsidR="00AA06FE" w:rsidRDefault="00AA06FE" w:rsidP="00AA06FE"/>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AA06FE" w:rsidRDefault="00AA06FE" w:rsidP="00AA06FE">
      <w:pPr>
        <w:rPr>
          <w:rFonts w:ascii="Arial" w:hAnsi="Arial" w:cs="Arial"/>
          <w:b/>
          <w:bCs/>
          <w:i/>
          <w:iCs/>
          <w:sz w:val="28"/>
          <w:szCs w:val="28"/>
        </w:rPr>
      </w:pPr>
    </w:p>
    <w:p w:rsidR="006244E5" w:rsidRPr="006244E5" w:rsidRDefault="006244E5" w:rsidP="00AA06FE">
      <w:pPr>
        <w:rPr>
          <w:rFonts w:ascii="Arial" w:hAnsi="Arial" w:cs="Arial"/>
          <w:b/>
          <w:bCs/>
          <w:i/>
          <w:iCs/>
          <w:sz w:val="28"/>
          <w:szCs w:val="28"/>
        </w:rPr>
      </w:pPr>
    </w:p>
    <w:p w:rsidR="00AA06FE" w:rsidRDefault="00AA06FE" w:rsidP="00AA06FE">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AA06FE" w:rsidRDefault="00AA06FE" w:rsidP="00AA06FE">
      <w:pPr>
        <w:pStyle w:val="BodyText3"/>
        <w:spacing w:after="0"/>
        <w:jc w:val="right"/>
        <w:rPr>
          <w:rFonts w:ascii="Arial" w:hAnsi="Arial" w:cs="Arial"/>
          <w:b/>
          <w:bCs/>
          <w:sz w:val="28"/>
          <w:szCs w:val="28"/>
        </w:rPr>
      </w:pPr>
    </w:p>
    <w:p w:rsidR="00AA06FE" w:rsidRDefault="00AA06FE" w:rsidP="00AA06FE">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AA06FE" w:rsidRDefault="00AA06FE" w:rsidP="00AA06FE">
      <w:pPr>
        <w:pStyle w:val="BodyText3"/>
        <w:spacing w:after="0"/>
        <w:jc w:val="center"/>
        <w:rPr>
          <w:rFonts w:ascii="Arial" w:hAnsi="Arial" w:cs="Arial"/>
          <w:b/>
          <w:bCs/>
          <w:sz w:val="28"/>
          <w:szCs w:val="28"/>
        </w:rPr>
      </w:pPr>
    </w:p>
    <w:p w:rsidR="00AA06FE" w:rsidRDefault="00AA06FE" w:rsidP="00AA06FE">
      <w:pPr>
        <w:pStyle w:val="BodyText3"/>
        <w:spacing w:after="0"/>
        <w:jc w:val="center"/>
        <w:rPr>
          <w:rFonts w:ascii="Arial" w:hAnsi="Arial" w:cs="Arial"/>
          <w:bCs/>
          <w:sz w:val="24"/>
          <w:szCs w:val="24"/>
        </w:rPr>
      </w:pPr>
    </w:p>
    <w:p w:rsidR="00AA06FE" w:rsidRDefault="00AA06FE" w:rsidP="00AA06FE">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AA06FE" w:rsidRDefault="00AA06FE" w:rsidP="00AA06FE">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AA06FE" w:rsidRDefault="00AA06FE" w:rsidP="00AA06FE">
      <w:pPr>
        <w:pStyle w:val="BodyText3"/>
        <w:spacing w:after="0"/>
        <w:jc w:val="both"/>
        <w:rPr>
          <w:rFonts w:ascii="Arial" w:hAnsi="Arial" w:cs="Arial"/>
          <w:w w:val="200"/>
          <w:sz w:val="24"/>
          <w:szCs w:val="24"/>
        </w:rPr>
      </w:pPr>
      <w:r>
        <w:rPr>
          <w:rFonts w:ascii="Arial" w:hAnsi="Arial" w:cs="Arial"/>
          <w:sz w:val="24"/>
          <w:szCs w:val="24"/>
        </w:rPr>
        <w:t xml:space="preserve">даје: </w:t>
      </w:r>
    </w:p>
    <w:p w:rsidR="00AA06FE" w:rsidRDefault="00AA06FE" w:rsidP="00AA06FE">
      <w:pPr>
        <w:pStyle w:val="BodyText3"/>
        <w:spacing w:before="360" w:after="360"/>
        <w:ind w:firstLine="227"/>
        <w:jc w:val="both"/>
        <w:rPr>
          <w:rFonts w:ascii="Arial" w:hAnsi="Arial" w:cs="Arial"/>
          <w:w w:val="200"/>
          <w:sz w:val="24"/>
          <w:szCs w:val="24"/>
        </w:rPr>
      </w:pPr>
    </w:p>
    <w:p w:rsidR="00AA06FE" w:rsidRDefault="00AA06FE" w:rsidP="00AA06FE">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AA06FE" w:rsidRDefault="00AA06FE" w:rsidP="00AA06FE">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AA06FE" w:rsidRDefault="00AA06FE" w:rsidP="00AA06FE">
      <w:pPr>
        <w:pStyle w:val="BodyText3"/>
        <w:spacing w:after="0"/>
        <w:jc w:val="both"/>
        <w:rPr>
          <w:rFonts w:ascii="Arial" w:hAnsi="Arial" w:cs="Arial"/>
          <w:bCs/>
          <w:sz w:val="24"/>
          <w:szCs w:val="24"/>
        </w:rPr>
      </w:pPr>
    </w:p>
    <w:p w:rsidR="00AA06FE" w:rsidRDefault="00AA06FE" w:rsidP="00AA06FE">
      <w:pPr>
        <w:pStyle w:val="BodyText3"/>
        <w:spacing w:after="0"/>
        <w:jc w:val="both"/>
        <w:rPr>
          <w:rFonts w:ascii="Arial" w:hAnsi="Arial" w:cs="Arial"/>
          <w:bCs/>
          <w:sz w:val="24"/>
          <w:szCs w:val="24"/>
        </w:rPr>
      </w:pPr>
    </w:p>
    <w:p w:rsidR="00AA06FE" w:rsidRDefault="00AA06FE" w:rsidP="00AA06F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AA06FE" w:rsidRPr="00D230B5" w:rsidRDefault="00AA06FE" w:rsidP="00D230B5">
      <w:pPr>
        <w:jc w:val="both"/>
        <w:rPr>
          <w:rFonts w:ascii="Arial" w:hAnsi="Arial" w:cs="Arial"/>
          <w:b/>
          <w:bCs/>
        </w:rPr>
      </w:pPr>
      <w:r>
        <w:rPr>
          <w:rFonts w:ascii="Arial" w:hAnsi="Arial" w:cs="Arial"/>
        </w:rPr>
        <w:t>Под пуном материјалном и кривичном одговорношћу п</w:t>
      </w:r>
      <w:r w:rsidR="00647B15">
        <w:rPr>
          <w:rFonts w:ascii="Arial" w:hAnsi="Arial" w:cs="Arial"/>
          <w:bCs/>
        </w:rPr>
        <w:t xml:space="preserve">отврђујем да сам понуду </w:t>
      </w:r>
      <w:r>
        <w:rPr>
          <w:rFonts w:ascii="Arial" w:hAnsi="Arial" w:cs="Arial"/>
          <w:bCs/>
        </w:rPr>
        <w:t xml:space="preserve">у </w:t>
      </w:r>
      <w:r>
        <w:rPr>
          <w:rFonts w:ascii="Arial" w:hAnsi="Arial" w:cs="Arial"/>
          <w:bCs/>
          <w:lang w:val="sr-Cyrl-CS"/>
        </w:rPr>
        <w:t>поступку</w:t>
      </w:r>
      <w:r>
        <w:rPr>
          <w:rFonts w:ascii="Arial" w:hAnsi="Arial" w:cs="Arial"/>
          <w:bCs/>
        </w:rPr>
        <w:t xml:space="preserve"> јавне набавке</w:t>
      </w:r>
      <w:r w:rsidR="00D230B5" w:rsidRPr="00D230B5">
        <w:rPr>
          <w:rFonts w:ascii="Arial" w:eastAsia="TimesNewRomanPSMT" w:hAnsi="Arial" w:cs="Arial"/>
          <w:b/>
          <w:bCs/>
          <w:lang w:val="sr-Cyrl-CS"/>
        </w:rPr>
        <w:t xml:space="preserve"> </w:t>
      </w:r>
      <w:r w:rsidR="00D230B5">
        <w:rPr>
          <w:rFonts w:ascii="Arial" w:eastAsia="TimesNewRomanPSMT" w:hAnsi="Arial" w:cs="Arial"/>
          <w:b/>
          <w:bCs/>
          <w:lang w:val="sr-Cyrl-CS"/>
        </w:rPr>
        <w:t xml:space="preserve">кертриџа и </w:t>
      </w:r>
      <w:r w:rsidR="00D230B5">
        <w:rPr>
          <w:rFonts w:ascii="Arial" w:eastAsia="TimesNewRomanPSMT" w:hAnsi="Arial" w:cs="Arial"/>
          <w:b/>
          <w:bCs/>
        </w:rPr>
        <w:t>реагенаса за</w:t>
      </w:r>
      <w:r w:rsidR="00D230B5" w:rsidRPr="00647B15">
        <w:rPr>
          <w:rFonts w:ascii="Arial" w:hAnsi="Arial" w:cs="Arial"/>
          <w:b/>
          <w:bCs/>
          <w:lang w:val="sr-Cyrl-CS"/>
        </w:rPr>
        <w:t xml:space="preserve"> </w:t>
      </w:r>
      <w:r w:rsidR="00D230B5">
        <w:rPr>
          <w:rFonts w:ascii="Arial" w:hAnsi="Arial" w:cs="Arial"/>
          <w:b/>
          <w:bCs/>
          <w:lang w:val="sr-Cyrl-CS"/>
        </w:rPr>
        <w:t xml:space="preserve">за гасни анализатор </w:t>
      </w:r>
      <w:r w:rsidR="00D230B5">
        <w:rPr>
          <w:rFonts w:ascii="Arial" w:hAnsi="Arial" w:cs="Arial"/>
          <w:b/>
        </w:rPr>
        <w:t>RP500 Siemen</w:t>
      </w:r>
      <w:r w:rsidR="00D230B5">
        <w:rPr>
          <w:rFonts w:ascii="Arial" w:hAnsi="Arial" w:cs="Arial"/>
          <w:b/>
          <w:lang w:val="sr-Cyrl-CS"/>
        </w:rPr>
        <w:t xml:space="preserve"> ЈН </w:t>
      </w:r>
      <w:r w:rsidR="00310821">
        <w:rPr>
          <w:rFonts w:ascii="Arial" w:hAnsi="Arial" w:cs="Arial"/>
          <w:b/>
          <w:lang w:val="sr-Cyrl-CS"/>
        </w:rPr>
        <w:t>6</w:t>
      </w:r>
      <w:r w:rsidR="00A2067F">
        <w:rPr>
          <w:rFonts w:ascii="Arial" w:hAnsi="Arial" w:cs="Arial"/>
          <w:b/>
          <w:lang w:val="sr-Cyrl-CS"/>
        </w:rPr>
        <w:t>/20</w:t>
      </w:r>
      <w:r w:rsidR="009434B0">
        <w:rPr>
          <w:rFonts w:ascii="Arial" w:hAnsi="Arial" w:cs="Arial"/>
          <w:b/>
          <w:lang w:val="sr-Cyrl-CS"/>
        </w:rPr>
        <w:t>20</w:t>
      </w:r>
      <w:r w:rsidR="00647B15">
        <w:rPr>
          <w:rFonts w:ascii="Arial" w:hAnsi="Arial" w:cs="Arial"/>
          <w:bCs/>
        </w:rPr>
        <w:t xml:space="preserve"> </w:t>
      </w:r>
      <w:r>
        <w:rPr>
          <w:rFonts w:ascii="Arial" w:hAnsi="Arial" w:cs="Arial"/>
          <w:bCs/>
        </w:rPr>
        <w:t>поднео независно, без договора са другим понуђачима или заинтересованим лицима.</w:t>
      </w:r>
    </w:p>
    <w:p w:rsidR="00AA06FE" w:rsidRDefault="00AA06FE" w:rsidP="00AA06FE">
      <w:pPr>
        <w:jc w:val="both"/>
        <w:rPr>
          <w:rFonts w:ascii="Arial" w:hAnsi="Arial" w:cs="Arial"/>
          <w:bCs/>
        </w:rPr>
      </w:pPr>
    </w:p>
    <w:p w:rsidR="00AA06FE" w:rsidRDefault="00AA06FE" w:rsidP="00AA06FE">
      <w:pPr>
        <w:jc w:val="both"/>
        <w:rPr>
          <w:rFonts w:ascii="Arial" w:hAnsi="Arial" w:cs="Arial"/>
          <w:bCs/>
        </w:rPr>
      </w:pPr>
    </w:p>
    <w:p w:rsidR="00AA06FE" w:rsidRDefault="00AA06FE" w:rsidP="00AA06FE">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AA06FE" w:rsidTr="00AA06FE">
        <w:tc>
          <w:tcPr>
            <w:tcW w:w="3080" w:type="dxa"/>
            <w:vAlign w:val="center"/>
            <w:hideMark/>
          </w:tcPr>
          <w:p w:rsidR="00AA06FE" w:rsidRDefault="00AA06FE">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AA06FE" w:rsidRDefault="00AA06FE">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AA06FE" w:rsidRDefault="00AA06FE">
            <w:pPr>
              <w:pStyle w:val="BodyText2"/>
              <w:spacing w:line="100" w:lineRule="atLeast"/>
              <w:jc w:val="center"/>
              <w:rPr>
                <w:rFonts w:ascii="Arial" w:hAnsi="Arial" w:cs="Arial"/>
              </w:rPr>
            </w:pPr>
            <w:r>
              <w:rPr>
                <w:rFonts w:ascii="Arial" w:hAnsi="Arial" w:cs="Arial"/>
              </w:rPr>
              <w:t>Потпис понуђача</w:t>
            </w:r>
          </w:p>
        </w:tc>
      </w:tr>
      <w:tr w:rsidR="00AA06FE" w:rsidTr="00AA06FE">
        <w:tc>
          <w:tcPr>
            <w:tcW w:w="3080" w:type="dxa"/>
            <w:tcBorders>
              <w:top w:val="nil"/>
              <w:left w:val="nil"/>
              <w:bottom w:val="single" w:sz="4" w:space="0" w:color="000000"/>
              <w:right w:val="nil"/>
            </w:tcBorders>
          </w:tcPr>
          <w:p w:rsidR="00AA06FE" w:rsidRDefault="00AA06FE">
            <w:pPr>
              <w:pStyle w:val="BodyText2"/>
              <w:snapToGrid w:val="0"/>
              <w:spacing w:line="100" w:lineRule="atLeast"/>
              <w:jc w:val="both"/>
              <w:rPr>
                <w:rFonts w:ascii="Arial" w:hAnsi="Arial" w:cs="Arial"/>
              </w:rPr>
            </w:pPr>
          </w:p>
        </w:tc>
        <w:tc>
          <w:tcPr>
            <w:tcW w:w="3065" w:type="dxa"/>
          </w:tcPr>
          <w:p w:rsidR="00AA06FE" w:rsidRDefault="00AA06FE">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AA06FE" w:rsidRDefault="00AA06FE">
            <w:pPr>
              <w:pStyle w:val="BodyText2"/>
              <w:snapToGrid w:val="0"/>
              <w:spacing w:line="100" w:lineRule="atLeast"/>
              <w:jc w:val="both"/>
              <w:rPr>
                <w:rFonts w:ascii="Arial" w:hAnsi="Arial" w:cs="Arial"/>
              </w:rPr>
            </w:pPr>
          </w:p>
        </w:tc>
      </w:tr>
    </w:tbl>
    <w:p w:rsidR="00AA06FE" w:rsidRDefault="00AA06FE" w:rsidP="00AA06FE">
      <w:pPr>
        <w:pStyle w:val="BodyText3"/>
        <w:spacing w:after="0"/>
        <w:ind w:firstLine="227"/>
        <w:jc w:val="both"/>
      </w:pPr>
    </w:p>
    <w:p w:rsidR="00AA06FE" w:rsidRDefault="00AA06FE" w:rsidP="00AA06FE">
      <w:pPr>
        <w:tabs>
          <w:tab w:val="left" w:pos="6028"/>
        </w:tabs>
        <w:autoSpaceDE w:val="0"/>
        <w:spacing w:line="240" w:lineRule="auto"/>
      </w:pPr>
    </w:p>
    <w:p w:rsidR="00AA06FE" w:rsidRDefault="00AA06FE" w:rsidP="00AA06FE">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A06FE" w:rsidRDefault="00AA06FE" w:rsidP="00AA06FE">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AA06FE" w:rsidRDefault="00AA06FE" w:rsidP="00AA06FE">
      <w:pPr>
        <w:tabs>
          <w:tab w:val="left" w:pos="6028"/>
        </w:tabs>
        <w:autoSpaceDE w:val="0"/>
        <w:spacing w:line="240" w:lineRule="auto"/>
        <w:jc w:val="both"/>
        <w:rPr>
          <w:rFonts w:ascii="Arial" w:hAnsi="Arial" w:cs="Arial"/>
          <w:bCs/>
          <w:i/>
          <w:iCs/>
          <w:color w:val="auto"/>
        </w:rPr>
      </w:pPr>
    </w:p>
    <w:p w:rsidR="00AA06FE" w:rsidRDefault="00AA06FE" w:rsidP="00AA06FE">
      <w:pPr>
        <w:pStyle w:val="BodyText3"/>
        <w:spacing w:after="0"/>
        <w:jc w:val="center"/>
        <w:rPr>
          <w:rFonts w:ascii="Arial" w:eastAsia="Arial Unicode MS" w:hAnsi="Arial" w:cs="Arial"/>
          <w:i/>
          <w:color w:val="auto"/>
          <w:sz w:val="24"/>
          <w:szCs w:val="24"/>
        </w:rPr>
      </w:pPr>
    </w:p>
    <w:p w:rsidR="00AA06FE" w:rsidRDefault="00AA06FE" w:rsidP="00AA06FE">
      <w:pPr>
        <w:pStyle w:val="BodyText3"/>
        <w:spacing w:after="0"/>
        <w:jc w:val="center"/>
        <w:rPr>
          <w:rFonts w:ascii="Arial" w:eastAsia="Arial Unicode MS" w:hAnsi="Arial" w:cs="Arial"/>
          <w:i/>
          <w:color w:val="auto"/>
          <w:sz w:val="24"/>
          <w:szCs w:val="24"/>
        </w:rPr>
      </w:pPr>
    </w:p>
    <w:p w:rsidR="00AA06FE" w:rsidRDefault="00AA06FE" w:rsidP="00AA06FE">
      <w:pPr>
        <w:pStyle w:val="BodyText3"/>
        <w:spacing w:after="0"/>
        <w:jc w:val="center"/>
      </w:pPr>
    </w:p>
    <w:p w:rsidR="00AA06FE" w:rsidRDefault="00AA06FE" w:rsidP="00AA06FE">
      <w:pPr>
        <w:pStyle w:val="BodyText3"/>
        <w:spacing w:after="0"/>
        <w:jc w:val="center"/>
      </w:pPr>
    </w:p>
    <w:p w:rsidR="00AA06FE" w:rsidRDefault="00AA06FE" w:rsidP="00AA06FE">
      <w:pPr>
        <w:rPr>
          <w:rFonts w:ascii="Arial" w:hAnsi="Arial" w:cs="Arial"/>
          <w:b/>
          <w:bCs/>
          <w:i/>
          <w:iCs/>
        </w:rPr>
      </w:pPr>
    </w:p>
    <w:p w:rsidR="00AA06FE" w:rsidRDefault="00AA06FE" w:rsidP="00AA06FE">
      <w:pPr>
        <w:pStyle w:val="BodyText3"/>
        <w:spacing w:after="0"/>
        <w:jc w:val="center"/>
        <w:rPr>
          <w:rFonts w:ascii="Arial" w:hAnsi="Arial" w:cs="Arial"/>
          <w:sz w:val="24"/>
          <w:szCs w:val="24"/>
        </w:rPr>
      </w:pPr>
    </w:p>
    <w:p w:rsidR="00AA06FE" w:rsidRDefault="00AA06FE" w:rsidP="00AA06FE">
      <w:pPr>
        <w:jc w:val="right"/>
        <w:rPr>
          <w:rFonts w:ascii="Arial" w:hAnsi="Arial" w:cs="Arial"/>
          <w:b/>
          <w:bCs/>
          <w:sz w:val="28"/>
          <w:szCs w:val="28"/>
        </w:rPr>
      </w:pPr>
      <w:r>
        <w:rPr>
          <w:rFonts w:ascii="Arial" w:hAnsi="Arial" w:cs="Arial"/>
          <w:b/>
          <w:bCs/>
          <w:sz w:val="28"/>
          <w:szCs w:val="28"/>
        </w:rPr>
        <w:t>(ОБРАЗАЦ 5)</w:t>
      </w:r>
    </w:p>
    <w:p w:rsidR="00AA06FE" w:rsidRDefault="00AA06FE" w:rsidP="00AA06FE">
      <w:pPr>
        <w:jc w:val="right"/>
        <w:rPr>
          <w:rFonts w:ascii="Arial" w:hAnsi="Arial" w:cs="Arial"/>
          <w:b/>
          <w:bCs/>
          <w:sz w:val="28"/>
          <w:szCs w:val="28"/>
        </w:rPr>
      </w:pPr>
    </w:p>
    <w:p w:rsidR="00AA06FE" w:rsidRDefault="00AA06FE" w:rsidP="00AA06FE">
      <w:pPr>
        <w:jc w:val="center"/>
        <w:rPr>
          <w:rFonts w:ascii="Arial" w:hAnsi="Arial" w:cs="Arial"/>
          <w:b/>
          <w:bCs/>
          <w:sz w:val="28"/>
          <w:szCs w:val="28"/>
        </w:rPr>
      </w:pPr>
      <w:r>
        <w:rPr>
          <w:rFonts w:ascii="Arial" w:hAnsi="Arial" w:cs="Arial"/>
          <w:b/>
          <w:bCs/>
          <w:sz w:val="28"/>
          <w:szCs w:val="28"/>
        </w:rPr>
        <w:t xml:space="preserve">ОБРАЗАЦ ИЗЈАВЕ ПОНУЂАЧА  О </w:t>
      </w:r>
      <w:r w:rsidR="00F96D2C">
        <w:rPr>
          <w:rFonts w:ascii="Arial" w:hAnsi="Arial" w:cs="Arial"/>
          <w:b/>
          <w:bCs/>
          <w:sz w:val="28"/>
          <w:szCs w:val="28"/>
        </w:rPr>
        <w:t xml:space="preserve">ИСПУЊЕНОСТИ ОБАВЕЗНИХ </w:t>
      </w:r>
      <w:r>
        <w:rPr>
          <w:rFonts w:ascii="Arial" w:hAnsi="Arial" w:cs="Arial"/>
          <w:b/>
          <w:bCs/>
          <w:sz w:val="28"/>
          <w:szCs w:val="28"/>
        </w:rPr>
        <w:t xml:space="preserve"> УСЛОВА ЗА УЧЕШЋЕ У ПОСТУПКУ ЈАВНЕ НАБАВКЕ -  ЧЛ. </w:t>
      </w:r>
      <w:r w:rsidR="0031785B">
        <w:rPr>
          <w:rFonts w:ascii="Arial" w:hAnsi="Arial" w:cs="Arial"/>
          <w:b/>
          <w:bCs/>
          <w:sz w:val="28"/>
          <w:szCs w:val="28"/>
        </w:rPr>
        <w:t xml:space="preserve">75. </w:t>
      </w:r>
      <w:r>
        <w:rPr>
          <w:rFonts w:ascii="Arial" w:hAnsi="Arial" w:cs="Arial"/>
          <w:b/>
          <w:bCs/>
          <w:sz w:val="28"/>
          <w:szCs w:val="28"/>
        </w:rPr>
        <w:t xml:space="preserve"> ЗЈН</w:t>
      </w:r>
    </w:p>
    <w:p w:rsidR="00AA06FE" w:rsidRDefault="00AA06FE" w:rsidP="00AA06FE">
      <w:pPr>
        <w:jc w:val="center"/>
        <w:rPr>
          <w:rFonts w:ascii="Arial" w:hAnsi="Arial" w:cs="Arial"/>
          <w:b/>
          <w:bCs/>
        </w:rPr>
      </w:pPr>
    </w:p>
    <w:p w:rsidR="00AA06FE" w:rsidRDefault="00AA06FE" w:rsidP="00AA06FE">
      <w:pPr>
        <w:jc w:val="both"/>
        <w:rPr>
          <w:rFonts w:ascii="Arial" w:hAnsi="Arial" w:cs="Arial"/>
        </w:rPr>
      </w:pPr>
      <w:r>
        <w:rPr>
          <w:rFonts w:ascii="Arial" w:hAnsi="Arial" w:cs="Arial"/>
        </w:rPr>
        <w:t xml:space="preserve">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AA06FE" w:rsidRDefault="00AA06FE" w:rsidP="00AA06FE">
      <w:pPr>
        <w:jc w:val="both"/>
        <w:rPr>
          <w:rFonts w:ascii="Arial" w:hAnsi="Arial" w:cs="Arial"/>
        </w:rPr>
      </w:pPr>
    </w:p>
    <w:p w:rsidR="00AA06FE" w:rsidRDefault="00AA06FE" w:rsidP="00AA06FE">
      <w:pPr>
        <w:jc w:val="center"/>
        <w:rPr>
          <w:rFonts w:ascii="Arial" w:hAnsi="Arial" w:cs="Arial"/>
          <w:b/>
        </w:rPr>
      </w:pPr>
      <w:r>
        <w:rPr>
          <w:rFonts w:ascii="Arial" w:hAnsi="Arial" w:cs="Arial"/>
          <w:b/>
        </w:rPr>
        <w:t>И З Ј А В У</w:t>
      </w:r>
    </w:p>
    <w:p w:rsidR="00AA06FE" w:rsidRDefault="00AA06FE" w:rsidP="00AA06FE">
      <w:pPr>
        <w:jc w:val="center"/>
        <w:rPr>
          <w:rFonts w:ascii="Arial" w:hAnsi="Arial" w:cs="Arial"/>
        </w:rPr>
      </w:pPr>
    </w:p>
    <w:p w:rsidR="00AA06FE" w:rsidRDefault="00AA06FE" w:rsidP="00AA06FE">
      <w:pPr>
        <w:jc w:val="both"/>
        <w:rPr>
          <w:rFonts w:ascii="Arial" w:hAnsi="Arial" w:cs="Arial"/>
          <w:lang w:val="sr-Cyrl-CS"/>
        </w:rPr>
      </w:pPr>
    </w:p>
    <w:p w:rsidR="00AA06FE" w:rsidRDefault="00AA06FE" w:rsidP="0031785B">
      <w:pPr>
        <w:jc w:val="center"/>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31785B">
        <w:rPr>
          <w:rFonts w:ascii="Arial" w:hAnsi="Arial" w:cs="Arial"/>
        </w:rPr>
        <w:t xml:space="preserve"> </w:t>
      </w:r>
      <w:r w:rsidR="00A2067F">
        <w:rPr>
          <w:rFonts w:ascii="Arial" w:hAnsi="Arial" w:cs="Arial"/>
          <w:b/>
          <w:bCs/>
          <w:lang w:val="sr-Cyrl-CS"/>
        </w:rPr>
        <w:t>кертриџа и реагенаса за гасни анализатор</w:t>
      </w:r>
      <w:r>
        <w:rPr>
          <w:rFonts w:ascii="Arial" w:hAnsi="Arial" w:cs="Arial"/>
          <w:i/>
          <w:lang w:val="sr-Cyrl-CS"/>
        </w:rPr>
        <w:t xml:space="preserve"> </w:t>
      </w:r>
      <w:r w:rsidR="00A2067F" w:rsidRPr="00A2067F">
        <w:rPr>
          <w:rFonts w:ascii="Arial" w:hAnsi="Arial" w:cs="Arial"/>
          <w:b/>
          <w:bCs/>
          <w:lang w:val="sr-Cyrl-CS"/>
        </w:rPr>
        <w:t xml:space="preserve"> </w:t>
      </w:r>
      <w:r w:rsidR="00A2067F">
        <w:rPr>
          <w:rFonts w:ascii="Arial" w:hAnsi="Arial" w:cs="Arial"/>
          <w:b/>
          <w:bCs/>
          <w:lang w:val="sr-Cyrl-CS"/>
        </w:rPr>
        <w:t xml:space="preserve"> </w:t>
      </w:r>
      <w:r w:rsidR="00A2067F">
        <w:rPr>
          <w:rFonts w:ascii="Arial" w:hAnsi="Arial" w:cs="Arial"/>
          <w:b/>
        </w:rPr>
        <w:t>RP500 Siemen</w:t>
      </w:r>
      <w:r w:rsidR="009434B0">
        <w:rPr>
          <w:rFonts w:ascii="Arial" w:hAnsi="Arial" w:cs="Arial"/>
          <w:b/>
          <w:lang w:val="sr-Cyrl-CS"/>
        </w:rPr>
        <w:t xml:space="preserve"> ЈН </w:t>
      </w:r>
      <w:r w:rsidR="00310821">
        <w:rPr>
          <w:rFonts w:ascii="Arial" w:hAnsi="Arial" w:cs="Arial"/>
          <w:b/>
          <w:lang w:val="sr-Cyrl-CS"/>
        </w:rPr>
        <w:t>6</w:t>
      </w:r>
      <w:r w:rsidR="00A2067F">
        <w:rPr>
          <w:rFonts w:ascii="Arial" w:hAnsi="Arial" w:cs="Arial"/>
          <w:b/>
          <w:lang w:val="sr-Cyrl-CS"/>
        </w:rPr>
        <w:t>/20</w:t>
      </w:r>
      <w:r w:rsidR="009434B0">
        <w:rPr>
          <w:rFonts w:ascii="Arial" w:hAnsi="Arial" w:cs="Arial"/>
          <w:b/>
          <w:lang w:val="sr-Cyrl-CS"/>
        </w:rPr>
        <w:t>20</w:t>
      </w:r>
      <w:r w:rsidR="00A2067F">
        <w:rPr>
          <w:rFonts w:ascii="Arial" w:hAnsi="Arial" w:cs="Arial"/>
          <w:bCs/>
        </w:rPr>
        <w:t xml:space="preserve"> </w:t>
      </w:r>
      <w:r>
        <w:rPr>
          <w:rFonts w:ascii="Arial" w:hAnsi="Arial" w:cs="Arial"/>
        </w:rPr>
        <w:t xml:space="preserve"> испу</w:t>
      </w:r>
      <w:r w:rsidR="0031785B">
        <w:rPr>
          <w:rFonts w:ascii="Arial" w:hAnsi="Arial" w:cs="Arial"/>
        </w:rPr>
        <w:t>њава све услове из чл. 75</w:t>
      </w:r>
      <w:r>
        <w:rPr>
          <w:rFonts w:ascii="Arial" w:hAnsi="Arial" w:cs="Arial"/>
        </w:rPr>
        <w:t xml:space="preserve">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A06FE" w:rsidRDefault="00AA06FE" w:rsidP="00AA06FE">
      <w:pPr>
        <w:jc w:val="both"/>
        <w:rPr>
          <w:rFonts w:ascii="Arial" w:hAnsi="Arial" w:cs="Arial"/>
          <w:iCs/>
        </w:rPr>
      </w:pPr>
    </w:p>
    <w:p w:rsidR="00AA06FE" w:rsidRDefault="00AA06FE" w:rsidP="00AA06FE">
      <w:pPr>
        <w:pStyle w:val="ListParagraph"/>
        <w:numPr>
          <w:ilvl w:val="0"/>
          <w:numId w:val="12"/>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 (чл. 75. ст. 1. тач. 1) ЗЈН);</w:t>
      </w:r>
    </w:p>
    <w:p w:rsidR="00AA06FE" w:rsidRDefault="00AA06FE" w:rsidP="00AA06FE">
      <w:pPr>
        <w:pStyle w:val="ListParagraph"/>
        <w:numPr>
          <w:ilvl w:val="0"/>
          <w:numId w:val="12"/>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p>
    <w:p w:rsidR="00AA06FE" w:rsidRDefault="00AA06FE" w:rsidP="00AA06FE">
      <w:pPr>
        <w:pStyle w:val="ListParagraph"/>
        <w:numPr>
          <w:ilvl w:val="0"/>
          <w:numId w:val="12"/>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AA06FE" w:rsidRDefault="00AA06FE" w:rsidP="00AA06FE">
      <w:pPr>
        <w:pStyle w:val="ListParagraph"/>
        <w:numPr>
          <w:ilvl w:val="0"/>
          <w:numId w:val="12"/>
        </w:numPr>
        <w:jc w:val="both"/>
        <w:rPr>
          <w:rFonts w:ascii="Arial" w:hAnsi="Arial" w:cs="Arial"/>
          <w:color w:val="auto"/>
          <w:lang w:val="sr-Cyrl-CS"/>
        </w:rPr>
      </w:pPr>
      <w:r>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eastAsia="Times New Roman" w:hAnsi="Arial" w:cs="Arial"/>
        </w:rPr>
        <w:t>;</w:t>
      </w:r>
    </w:p>
    <w:p w:rsidR="00AA06FE" w:rsidRDefault="00AA06FE" w:rsidP="00AA06FE">
      <w:pPr>
        <w:pStyle w:val="ListParagraph"/>
        <w:jc w:val="both"/>
        <w:rPr>
          <w:rFonts w:ascii="Arial" w:hAnsi="Arial" w:cs="Arial"/>
          <w:iCs/>
        </w:rPr>
      </w:pPr>
    </w:p>
    <w:p w:rsidR="00AA06FE" w:rsidRDefault="00AA06FE" w:rsidP="00AA06FE">
      <w:pPr>
        <w:pStyle w:val="ListParagraph"/>
        <w:ind w:left="1710"/>
        <w:jc w:val="both"/>
        <w:rPr>
          <w:rFonts w:ascii="Arial" w:hAnsi="Arial" w:cs="Arial"/>
          <w:b/>
          <w:i/>
          <w:iCs/>
          <w:color w:val="auto"/>
        </w:rPr>
      </w:pPr>
    </w:p>
    <w:p w:rsidR="00AA06FE" w:rsidRDefault="00AA06FE" w:rsidP="00AA06FE">
      <w:pPr>
        <w:jc w:val="both"/>
        <w:rPr>
          <w:rFonts w:ascii="Arial" w:hAnsi="Arial" w:cs="Arial"/>
          <w:i/>
          <w:lang w:val="sr-Cyrl-CS"/>
        </w:rPr>
      </w:pPr>
    </w:p>
    <w:p w:rsidR="00AA06FE" w:rsidRDefault="00AA06FE" w:rsidP="00AA06FE">
      <w:pPr>
        <w:rPr>
          <w:rFonts w:ascii="Arial" w:hAnsi="Arial" w:cs="Arial"/>
        </w:rPr>
      </w:pPr>
      <w:r>
        <w:rPr>
          <w:rFonts w:ascii="Arial" w:hAnsi="Arial" w:cs="Arial"/>
        </w:rPr>
        <w:t>Место:_____________                                                            Понуђач:</w:t>
      </w:r>
    </w:p>
    <w:p w:rsidR="00AA06FE" w:rsidRDefault="00AA06FE" w:rsidP="00AA06FE">
      <w:pPr>
        <w:rPr>
          <w:rFonts w:ascii="Arial" w:hAnsi="Arial" w:cs="Arial"/>
          <w:b/>
          <w:bCs/>
          <w:i/>
          <w:color w:val="auto"/>
        </w:rPr>
      </w:pPr>
      <w:r>
        <w:rPr>
          <w:rFonts w:ascii="Arial" w:hAnsi="Arial" w:cs="Arial"/>
        </w:rPr>
        <w:t xml:space="preserve">Датум:_____________                         М.П.                     _____________________                                                        </w:t>
      </w:r>
    </w:p>
    <w:p w:rsidR="00AA06FE" w:rsidRDefault="00AA06FE" w:rsidP="00AA06FE">
      <w:pPr>
        <w:pStyle w:val="BodyText2"/>
        <w:spacing w:line="100" w:lineRule="atLeast"/>
        <w:jc w:val="both"/>
        <w:rPr>
          <w:rFonts w:ascii="Arial" w:hAnsi="Arial" w:cs="Arial"/>
          <w:b/>
          <w:bCs/>
          <w:i/>
          <w:color w:val="auto"/>
        </w:rPr>
      </w:pPr>
    </w:p>
    <w:p w:rsidR="00AA06FE" w:rsidRDefault="00AA06FE" w:rsidP="00AA06FE">
      <w:pPr>
        <w:pStyle w:val="ListParagraph"/>
        <w:ind w:left="0"/>
        <w:jc w:val="both"/>
        <w:rPr>
          <w:rFonts w:ascii="Arial" w:hAnsi="Arial" w:cs="Arial"/>
          <w:bCs/>
          <w:i/>
          <w:iCs/>
          <w:color w:val="auto"/>
          <w:sz w:val="22"/>
          <w:szCs w:val="22"/>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color w:val="auto"/>
          <w:sz w:val="22"/>
          <w:szCs w:val="22"/>
        </w:rPr>
        <w:t xml:space="preserve">. </w:t>
      </w:r>
    </w:p>
    <w:p w:rsidR="00AA06FE" w:rsidRDefault="00AA06FE" w:rsidP="00AA06FE">
      <w:pPr>
        <w:pStyle w:val="ListParagraph"/>
        <w:ind w:left="0"/>
        <w:jc w:val="both"/>
        <w:rPr>
          <w:rFonts w:ascii="Arial" w:hAnsi="Arial" w:cs="Arial"/>
          <w:bCs/>
          <w:i/>
          <w:iCs/>
          <w:color w:val="FF0000"/>
          <w:sz w:val="22"/>
          <w:szCs w:val="22"/>
        </w:rPr>
      </w:pPr>
    </w:p>
    <w:p w:rsidR="006244E5" w:rsidRDefault="006244E5" w:rsidP="00AA06FE">
      <w:pPr>
        <w:pStyle w:val="ListParagraph"/>
        <w:ind w:left="0"/>
        <w:jc w:val="both"/>
        <w:rPr>
          <w:rFonts w:ascii="Arial" w:hAnsi="Arial" w:cs="Arial"/>
          <w:bCs/>
          <w:i/>
          <w:iCs/>
          <w:color w:val="FF0000"/>
          <w:sz w:val="22"/>
          <w:szCs w:val="22"/>
        </w:rPr>
      </w:pPr>
    </w:p>
    <w:p w:rsidR="006244E5" w:rsidRDefault="006244E5" w:rsidP="00AA06FE">
      <w:pPr>
        <w:pStyle w:val="ListParagraph"/>
        <w:ind w:left="0"/>
        <w:jc w:val="both"/>
        <w:rPr>
          <w:rFonts w:ascii="Arial" w:hAnsi="Arial" w:cs="Arial"/>
          <w:bCs/>
          <w:i/>
          <w:iCs/>
          <w:color w:val="FF0000"/>
          <w:sz w:val="22"/>
          <w:szCs w:val="22"/>
        </w:rPr>
      </w:pPr>
    </w:p>
    <w:p w:rsidR="006244E5" w:rsidRDefault="006244E5" w:rsidP="00AA06FE">
      <w:pPr>
        <w:pStyle w:val="ListParagraph"/>
        <w:ind w:left="0"/>
        <w:jc w:val="both"/>
        <w:rPr>
          <w:rFonts w:ascii="Arial" w:hAnsi="Arial" w:cs="Arial"/>
          <w:bCs/>
          <w:i/>
          <w:iCs/>
          <w:color w:val="FF0000"/>
          <w:sz w:val="22"/>
          <w:szCs w:val="22"/>
        </w:rPr>
      </w:pPr>
    </w:p>
    <w:p w:rsidR="006244E5" w:rsidRPr="006244E5" w:rsidRDefault="006244E5" w:rsidP="00AA06FE">
      <w:pPr>
        <w:pStyle w:val="ListParagraph"/>
        <w:ind w:left="0"/>
        <w:jc w:val="both"/>
        <w:rPr>
          <w:rFonts w:ascii="Arial" w:hAnsi="Arial" w:cs="Arial"/>
          <w:bCs/>
          <w:i/>
          <w:iCs/>
          <w:color w:val="FF0000"/>
          <w:sz w:val="22"/>
          <w:szCs w:val="22"/>
        </w:rPr>
      </w:pPr>
    </w:p>
    <w:p w:rsidR="00AA06FE" w:rsidRDefault="00AA06FE" w:rsidP="00AA06FE">
      <w:pPr>
        <w:tabs>
          <w:tab w:val="left" w:pos="6028"/>
        </w:tabs>
        <w:autoSpaceDE w:val="0"/>
        <w:spacing w:line="240" w:lineRule="auto"/>
        <w:ind w:left="360"/>
        <w:rPr>
          <w:rFonts w:ascii="Arial" w:hAnsi="Arial" w:cs="Arial"/>
          <w:bCs/>
          <w:iCs/>
          <w:lang w:val="ru-RU"/>
        </w:rPr>
      </w:pPr>
    </w:p>
    <w:p w:rsidR="00AA06FE" w:rsidRDefault="00AA06FE" w:rsidP="00AA06FE">
      <w:pPr>
        <w:jc w:val="right"/>
        <w:rPr>
          <w:rFonts w:ascii="Arial" w:hAnsi="Arial" w:cs="Arial"/>
          <w:b/>
          <w:bCs/>
          <w:sz w:val="28"/>
          <w:szCs w:val="28"/>
        </w:rPr>
      </w:pPr>
      <w:r>
        <w:rPr>
          <w:rFonts w:ascii="Arial" w:hAnsi="Arial" w:cs="Arial"/>
          <w:b/>
          <w:bCs/>
          <w:sz w:val="28"/>
          <w:szCs w:val="28"/>
        </w:rPr>
        <w:t>(ОБРАЗАЦ 6)</w:t>
      </w:r>
    </w:p>
    <w:p w:rsidR="00AA06FE" w:rsidRDefault="00AA06FE" w:rsidP="00AA06FE">
      <w:pPr>
        <w:jc w:val="right"/>
        <w:rPr>
          <w:rFonts w:ascii="Arial" w:hAnsi="Arial" w:cs="Arial"/>
          <w:b/>
          <w:bCs/>
          <w:sz w:val="28"/>
          <w:szCs w:val="28"/>
        </w:rPr>
      </w:pPr>
    </w:p>
    <w:p w:rsidR="00AA06FE" w:rsidRDefault="00AA06FE" w:rsidP="00AA06FE">
      <w:pPr>
        <w:jc w:val="center"/>
        <w:rPr>
          <w:rFonts w:ascii="Arial" w:hAnsi="Arial" w:cs="Arial"/>
          <w:b/>
          <w:bCs/>
          <w:sz w:val="28"/>
          <w:szCs w:val="28"/>
        </w:rPr>
      </w:pPr>
      <w:r>
        <w:rPr>
          <w:rFonts w:ascii="Arial" w:hAnsi="Arial" w:cs="Arial"/>
          <w:b/>
          <w:bCs/>
          <w:sz w:val="28"/>
          <w:szCs w:val="28"/>
        </w:rPr>
        <w:t>ОБРАЗАЦ ИЗЈАВЕ ПОДИЗВОЂАЧА  О ИСПУЊЕНОСТИ ОБАВЕЗНИХ УСЛОВА ЗА УЧЕШЋЕ У ПОСТУПКУ ЈАВНЕ НАБАВКЕ -  ЧЛ. 75. ЗЈН</w:t>
      </w:r>
    </w:p>
    <w:p w:rsidR="00AA06FE" w:rsidRDefault="00AA06FE" w:rsidP="00AA06F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A06FE" w:rsidRDefault="00AA06FE" w:rsidP="00AA06FE">
      <w:pPr>
        <w:jc w:val="center"/>
        <w:rPr>
          <w:rFonts w:ascii="Arial" w:hAnsi="Arial" w:cs="Arial"/>
          <w:b/>
          <w:bCs/>
        </w:rPr>
      </w:pPr>
    </w:p>
    <w:p w:rsidR="00AA06FE" w:rsidRDefault="00AA06FE" w:rsidP="00AA06FE">
      <w:pPr>
        <w:jc w:val="center"/>
        <w:rPr>
          <w:rFonts w:ascii="Arial" w:hAnsi="Arial" w:cs="Arial"/>
          <w:b/>
          <w:bCs/>
        </w:rPr>
      </w:pPr>
    </w:p>
    <w:p w:rsidR="00AA06FE" w:rsidRDefault="00AA06FE" w:rsidP="00AA06FE">
      <w:pPr>
        <w:jc w:val="both"/>
        <w:rPr>
          <w:rFonts w:ascii="Arial" w:hAnsi="Arial" w:cs="Arial"/>
        </w:rPr>
      </w:pPr>
      <w:r>
        <w:rPr>
          <w:rFonts w:ascii="Arial" w:hAnsi="Arial" w:cs="Arial"/>
        </w:rPr>
        <w:t xml:space="preserve">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AA06FE" w:rsidRDefault="00AA06FE" w:rsidP="00AA06FE">
      <w:pPr>
        <w:jc w:val="both"/>
        <w:rPr>
          <w:rFonts w:ascii="Arial" w:hAnsi="Arial" w:cs="Arial"/>
        </w:rPr>
      </w:pPr>
    </w:p>
    <w:p w:rsidR="00AA06FE" w:rsidRDefault="00AA06FE" w:rsidP="00AA06FE">
      <w:pPr>
        <w:jc w:val="center"/>
        <w:rPr>
          <w:rFonts w:ascii="Arial" w:hAnsi="Arial" w:cs="Arial"/>
          <w:b/>
        </w:rPr>
      </w:pPr>
      <w:r>
        <w:rPr>
          <w:rFonts w:ascii="Arial" w:hAnsi="Arial" w:cs="Arial"/>
          <w:b/>
        </w:rPr>
        <w:t>И З Ј А В У</w:t>
      </w:r>
    </w:p>
    <w:p w:rsidR="00AA06FE" w:rsidRDefault="00AA06FE" w:rsidP="00AA06FE">
      <w:pPr>
        <w:jc w:val="center"/>
        <w:rPr>
          <w:rFonts w:ascii="Arial" w:hAnsi="Arial" w:cs="Arial"/>
        </w:rPr>
      </w:pPr>
    </w:p>
    <w:p w:rsidR="00AA06FE" w:rsidRDefault="00AA06FE" w:rsidP="00AA06FE">
      <w:pPr>
        <w:jc w:val="both"/>
        <w:rPr>
          <w:rFonts w:ascii="Arial" w:hAnsi="Arial" w:cs="Arial"/>
          <w:lang w:val="sr-Cyrl-CS"/>
        </w:rPr>
      </w:pPr>
    </w:p>
    <w:p w:rsidR="00AA06FE" w:rsidRDefault="00AA06FE" w:rsidP="0031785B">
      <w:pPr>
        <w:jc w:val="center"/>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E74FA2">
        <w:rPr>
          <w:rFonts w:ascii="Arial" w:hAnsi="Arial" w:cs="Arial"/>
        </w:rPr>
        <w:t xml:space="preserve"> </w:t>
      </w:r>
      <w:r w:rsidR="00E74FA2" w:rsidRPr="00E74FA2">
        <w:rPr>
          <w:rFonts w:ascii="Arial" w:hAnsi="Arial" w:cs="Arial"/>
          <w:b/>
        </w:rPr>
        <w:t>кертриџа и</w:t>
      </w:r>
      <w:r w:rsidR="0031785B">
        <w:rPr>
          <w:rFonts w:ascii="Arial" w:hAnsi="Arial" w:cs="Arial"/>
        </w:rPr>
        <w:t xml:space="preserve"> </w:t>
      </w:r>
      <w:r w:rsidR="0031785B">
        <w:rPr>
          <w:rFonts w:ascii="Arial" w:hAnsi="Arial" w:cs="Arial"/>
          <w:b/>
          <w:bCs/>
          <w:lang w:val="sr-Cyrl-CS"/>
        </w:rPr>
        <w:t xml:space="preserve">реагенаса за гасни анализатор </w:t>
      </w:r>
      <w:r w:rsidR="00E74FA2">
        <w:rPr>
          <w:rFonts w:ascii="Arial" w:hAnsi="Arial" w:cs="Arial"/>
          <w:b/>
        </w:rPr>
        <w:t>RP500 Siemen</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310821">
        <w:rPr>
          <w:rFonts w:ascii="Arial" w:hAnsi="Arial" w:cs="Arial"/>
          <w:lang w:val="sr-Cyrl-CS"/>
        </w:rPr>
        <w:t>6</w:t>
      </w:r>
      <w:r w:rsidR="009434B0">
        <w:rPr>
          <w:rFonts w:ascii="Arial" w:hAnsi="Arial" w:cs="Arial"/>
        </w:rPr>
        <w:t>/20</w:t>
      </w:r>
      <w:r w:rsidR="009434B0">
        <w:rPr>
          <w:rFonts w:ascii="Arial" w:hAnsi="Arial" w:cs="Arial"/>
          <w:lang w:val="sr-Cyrl-CS"/>
        </w:rPr>
        <w:t>20</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A06FE" w:rsidRDefault="00AA06FE" w:rsidP="00AA06FE">
      <w:pPr>
        <w:jc w:val="both"/>
        <w:rPr>
          <w:rFonts w:ascii="Arial" w:hAnsi="Arial" w:cs="Arial"/>
          <w:iCs/>
        </w:rPr>
      </w:pPr>
    </w:p>
    <w:p w:rsidR="00AA06FE" w:rsidRDefault="00AA06FE" w:rsidP="00AA06FE">
      <w:pPr>
        <w:pStyle w:val="ListParagraph"/>
        <w:numPr>
          <w:ilvl w:val="0"/>
          <w:numId w:val="13"/>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 (чл. 75. ст. 1. тач. 1) ЗЈН);</w:t>
      </w:r>
    </w:p>
    <w:p w:rsidR="00AA06FE" w:rsidRDefault="00AA06FE" w:rsidP="00AA06FE">
      <w:pPr>
        <w:pStyle w:val="ListParagraph"/>
        <w:numPr>
          <w:ilvl w:val="0"/>
          <w:numId w:val="13"/>
        </w:numPr>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p>
    <w:p w:rsidR="00AA06FE" w:rsidRDefault="00AA06FE" w:rsidP="00AA06FE">
      <w:pPr>
        <w:pStyle w:val="ListParagraph"/>
        <w:numPr>
          <w:ilvl w:val="0"/>
          <w:numId w:val="13"/>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AA06FE" w:rsidRDefault="00AA06FE" w:rsidP="00AA06FE">
      <w:pPr>
        <w:pStyle w:val="ListParagraph"/>
        <w:numPr>
          <w:ilvl w:val="0"/>
          <w:numId w:val="13"/>
        </w:numPr>
        <w:jc w:val="both"/>
        <w:rPr>
          <w:rFonts w:ascii="Arial" w:hAnsi="Arial" w:cs="Arial"/>
          <w:color w:val="auto"/>
          <w:lang w:val="sr-Cyrl-CS"/>
        </w:rPr>
      </w:pPr>
      <w:r>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eastAsia="Times New Roman" w:hAnsi="Arial" w:cs="Arial"/>
        </w:rPr>
        <w:t>.</w:t>
      </w:r>
    </w:p>
    <w:p w:rsidR="00AA06FE" w:rsidRDefault="00AA06FE" w:rsidP="00AA06FE">
      <w:pPr>
        <w:pStyle w:val="ListParagraph"/>
        <w:ind w:left="1080"/>
        <w:jc w:val="both"/>
        <w:rPr>
          <w:rFonts w:ascii="Arial" w:hAnsi="Arial" w:cs="Arial"/>
          <w:iCs/>
          <w:lang w:val="sr-Cyrl-CS"/>
        </w:rPr>
      </w:pPr>
    </w:p>
    <w:p w:rsidR="00AA06FE" w:rsidRDefault="00AA06FE" w:rsidP="00AA06FE">
      <w:pPr>
        <w:pStyle w:val="ListParagraph"/>
        <w:jc w:val="both"/>
        <w:rPr>
          <w:rFonts w:ascii="Arial" w:hAnsi="Arial" w:cs="Arial"/>
          <w:iCs/>
        </w:rPr>
      </w:pPr>
    </w:p>
    <w:p w:rsidR="00AA06FE" w:rsidRDefault="00AA06FE" w:rsidP="00AA06FE">
      <w:pPr>
        <w:jc w:val="both"/>
        <w:rPr>
          <w:rFonts w:ascii="Arial" w:hAnsi="Arial" w:cs="Arial"/>
          <w:i/>
          <w:lang w:val="sr-Cyrl-CS"/>
        </w:rPr>
      </w:pPr>
    </w:p>
    <w:p w:rsidR="00AA06FE" w:rsidRDefault="00AA06FE" w:rsidP="00AA06FE">
      <w:pPr>
        <w:rPr>
          <w:rFonts w:ascii="Arial" w:hAnsi="Arial" w:cs="Arial"/>
        </w:rPr>
      </w:pPr>
      <w:r>
        <w:rPr>
          <w:rFonts w:ascii="Arial" w:hAnsi="Arial" w:cs="Arial"/>
        </w:rPr>
        <w:t>Место:_____________                                                            Подизвођач:</w:t>
      </w:r>
    </w:p>
    <w:p w:rsidR="00AA06FE" w:rsidRDefault="00AA06FE" w:rsidP="00AA06FE">
      <w:pPr>
        <w:rPr>
          <w:rFonts w:ascii="Arial" w:hAnsi="Arial" w:cs="Arial"/>
          <w:b/>
          <w:bCs/>
          <w:i/>
          <w:color w:val="auto"/>
        </w:rPr>
      </w:pPr>
      <w:r>
        <w:rPr>
          <w:rFonts w:ascii="Arial" w:hAnsi="Arial" w:cs="Arial"/>
        </w:rPr>
        <w:t xml:space="preserve">Датум:_____________                         М.П.                     _____________________                                                        </w:t>
      </w:r>
    </w:p>
    <w:p w:rsidR="00AA06FE" w:rsidRDefault="00AA06FE" w:rsidP="00AA06FE">
      <w:pPr>
        <w:pStyle w:val="BodyText2"/>
        <w:spacing w:line="100" w:lineRule="atLeast"/>
        <w:jc w:val="both"/>
        <w:rPr>
          <w:rFonts w:ascii="Arial" w:hAnsi="Arial" w:cs="Arial"/>
          <w:b/>
          <w:bCs/>
          <w:i/>
          <w:color w:val="auto"/>
        </w:rPr>
      </w:pPr>
    </w:p>
    <w:p w:rsidR="00AA06FE" w:rsidRDefault="00AA06FE" w:rsidP="00AA06FE">
      <w:pPr>
        <w:pStyle w:val="ListParagraph"/>
        <w:ind w:left="0"/>
        <w:jc w:val="both"/>
        <w:rPr>
          <w:rFonts w:ascii="Arial" w:hAnsi="Arial" w:cs="Arial"/>
          <w:bCs/>
          <w:i/>
          <w:iCs/>
          <w:color w:val="auto"/>
          <w:sz w:val="22"/>
          <w:szCs w:val="22"/>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AA06FE" w:rsidRDefault="00AA06FE" w:rsidP="00AA06FE">
      <w:pPr>
        <w:pStyle w:val="BodyText2"/>
        <w:spacing w:line="100" w:lineRule="atLeast"/>
        <w:jc w:val="both"/>
        <w:rPr>
          <w:rFonts w:ascii="Arial" w:hAnsi="Arial" w:cs="Arial"/>
          <w:b/>
          <w:bCs/>
          <w:i/>
          <w:color w:val="auto"/>
        </w:rPr>
      </w:pPr>
    </w:p>
    <w:p w:rsidR="00AA06FE" w:rsidRDefault="00AA06FE" w:rsidP="00AA06FE">
      <w:pPr>
        <w:rPr>
          <w:rFonts w:ascii="Arial" w:hAnsi="Arial" w:cs="Arial"/>
          <w:b/>
          <w:bCs/>
          <w:i/>
          <w:iCs/>
        </w:rPr>
      </w:pPr>
    </w:p>
    <w:p w:rsidR="00AA06FE" w:rsidRDefault="00AA06FE" w:rsidP="00AA06FE">
      <w:pPr>
        <w:rPr>
          <w:rFonts w:ascii="Arial" w:hAnsi="Arial" w:cs="Arial"/>
          <w:b/>
          <w:bCs/>
          <w:i/>
          <w:iCs/>
        </w:rPr>
      </w:pPr>
    </w:p>
    <w:p w:rsidR="005F518F" w:rsidRDefault="005F518F" w:rsidP="00AA06FE">
      <w:pPr>
        <w:rPr>
          <w:rFonts w:ascii="Arial" w:hAnsi="Arial" w:cs="Arial"/>
          <w:b/>
          <w:bCs/>
          <w:i/>
          <w:iCs/>
        </w:rPr>
      </w:pPr>
    </w:p>
    <w:p w:rsidR="005F518F" w:rsidRDefault="005F518F" w:rsidP="00AA06FE">
      <w:pPr>
        <w:rPr>
          <w:rFonts w:ascii="Arial" w:hAnsi="Arial" w:cs="Arial"/>
          <w:b/>
          <w:bCs/>
          <w:i/>
          <w:iCs/>
        </w:rPr>
      </w:pPr>
    </w:p>
    <w:p w:rsidR="005F518F" w:rsidRDefault="005F518F" w:rsidP="00AA06FE">
      <w:pPr>
        <w:rPr>
          <w:rFonts w:ascii="Arial" w:hAnsi="Arial" w:cs="Arial"/>
          <w:b/>
          <w:bCs/>
          <w:i/>
          <w:iCs/>
        </w:rPr>
      </w:pPr>
    </w:p>
    <w:p w:rsidR="0031785B" w:rsidRPr="0031785B" w:rsidRDefault="0031785B" w:rsidP="00AA06FE">
      <w:pPr>
        <w:rPr>
          <w:rFonts w:ascii="Arial" w:hAnsi="Arial" w:cs="Arial"/>
          <w:b/>
          <w:bCs/>
          <w:i/>
          <w:iCs/>
        </w:rPr>
      </w:pPr>
    </w:p>
    <w:p w:rsidR="00AA06FE" w:rsidRDefault="00AA06FE" w:rsidP="00AA06FE">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AA06FE" w:rsidRDefault="00AA06FE" w:rsidP="00AA06FE">
      <w:pPr>
        <w:shd w:val="clear" w:color="auto" w:fill="C6D9F1"/>
        <w:jc w:val="center"/>
        <w:rPr>
          <w:rFonts w:ascii="Arial" w:hAnsi="Arial" w:cs="Arial"/>
          <w:b/>
          <w:bCs/>
          <w:i/>
          <w:iCs/>
          <w:sz w:val="28"/>
          <w:szCs w:val="28"/>
        </w:rPr>
      </w:pPr>
    </w:p>
    <w:p w:rsidR="00AA06FE" w:rsidRDefault="00AA06FE" w:rsidP="00AA06FE">
      <w:pPr>
        <w:jc w:val="center"/>
        <w:rPr>
          <w:rFonts w:ascii="Arial" w:hAnsi="Arial" w:cs="Arial"/>
          <w:b/>
          <w:bCs/>
          <w:i/>
          <w:iCs/>
        </w:rPr>
      </w:pPr>
    </w:p>
    <w:p w:rsidR="0031785B" w:rsidRPr="00E74FA2" w:rsidRDefault="0031785B" w:rsidP="0031785B">
      <w:pPr>
        <w:jc w:val="center"/>
        <w:rPr>
          <w:rFonts w:ascii="Arial" w:hAnsi="Arial" w:cs="Arial"/>
          <w:b/>
          <w:bCs/>
          <w:i/>
          <w:iCs/>
        </w:rPr>
      </w:pPr>
      <w:r>
        <w:rPr>
          <w:rFonts w:ascii="Arial" w:hAnsi="Arial" w:cs="Arial"/>
          <w:b/>
          <w:bCs/>
          <w:i/>
          <w:iCs/>
        </w:rPr>
        <w:t>УГОВОР О</w:t>
      </w:r>
      <w:r>
        <w:rPr>
          <w:rFonts w:ascii="Arial" w:hAnsi="Arial" w:cs="Arial"/>
          <w:b/>
          <w:bCs/>
          <w:i/>
          <w:iCs/>
          <w:lang w:val="sr-Cyrl-CS"/>
        </w:rPr>
        <w:t xml:space="preserve"> ЈАВНОЈ НАБАВЦИ </w:t>
      </w:r>
      <w:r w:rsidR="00A2067F">
        <w:rPr>
          <w:rFonts w:ascii="Arial" w:hAnsi="Arial" w:cs="Arial"/>
          <w:b/>
          <w:bCs/>
          <w:i/>
          <w:iCs/>
          <w:lang w:val="sr-Cyrl-CS"/>
        </w:rPr>
        <w:t xml:space="preserve">КЕРТРИЏА И </w:t>
      </w:r>
      <w:r>
        <w:rPr>
          <w:rFonts w:ascii="Arial" w:hAnsi="Arial" w:cs="Arial"/>
          <w:b/>
          <w:bCs/>
          <w:i/>
          <w:iCs/>
          <w:lang w:val="sr-Cyrl-CS"/>
        </w:rPr>
        <w:t xml:space="preserve">РЕАГЕНАСА </w:t>
      </w:r>
      <w:r w:rsidR="00A2067F">
        <w:rPr>
          <w:rFonts w:ascii="Arial" w:hAnsi="Arial" w:cs="Arial"/>
          <w:b/>
          <w:bCs/>
          <w:i/>
          <w:iCs/>
          <w:lang w:val="sr-Cyrl-CS"/>
        </w:rPr>
        <w:t xml:space="preserve">ЗА ГАСНИ АНАЛИЗАТОР </w:t>
      </w:r>
      <w:r w:rsidR="00E74FA2">
        <w:rPr>
          <w:rFonts w:ascii="Arial" w:hAnsi="Arial" w:cs="Arial"/>
          <w:b/>
        </w:rPr>
        <w:t>RP500 Siemens</w:t>
      </w:r>
    </w:p>
    <w:p w:rsidR="0031785B" w:rsidRDefault="0031785B" w:rsidP="0031785B">
      <w:pPr>
        <w:rPr>
          <w:rFonts w:ascii="Arial" w:hAnsi="Arial" w:cs="Arial"/>
          <w:i/>
          <w:iCs/>
        </w:rPr>
      </w:pPr>
      <w:r>
        <w:rPr>
          <w:rFonts w:ascii="Arial" w:hAnsi="Arial" w:cs="Arial"/>
          <w:b/>
          <w:i/>
          <w:iCs/>
        </w:rPr>
        <w:t>Закључен између:</w:t>
      </w:r>
    </w:p>
    <w:p w:rsidR="0031785B" w:rsidRPr="000A61BD" w:rsidRDefault="0031785B" w:rsidP="0031785B">
      <w:pPr>
        <w:rPr>
          <w:rFonts w:ascii="Arial" w:hAnsi="Arial" w:cs="Arial"/>
          <w:i/>
          <w:iCs/>
          <w:lang w:val="sr-Cyrl-CS"/>
        </w:rPr>
      </w:pPr>
      <w:r>
        <w:rPr>
          <w:rFonts w:ascii="Arial" w:hAnsi="Arial" w:cs="Arial"/>
          <w:i/>
          <w:iCs/>
        </w:rPr>
        <w:t xml:space="preserve">Наручиоца </w:t>
      </w:r>
      <w:r>
        <w:rPr>
          <w:rFonts w:ascii="Arial" w:hAnsi="Arial" w:cs="Arial"/>
          <w:i/>
          <w:iCs/>
          <w:lang w:val="sr-Cyrl-CS"/>
        </w:rPr>
        <w:t>:Специјалне болнице за плућне болести "Озрен" Сокобања</w:t>
      </w:r>
    </w:p>
    <w:p w:rsidR="0031785B" w:rsidRPr="000A61BD" w:rsidRDefault="0031785B" w:rsidP="0031785B">
      <w:pPr>
        <w:rPr>
          <w:rFonts w:ascii="Arial" w:hAnsi="Arial" w:cs="Arial"/>
          <w:i/>
          <w:iCs/>
          <w:lang w:val="sr-Cyrl-CS"/>
        </w:rPr>
      </w:pPr>
      <w:r>
        <w:rPr>
          <w:rFonts w:ascii="Arial" w:hAnsi="Arial" w:cs="Arial"/>
          <w:i/>
          <w:iCs/>
        </w:rPr>
        <w:t xml:space="preserve">са седиштем у </w:t>
      </w:r>
      <w:r>
        <w:rPr>
          <w:rFonts w:ascii="Arial" w:hAnsi="Arial" w:cs="Arial"/>
          <w:i/>
          <w:iCs/>
          <w:lang w:val="sr-Cyrl-CS"/>
        </w:rPr>
        <w:t>Сокобањи</w:t>
      </w:r>
      <w:r>
        <w:rPr>
          <w:rFonts w:ascii="Arial" w:hAnsi="Arial" w:cs="Arial"/>
          <w:i/>
          <w:iCs/>
        </w:rPr>
        <w:t>, улица</w:t>
      </w:r>
      <w:r>
        <w:rPr>
          <w:rFonts w:ascii="Arial" w:hAnsi="Arial" w:cs="Arial"/>
          <w:i/>
          <w:iCs/>
          <w:lang w:val="sr-Cyrl-CS"/>
        </w:rPr>
        <w:t>: насеље Озрен бб</w:t>
      </w:r>
      <w:r>
        <w:rPr>
          <w:rFonts w:ascii="Arial" w:hAnsi="Arial" w:cs="Arial"/>
          <w:i/>
          <w:iCs/>
        </w:rPr>
        <w:t xml:space="preserve"> ПИБ:</w:t>
      </w:r>
      <w:r>
        <w:rPr>
          <w:rFonts w:ascii="Arial" w:hAnsi="Arial" w:cs="Arial"/>
          <w:i/>
          <w:iCs/>
          <w:lang w:val="sr-Cyrl-CS"/>
        </w:rPr>
        <w:t xml:space="preserve">102174689 </w:t>
      </w:r>
      <w:r>
        <w:rPr>
          <w:rFonts w:ascii="Arial" w:hAnsi="Arial" w:cs="Arial"/>
          <w:i/>
          <w:iCs/>
        </w:rPr>
        <w:t xml:space="preserve">Матични број: </w:t>
      </w:r>
      <w:r>
        <w:rPr>
          <w:rFonts w:ascii="Arial" w:hAnsi="Arial" w:cs="Arial"/>
          <w:i/>
          <w:iCs/>
          <w:lang w:val="sr-Cyrl-CS"/>
        </w:rPr>
        <w:t>07128541</w:t>
      </w:r>
    </w:p>
    <w:p w:rsidR="0031785B" w:rsidRPr="000A61BD" w:rsidRDefault="0031785B" w:rsidP="0031785B">
      <w:pPr>
        <w:rPr>
          <w:rFonts w:ascii="Arial" w:hAnsi="Arial" w:cs="Arial"/>
          <w:i/>
          <w:iCs/>
          <w:lang w:val="sr-Cyrl-CS"/>
        </w:rPr>
      </w:pPr>
      <w:r>
        <w:rPr>
          <w:rFonts w:ascii="Arial" w:hAnsi="Arial" w:cs="Arial"/>
          <w:i/>
          <w:iCs/>
        </w:rPr>
        <w:t>Број рачуна:</w:t>
      </w:r>
      <w:r>
        <w:rPr>
          <w:rFonts w:ascii="Arial" w:hAnsi="Arial" w:cs="Arial"/>
          <w:i/>
          <w:iCs/>
          <w:lang w:val="sr-Cyrl-CS"/>
        </w:rPr>
        <w:t xml:space="preserve"> 840-538661-68</w:t>
      </w:r>
      <w:r>
        <w:rPr>
          <w:rFonts w:ascii="Arial" w:hAnsi="Arial" w:cs="Arial"/>
          <w:i/>
          <w:iCs/>
        </w:rPr>
        <w:t xml:space="preserve"> Назив банке:</w:t>
      </w:r>
      <w:r>
        <w:rPr>
          <w:rFonts w:ascii="Arial" w:hAnsi="Arial" w:cs="Arial"/>
          <w:i/>
          <w:iCs/>
          <w:lang w:val="sr-Cyrl-CS"/>
        </w:rPr>
        <w:t>Управа за трезор</w:t>
      </w:r>
    </w:p>
    <w:p w:rsidR="0031785B" w:rsidRPr="000A61BD" w:rsidRDefault="0031785B" w:rsidP="0031785B">
      <w:pPr>
        <w:rPr>
          <w:rFonts w:ascii="Arial" w:hAnsi="Arial" w:cs="Arial"/>
          <w:i/>
          <w:iCs/>
          <w:lang w:val="sr-Cyrl-CS"/>
        </w:rPr>
      </w:pPr>
      <w:r>
        <w:rPr>
          <w:rFonts w:ascii="Arial" w:hAnsi="Arial" w:cs="Arial"/>
          <w:i/>
          <w:iCs/>
        </w:rPr>
        <w:t>Телефон:</w:t>
      </w:r>
      <w:r>
        <w:rPr>
          <w:rFonts w:ascii="Arial" w:hAnsi="Arial" w:cs="Arial"/>
          <w:i/>
          <w:iCs/>
          <w:lang w:val="sr-Cyrl-CS"/>
        </w:rPr>
        <w:t xml:space="preserve">018/ 830-927 </w:t>
      </w:r>
      <w:r>
        <w:rPr>
          <w:rFonts w:ascii="Arial" w:hAnsi="Arial" w:cs="Arial"/>
          <w:i/>
          <w:iCs/>
        </w:rPr>
        <w:t>Телефакс: 018/830-337</w:t>
      </w:r>
    </w:p>
    <w:p w:rsidR="0031785B" w:rsidRPr="000A61BD" w:rsidRDefault="0031785B" w:rsidP="0031785B">
      <w:pPr>
        <w:rPr>
          <w:rFonts w:ascii="Arial" w:hAnsi="Arial" w:cs="Arial"/>
          <w:i/>
          <w:iCs/>
          <w:lang w:val="sr-Cyrl-CS"/>
        </w:rPr>
      </w:pPr>
      <w:r>
        <w:rPr>
          <w:rFonts w:ascii="Arial" w:hAnsi="Arial" w:cs="Arial"/>
          <w:i/>
          <w:iCs/>
        </w:rPr>
        <w:t>кога заступа</w:t>
      </w:r>
      <w:r>
        <w:rPr>
          <w:rFonts w:ascii="Arial" w:hAnsi="Arial" w:cs="Arial"/>
          <w:i/>
          <w:iCs/>
          <w:lang w:val="sr-Cyrl-CS"/>
        </w:rPr>
        <w:t xml:space="preserve"> вд. директор Др. Михајло Јовановић</w:t>
      </w:r>
    </w:p>
    <w:p w:rsidR="0031785B" w:rsidRDefault="0031785B" w:rsidP="0031785B">
      <w:pPr>
        <w:rPr>
          <w:rFonts w:ascii="Arial" w:hAnsi="Arial" w:cs="Arial"/>
          <w:i/>
          <w:iCs/>
        </w:rPr>
      </w:pPr>
      <w:r>
        <w:rPr>
          <w:rFonts w:ascii="Arial" w:hAnsi="Arial" w:cs="Arial"/>
          <w:i/>
          <w:iCs/>
        </w:rPr>
        <w:t>(у даљем тексту:</w:t>
      </w:r>
      <w:r>
        <w:rPr>
          <w:rFonts w:ascii="Arial" w:hAnsi="Arial" w:cs="Arial"/>
          <w:i/>
          <w:iCs/>
          <w:lang w:val="sr-Cyrl-CS"/>
        </w:rPr>
        <w:t>купац)</w:t>
      </w:r>
    </w:p>
    <w:p w:rsidR="0031785B" w:rsidRDefault="0031785B" w:rsidP="0031785B">
      <w:pPr>
        <w:rPr>
          <w:rFonts w:ascii="Arial" w:hAnsi="Arial" w:cs="Arial"/>
          <w:i/>
          <w:iCs/>
        </w:rPr>
      </w:pPr>
      <w:r>
        <w:rPr>
          <w:rFonts w:ascii="Arial" w:hAnsi="Arial" w:cs="Arial"/>
          <w:i/>
          <w:iCs/>
        </w:rPr>
        <w:t>и</w:t>
      </w:r>
    </w:p>
    <w:p w:rsidR="0031785B" w:rsidRDefault="0031785B" w:rsidP="0031785B">
      <w:pPr>
        <w:rPr>
          <w:rFonts w:ascii="Arial" w:hAnsi="Arial" w:cs="Arial"/>
          <w:i/>
          <w:iCs/>
        </w:rPr>
      </w:pPr>
      <w:r>
        <w:rPr>
          <w:rFonts w:ascii="Arial" w:hAnsi="Arial" w:cs="Arial"/>
          <w:i/>
          <w:iCs/>
        </w:rPr>
        <w:t>................................................................................................</w:t>
      </w:r>
    </w:p>
    <w:p w:rsidR="0031785B" w:rsidRDefault="0031785B" w:rsidP="0031785B">
      <w:pPr>
        <w:rPr>
          <w:rFonts w:ascii="Arial" w:hAnsi="Arial" w:cs="Arial"/>
          <w:i/>
          <w:iCs/>
        </w:rPr>
      </w:pPr>
      <w:r>
        <w:rPr>
          <w:rFonts w:ascii="Arial" w:hAnsi="Arial" w:cs="Arial"/>
          <w:i/>
          <w:iCs/>
        </w:rPr>
        <w:t>са седиштем у ............................................, улица .........................................., ПИБ:.......................... Матични број: ........................................</w:t>
      </w:r>
    </w:p>
    <w:p w:rsidR="0031785B" w:rsidRDefault="0031785B" w:rsidP="0031785B">
      <w:pPr>
        <w:rPr>
          <w:rFonts w:ascii="Arial" w:hAnsi="Arial" w:cs="Arial"/>
          <w:i/>
          <w:iCs/>
        </w:rPr>
      </w:pPr>
      <w:r>
        <w:rPr>
          <w:rFonts w:ascii="Arial" w:hAnsi="Arial" w:cs="Arial"/>
          <w:i/>
          <w:iCs/>
        </w:rPr>
        <w:t>Број рачуна: ............................................ Назив банке:......................................,</w:t>
      </w:r>
    </w:p>
    <w:p w:rsidR="0031785B" w:rsidRDefault="0031785B" w:rsidP="0031785B">
      <w:pPr>
        <w:rPr>
          <w:rFonts w:ascii="Arial" w:hAnsi="Arial" w:cs="Arial"/>
          <w:i/>
          <w:iCs/>
        </w:rPr>
      </w:pPr>
      <w:r>
        <w:rPr>
          <w:rFonts w:ascii="Arial" w:hAnsi="Arial" w:cs="Arial"/>
          <w:i/>
          <w:iCs/>
        </w:rPr>
        <w:t>Телефон:............................Телефакс:</w:t>
      </w:r>
    </w:p>
    <w:p w:rsidR="0031785B" w:rsidRDefault="0031785B" w:rsidP="0031785B">
      <w:pPr>
        <w:rPr>
          <w:rFonts w:ascii="Arial" w:hAnsi="Arial" w:cs="Arial"/>
          <w:i/>
          <w:iCs/>
        </w:rPr>
      </w:pPr>
      <w:r>
        <w:rPr>
          <w:rFonts w:ascii="Arial" w:hAnsi="Arial" w:cs="Arial"/>
          <w:i/>
          <w:iCs/>
        </w:rPr>
        <w:t xml:space="preserve">кога заступа................................................................... </w:t>
      </w:r>
    </w:p>
    <w:p w:rsidR="0031785B" w:rsidRDefault="0031785B" w:rsidP="0031785B">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w:t>
      </w:r>
      <w:r>
        <w:rPr>
          <w:rFonts w:ascii="Arial" w:hAnsi="Arial" w:cs="Arial"/>
          <w:i/>
          <w:iCs/>
        </w:rPr>
        <w:t>),</w:t>
      </w:r>
    </w:p>
    <w:p w:rsidR="0031785B" w:rsidRDefault="0031785B" w:rsidP="0031785B">
      <w:pPr>
        <w:rPr>
          <w:rFonts w:ascii="Arial" w:hAnsi="Arial" w:cs="Arial"/>
          <w:i/>
          <w:iCs/>
        </w:rPr>
      </w:pPr>
    </w:p>
    <w:p w:rsidR="0031785B" w:rsidRDefault="0031785B" w:rsidP="0031785B">
      <w:pPr>
        <w:rPr>
          <w:rFonts w:ascii="Arial" w:hAnsi="Arial" w:cs="Arial"/>
          <w:i/>
          <w:iCs/>
        </w:rPr>
      </w:pPr>
      <w:r>
        <w:rPr>
          <w:rFonts w:ascii="Arial" w:hAnsi="Arial" w:cs="Arial"/>
          <w:i/>
          <w:iCs/>
        </w:rPr>
        <w:t>Основ уговора:</w:t>
      </w:r>
    </w:p>
    <w:p w:rsidR="0031785B" w:rsidRPr="009434B0" w:rsidRDefault="0031785B" w:rsidP="0031785B">
      <w:pPr>
        <w:rPr>
          <w:rFonts w:ascii="Arial" w:hAnsi="Arial" w:cs="Arial"/>
          <w:i/>
          <w:iCs/>
          <w:lang w:val="sr-Cyrl-CS"/>
        </w:rPr>
      </w:pPr>
      <w:r>
        <w:rPr>
          <w:rFonts w:ascii="Arial" w:hAnsi="Arial" w:cs="Arial"/>
          <w:i/>
          <w:iCs/>
        </w:rPr>
        <w:t>ЈН Број:</w:t>
      </w:r>
      <w:r w:rsidR="00310821">
        <w:rPr>
          <w:rFonts w:ascii="Arial" w:hAnsi="Arial" w:cs="Arial"/>
          <w:i/>
          <w:iCs/>
          <w:lang w:val="sr-Cyrl-CS"/>
        </w:rPr>
        <w:t>6</w:t>
      </w:r>
      <w:r w:rsidR="009434B0">
        <w:rPr>
          <w:rFonts w:ascii="Arial" w:hAnsi="Arial" w:cs="Arial"/>
          <w:i/>
          <w:iCs/>
          <w:lang w:val="sr-Cyrl-CS"/>
        </w:rPr>
        <w:t>/2020</w:t>
      </w:r>
    </w:p>
    <w:p w:rsidR="0031785B" w:rsidRDefault="0031785B" w:rsidP="0031785B">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31785B" w:rsidRDefault="0031785B" w:rsidP="0031785B">
      <w:pPr>
        <w:rPr>
          <w:rFonts w:ascii="Arial" w:hAnsi="Arial" w:cs="Arial"/>
          <w:i/>
          <w:iCs/>
        </w:rPr>
      </w:pPr>
      <w:r>
        <w:rPr>
          <w:rFonts w:ascii="Arial" w:hAnsi="Arial" w:cs="Arial"/>
          <w:i/>
          <w:iCs/>
        </w:rPr>
        <w:t>Понуда изабраног понуђача бр. ______ од...............................</w:t>
      </w:r>
    </w:p>
    <w:p w:rsidR="0031785B" w:rsidRDefault="0031785B" w:rsidP="0031785B">
      <w:pPr>
        <w:autoSpaceDE w:val="0"/>
        <w:autoSpaceDN w:val="0"/>
        <w:adjustRightInd w:val="0"/>
        <w:jc w:val="center"/>
        <w:rPr>
          <w:rFonts w:ascii="Arial" w:hAnsi="Arial" w:cs="Arial"/>
        </w:rPr>
      </w:pPr>
    </w:p>
    <w:p w:rsidR="0031785B" w:rsidRPr="006820F7" w:rsidRDefault="0031785B" w:rsidP="0031785B">
      <w:pPr>
        <w:autoSpaceDE w:val="0"/>
        <w:autoSpaceDN w:val="0"/>
        <w:adjustRightInd w:val="0"/>
        <w:jc w:val="center"/>
        <w:rPr>
          <w:rFonts w:ascii="Arial" w:hAnsi="Arial" w:cs="Arial"/>
        </w:rPr>
      </w:pPr>
      <w:r w:rsidRPr="00FB30B1">
        <w:rPr>
          <w:rFonts w:ascii="Arial" w:hAnsi="Arial" w:cs="Arial"/>
          <w:lang w:val="sr-Cyrl-CS"/>
        </w:rPr>
        <w:t>Члан 1.</w:t>
      </w:r>
    </w:p>
    <w:p w:rsidR="0031785B" w:rsidRDefault="0031785B" w:rsidP="00E74FA2">
      <w:pPr>
        <w:autoSpaceDE w:val="0"/>
        <w:autoSpaceDN w:val="0"/>
        <w:adjustRightInd w:val="0"/>
        <w:rPr>
          <w:rFonts w:ascii="Arial" w:hAnsi="Arial" w:cs="Arial"/>
          <w:b/>
        </w:rPr>
      </w:pPr>
      <w:r w:rsidRPr="00FB30B1">
        <w:rPr>
          <w:rFonts w:ascii="Arial" w:hAnsi="Arial" w:cs="Arial"/>
          <w:lang w:val="sr-Cyrl-CS"/>
        </w:rPr>
        <w:t>Предмет овог уговора је јавн</w:t>
      </w:r>
      <w:r>
        <w:rPr>
          <w:rFonts w:ascii="Arial" w:hAnsi="Arial" w:cs="Arial"/>
          <w:lang w:val="sr-Cyrl-CS"/>
        </w:rPr>
        <w:t xml:space="preserve">а набавка </w:t>
      </w:r>
      <w:r w:rsidR="00E74FA2">
        <w:rPr>
          <w:rFonts w:ascii="Arial" w:hAnsi="Arial" w:cs="Arial"/>
        </w:rPr>
        <w:t xml:space="preserve"> кертриџа и </w:t>
      </w:r>
      <w:r>
        <w:rPr>
          <w:rFonts w:ascii="Arial" w:hAnsi="Arial" w:cs="Arial"/>
          <w:lang w:val="sr-Cyrl-CS"/>
        </w:rPr>
        <w:t xml:space="preserve"> регенаса за гасни анализатор </w:t>
      </w:r>
      <w:r w:rsidR="00E74FA2">
        <w:rPr>
          <w:rFonts w:ascii="Arial" w:hAnsi="Arial" w:cs="Arial"/>
          <w:b/>
        </w:rPr>
        <w:t>RP500 Siemens.</w:t>
      </w:r>
    </w:p>
    <w:p w:rsidR="00E74FA2" w:rsidRPr="00E74FA2" w:rsidRDefault="00E74FA2" w:rsidP="00E74FA2">
      <w:pPr>
        <w:autoSpaceDE w:val="0"/>
        <w:autoSpaceDN w:val="0"/>
        <w:adjustRightInd w:val="0"/>
        <w:rPr>
          <w:rFonts w:ascii="Arial" w:hAnsi="Arial" w:cs="Arial"/>
        </w:rPr>
      </w:pPr>
      <w:r>
        <w:rPr>
          <w:rFonts w:ascii="Arial" w:hAnsi="Arial" w:cs="Arial"/>
        </w:rPr>
        <w:t>Спецификација кертриџа и реагенаса са ценама из понуде продавца, саставни је део овог уговора.</w:t>
      </w:r>
    </w:p>
    <w:p w:rsidR="0031785B" w:rsidRPr="00FB30B1" w:rsidRDefault="0031785B" w:rsidP="0031785B">
      <w:pPr>
        <w:autoSpaceDE w:val="0"/>
        <w:autoSpaceDN w:val="0"/>
        <w:adjustRightInd w:val="0"/>
        <w:rPr>
          <w:rFonts w:ascii="Arial" w:hAnsi="Arial" w:cs="Arial"/>
          <w:lang w:val="sr-Cyrl-CS"/>
        </w:rPr>
      </w:pPr>
      <w:r>
        <w:rPr>
          <w:rFonts w:ascii="Arial" w:hAnsi="Arial" w:cs="Arial"/>
          <w:lang w:val="sr-Cyrl-CS"/>
        </w:rPr>
        <w:t xml:space="preserve">Укупна  вредност уговора без ПДВ је____________дин., са ПДВ је_____________дианра </w:t>
      </w:r>
    </w:p>
    <w:p w:rsidR="0031785B" w:rsidRPr="006820F7" w:rsidRDefault="0031785B" w:rsidP="0031785B">
      <w:pPr>
        <w:autoSpaceDE w:val="0"/>
        <w:autoSpaceDN w:val="0"/>
        <w:adjustRightInd w:val="0"/>
        <w:jc w:val="center"/>
        <w:rPr>
          <w:rFonts w:ascii="Arial" w:hAnsi="Arial" w:cs="Arial"/>
        </w:rPr>
      </w:pPr>
      <w:r w:rsidRPr="00FB30B1">
        <w:rPr>
          <w:rFonts w:ascii="Arial" w:hAnsi="Arial" w:cs="Arial"/>
          <w:lang w:val="sr-Cyrl-CS"/>
        </w:rPr>
        <w:t>Члан 2.</w:t>
      </w:r>
    </w:p>
    <w:p w:rsidR="0031785B" w:rsidRDefault="0031785B" w:rsidP="0031785B">
      <w:pPr>
        <w:autoSpaceDE w:val="0"/>
        <w:autoSpaceDN w:val="0"/>
        <w:adjustRightInd w:val="0"/>
        <w:rPr>
          <w:rFonts w:ascii="Arial" w:hAnsi="Arial" w:cs="Arial"/>
        </w:rPr>
      </w:pPr>
      <w:r w:rsidRPr="00FB30B1">
        <w:rPr>
          <w:rFonts w:ascii="Arial" w:hAnsi="Arial" w:cs="Arial"/>
          <w:lang w:val="sr-Cyrl-CS"/>
        </w:rPr>
        <w:t>Продавац гаранује н</w:t>
      </w:r>
      <w:r>
        <w:rPr>
          <w:rFonts w:ascii="Arial" w:hAnsi="Arial" w:cs="Arial"/>
          <w:lang w:val="sr-Cyrl-CS"/>
        </w:rPr>
        <w:t>епроменљивост цена датих у понуди. У току трајања уговора не може доћи до промене цена реагенаса који су предмет овог уговора.</w:t>
      </w:r>
    </w:p>
    <w:p w:rsidR="0031785B" w:rsidRDefault="0031785B" w:rsidP="0031785B">
      <w:pPr>
        <w:jc w:val="both"/>
        <w:rPr>
          <w:rFonts w:ascii="Arial" w:hAnsi="Arial" w:cs="Arial"/>
          <w:lang w:val="sr-Cyrl-CS"/>
        </w:rPr>
      </w:pPr>
      <w:r>
        <w:rPr>
          <w:rFonts w:ascii="Arial" w:hAnsi="Arial" w:cs="Arial"/>
          <w:iCs/>
        </w:rPr>
        <w:t>Након</w:t>
      </w:r>
      <w:r>
        <w:rPr>
          <w:rFonts w:ascii="Arial" w:hAnsi="Arial" w:cs="Arial"/>
        </w:rPr>
        <w:t xml:space="preserve"> </w:t>
      </w:r>
      <w:r>
        <w:rPr>
          <w:rFonts w:ascii="Arial" w:hAnsi="Arial" w:cs="Arial"/>
          <w:lang w:val="sr-Cyrl-CS"/>
        </w:rPr>
        <w:t xml:space="preserve">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31785B" w:rsidRPr="006820F7" w:rsidRDefault="0031785B" w:rsidP="0031785B">
      <w:pPr>
        <w:autoSpaceDE w:val="0"/>
        <w:autoSpaceDN w:val="0"/>
        <w:adjustRightInd w:val="0"/>
        <w:jc w:val="center"/>
        <w:rPr>
          <w:rFonts w:ascii="Arial" w:hAnsi="Arial" w:cs="Arial"/>
        </w:rPr>
      </w:pPr>
      <w:r w:rsidRPr="00FB30B1">
        <w:rPr>
          <w:rFonts w:ascii="Arial" w:hAnsi="Arial" w:cs="Arial"/>
          <w:lang w:val="sr-Cyrl-CS"/>
        </w:rPr>
        <w:t>Члан 3.</w:t>
      </w:r>
    </w:p>
    <w:p w:rsidR="0031785B" w:rsidRPr="0087552A" w:rsidRDefault="0031785B" w:rsidP="0031785B">
      <w:pPr>
        <w:autoSpaceDE w:val="0"/>
        <w:autoSpaceDN w:val="0"/>
        <w:adjustRightInd w:val="0"/>
        <w:rPr>
          <w:rFonts w:ascii="Arial" w:hAnsi="Arial" w:cs="Arial"/>
          <w:b/>
          <w:lang w:val="sr-Cyrl-CS"/>
        </w:rPr>
      </w:pPr>
      <w:r w:rsidRPr="00FB30B1">
        <w:rPr>
          <w:rFonts w:ascii="Arial" w:hAnsi="Arial" w:cs="Arial"/>
          <w:lang w:val="sr-Cyrl-CS"/>
        </w:rPr>
        <w:t xml:space="preserve">Продавац  се обавезује </w:t>
      </w:r>
      <w:r>
        <w:rPr>
          <w:rFonts w:ascii="Arial" w:hAnsi="Arial" w:cs="Arial"/>
          <w:lang w:val="sr-Cyrl-CS"/>
        </w:rPr>
        <w:t xml:space="preserve">да реагенсе који су предмет уговора испоручује у року од____________________од дана поруџбине. Уколико продавац константно не </w:t>
      </w:r>
      <w:r>
        <w:rPr>
          <w:rFonts w:ascii="Arial" w:hAnsi="Arial" w:cs="Arial"/>
          <w:lang w:val="sr-Cyrl-CS"/>
        </w:rPr>
        <w:lastRenderedPageBreak/>
        <w:t>испоручује реагенсе у овом року, купац задржава право раскида уговора.</w:t>
      </w:r>
      <w:r w:rsidRPr="00FB30B1">
        <w:rPr>
          <w:rFonts w:ascii="Arial" w:hAnsi="Arial" w:cs="Arial"/>
          <w:lang w:val="sr-Cyrl-CS"/>
        </w:rPr>
        <w:tab/>
      </w:r>
      <w:r w:rsidRPr="00FB30B1">
        <w:rPr>
          <w:rFonts w:ascii="Arial" w:hAnsi="Arial" w:cs="Arial"/>
          <w:lang w:val="sr-Cyrl-CS"/>
        </w:rPr>
        <w:tab/>
      </w:r>
      <w:r w:rsidRPr="00FB30B1">
        <w:rPr>
          <w:rFonts w:ascii="Arial" w:hAnsi="Arial" w:cs="Arial"/>
          <w:lang w:val="sr-Cyrl-CS"/>
        </w:rPr>
        <w:tab/>
      </w:r>
      <w:r w:rsidRPr="00FB30B1">
        <w:rPr>
          <w:rFonts w:ascii="Arial" w:hAnsi="Arial" w:cs="Arial"/>
          <w:lang w:val="sr-Cyrl-CS"/>
        </w:rPr>
        <w:tab/>
      </w:r>
      <w:r w:rsidRPr="00FB30B1">
        <w:rPr>
          <w:rFonts w:ascii="Arial" w:hAnsi="Arial" w:cs="Arial"/>
          <w:lang w:val="sr-Cyrl-CS"/>
        </w:rPr>
        <w:tab/>
      </w:r>
      <w:r w:rsidRPr="00FB30B1">
        <w:rPr>
          <w:rFonts w:ascii="Arial" w:hAnsi="Arial" w:cs="Arial"/>
          <w:lang w:val="sr-Cyrl-CS"/>
        </w:rPr>
        <w:tab/>
      </w:r>
      <w:r w:rsidRPr="00FB30B1">
        <w:rPr>
          <w:rFonts w:ascii="Arial" w:hAnsi="Arial" w:cs="Arial"/>
          <w:lang w:val="sr-Cyrl-CS"/>
        </w:rPr>
        <w:tab/>
      </w:r>
      <w:r w:rsidRPr="00FB30B1">
        <w:rPr>
          <w:rFonts w:ascii="Arial" w:hAnsi="Arial" w:cs="Arial"/>
          <w:lang w:val="sr-Cyrl-CS"/>
        </w:rPr>
        <w:tab/>
      </w:r>
      <w:r w:rsidRPr="00FB30B1">
        <w:rPr>
          <w:rFonts w:ascii="Arial" w:hAnsi="Arial" w:cs="Arial"/>
          <w:lang w:val="sr-Cyrl-CS"/>
        </w:rPr>
        <w:tab/>
      </w:r>
    </w:p>
    <w:p w:rsidR="0031785B" w:rsidRPr="006820F7" w:rsidRDefault="0031785B" w:rsidP="0031785B">
      <w:pPr>
        <w:autoSpaceDE w:val="0"/>
        <w:autoSpaceDN w:val="0"/>
        <w:adjustRightInd w:val="0"/>
        <w:jc w:val="center"/>
        <w:rPr>
          <w:rFonts w:ascii="Arial" w:hAnsi="Arial" w:cs="Arial"/>
        </w:rPr>
      </w:pPr>
      <w:r w:rsidRPr="00FB30B1">
        <w:rPr>
          <w:rFonts w:ascii="Arial" w:hAnsi="Arial" w:cs="Arial"/>
          <w:lang w:val="sr-Cyrl-CS"/>
        </w:rPr>
        <w:t xml:space="preserve">Члан 4. </w:t>
      </w:r>
    </w:p>
    <w:p w:rsidR="0031785B" w:rsidRPr="00E74FA2" w:rsidRDefault="0031785B" w:rsidP="0031785B">
      <w:pPr>
        <w:autoSpaceDE w:val="0"/>
        <w:autoSpaceDN w:val="0"/>
        <w:adjustRightInd w:val="0"/>
        <w:rPr>
          <w:rFonts w:ascii="Arial" w:hAnsi="Arial" w:cs="Arial"/>
        </w:rPr>
      </w:pPr>
      <w:r w:rsidRPr="00FB30B1">
        <w:rPr>
          <w:rFonts w:ascii="Arial" w:hAnsi="Arial" w:cs="Arial"/>
          <w:lang w:val="sr-Cyrl-CS"/>
        </w:rPr>
        <w:t xml:space="preserve">Продавац се обавезује да испоручи купцу </w:t>
      </w:r>
      <w:r>
        <w:rPr>
          <w:rFonts w:ascii="Arial" w:hAnsi="Arial" w:cs="Arial"/>
          <w:lang w:val="sr-Cyrl-CS"/>
        </w:rPr>
        <w:t xml:space="preserve">реагенсе одговарајућих техничких карактеристика , наведених </w:t>
      </w:r>
      <w:r w:rsidR="00E74FA2">
        <w:rPr>
          <w:rFonts w:ascii="Arial" w:hAnsi="Arial" w:cs="Arial"/>
          <w:lang w:val="sr-Cyrl-CS"/>
        </w:rPr>
        <w:t xml:space="preserve">у понуди тј. кертриџе и реагенсе за гасни анализатор </w:t>
      </w:r>
      <w:r w:rsidR="00E74FA2">
        <w:rPr>
          <w:rFonts w:ascii="Arial" w:hAnsi="Arial" w:cs="Arial"/>
          <w:b/>
        </w:rPr>
        <w:t>RP500 Siemens.</w:t>
      </w:r>
    </w:p>
    <w:p w:rsidR="0031785B" w:rsidRPr="00FB30B1" w:rsidRDefault="0031785B" w:rsidP="0031785B">
      <w:pPr>
        <w:autoSpaceDE w:val="0"/>
        <w:autoSpaceDN w:val="0"/>
        <w:adjustRightInd w:val="0"/>
        <w:rPr>
          <w:rFonts w:ascii="Arial" w:hAnsi="Arial" w:cs="Arial"/>
        </w:rPr>
      </w:pPr>
      <w:r w:rsidRPr="00FB30B1">
        <w:rPr>
          <w:rFonts w:ascii="Arial" w:hAnsi="Arial" w:cs="Arial"/>
          <w:lang w:val="sr-Cyrl-CS"/>
        </w:rPr>
        <w:t xml:space="preserve">Уколико продавац  не испоручуи </w:t>
      </w:r>
      <w:r>
        <w:rPr>
          <w:rFonts w:ascii="Arial" w:hAnsi="Arial" w:cs="Arial"/>
          <w:lang w:val="sr-Cyrl-CS"/>
        </w:rPr>
        <w:t xml:space="preserve">реагенсе одговарајућег </w:t>
      </w:r>
      <w:r w:rsidRPr="00FB30B1">
        <w:rPr>
          <w:rFonts w:ascii="Arial" w:hAnsi="Arial" w:cs="Arial"/>
          <w:lang w:val="sr-Cyrl-CS"/>
        </w:rPr>
        <w:t xml:space="preserve"> квалитета и техничких ка</w:t>
      </w:r>
      <w:r>
        <w:rPr>
          <w:rFonts w:ascii="Arial" w:hAnsi="Arial" w:cs="Arial"/>
          <w:lang w:val="sr-Cyrl-CS"/>
        </w:rPr>
        <w:t xml:space="preserve">рактеристика, купац има право </w:t>
      </w:r>
      <w:r w:rsidRPr="00FB30B1">
        <w:rPr>
          <w:rFonts w:ascii="Arial" w:hAnsi="Arial" w:cs="Arial"/>
          <w:lang w:val="sr-Cyrl-CS"/>
        </w:rPr>
        <w:t xml:space="preserve"> рекламације   а продавац ј</w:t>
      </w:r>
      <w:r>
        <w:rPr>
          <w:rFonts w:ascii="Arial" w:hAnsi="Arial" w:cs="Arial"/>
          <w:lang w:val="sr-Cyrl-CS"/>
        </w:rPr>
        <w:t xml:space="preserve">е дужан да их замени регенсима </w:t>
      </w:r>
      <w:r w:rsidRPr="00FB30B1">
        <w:rPr>
          <w:rFonts w:ascii="Arial" w:hAnsi="Arial" w:cs="Arial"/>
          <w:lang w:val="sr-Cyrl-CS"/>
        </w:rPr>
        <w:t>одговарајућег квалитета и техничких карактеристика.</w:t>
      </w:r>
    </w:p>
    <w:p w:rsidR="0031785B" w:rsidRPr="00FB30B1" w:rsidRDefault="0031785B" w:rsidP="0031785B">
      <w:pPr>
        <w:autoSpaceDE w:val="0"/>
        <w:autoSpaceDN w:val="0"/>
        <w:adjustRightInd w:val="0"/>
        <w:jc w:val="center"/>
        <w:rPr>
          <w:rFonts w:ascii="Arial" w:hAnsi="Arial" w:cs="Arial"/>
        </w:rPr>
      </w:pPr>
    </w:p>
    <w:p w:rsidR="0031785B" w:rsidRPr="006820F7" w:rsidRDefault="0031785B" w:rsidP="0031785B">
      <w:pPr>
        <w:autoSpaceDE w:val="0"/>
        <w:autoSpaceDN w:val="0"/>
        <w:adjustRightInd w:val="0"/>
        <w:jc w:val="center"/>
        <w:rPr>
          <w:rFonts w:ascii="Arial" w:hAnsi="Arial" w:cs="Arial"/>
        </w:rPr>
      </w:pPr>
      <w:r>
        <w:rPr>
          <w:rFonts w:ascii="Arial" w:hAnsi="Arial" w:cs="Arial"/>
          <w:lang w:val="sr-Cyrl-CS"/>
        </w:rPr>
        <w:t>Члан 5</w:t>
      </w:r>
      <w:r>
        <w:rPr>
          <w:rFonts w:ascii="Arial" w:hAnsi="Arial" w:cs="Arial"/>
        </w:rPr>
        <w:t>.</w:t>
      </w:r>
    </w:p>
    <w:p w:rsidR="0031785B" w:rsidRDefault="0031785B" w:rsidP="0031785B">
      <w:pPr>
        <w:autoSpaceDE w:val="0"/>
        <w:autoSpaceDN w:val="0"/>
        <w:adjustRightInd w:val="0"/>
        <w:rPr>
          <w:rFonts w:ascii="Arial" w:hAnsi="Arial" w:cs="Arial"/>
          <w:lang w:val="sr-Cyrl-CS"/>
        </w:rPr>
      </w:pPr>
      <w:r w:rsidRPr="00FB30B1">
        <w:rPr>
          <w:rFonts w:ascii="Arial" w:hAnsi="Arial" w:cs="Arial"/>
          <w:lang w:val="sr-Cyrl-CS"/>
        </w:rPr>
        <w:t xml:space="preserve">Купац се </w:t>
      </w:r>
      <w:r>
        <w:rPr>
          <w:rFonts w:ascii="Arial" w:hAnsi="Arial" w:cs="Arial"/>
          <w:lang w:val="sr-Cyrl-CS"/>
        </w:rPr>
        <w:t xml:space="preserve">обавезује да реагенсе </w:t>
      </w:r>
      <w:r w:rsidRPr="00FB30B1">
        <w:rPr>
          <w:rFonts w:ascii="Arial" w:hAnsi="Arial" w:cs="Arial"/>
          <w:lang w:val="sr-Cyrl-CS"/>
        </w:rPr>
        <w:t xml:space="preserve">из члана 1. овог уговора плати продавцу </w:t>
      </w:r>
      <w:r>
        <w:rPr>
          <w:rFonts w:ascii="Arial" w:hAnsi="Arial" w:cs="Arial"/>
          <w:lang w:val="sr-Cyrl-CS"/>
        </w:rPr>
        <w:t>у року од _____________________дана од дана испостављања фактуре, на рачун продавца .</w:t>
      </w:r>
    </w:p>
    <w:p w:rsidR="0031785B" w:rsidRDefault="0031785B" w:rsidP="0031785B">
      <w:pPr>
        <w:autoSpaceDE w:val="0"/>
        <w:autoSpaceDN w:val="0"/>
        <w:adjustRightInd w:val="0"/>
        <w:rPr>
          <w:rFonts w:ascii="Arial" w:hAnsi="Arial" w:cs="Arial"/>
        </w:rPr>
      </w:pPr>
      <w:r w:rsidRPr="00DD0BA8">
        <w:rPr>
          <w:rFonts w:ascii="Arial" w:hAnsi="Arial" w:cs="Arial"/>
          <w:sz w:val="22"/>
          <w:szCs w:val="22"/>
          <w:lang w:val="sr-Cyrl-CS"/>
        </w:rPr>
        <w:t>О</w:t>
      </w:r>
      <w:r w:rsidRPr="0095621E">
        <w:rPr>
          <w:rFonts w:ascii="Arial" w:hAnsi="Arial" w:cs="Arial"/>
          <w:lang w:val="sr-Cyrl-CS"/>
        </w:rPr>
        <w:t>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9B03DA" w:rsidRDefault="009B03DA" w:rsidP="009B03DA">
      <w:pPr>
        <w:autoSpaceDE w:val="0"/>
        <w:autoSpaceDN w:val="0"/>
        <w:adjustRightInd w:val="0"/>
        <w:jc w:val="center"/>
        <w:rPr>
          <w:rFonts w:ascii="Arial" w:hAnsi="Arial" w:cs="Arial"/>
        </w:rPr>
      </w:pPr>
      <w:r>
        <w:rPr>
          <w:rFonts w:ascii="Arial" w:hAnsi="Arial" w:cs="Arial"/>
        </w:rPr>
        <w:t>Члан 6.</w:t>
      </w:r>
    </w:p>
    <w:p w:rsidR="009B03DA" w:rsidRPr="009B03DA" w:rsidRDefault="009B03DA" w:rsidP="009B03DA">
      <w:pPr>
        <w:autoSpaceDE w:val="0"/>
        <w:autoSpaceDN w:val="0"/>
        <w:adjustRightInd w:val="0"/>
        <w:jc w:val="center"/>
        <w:rPr>
          <w:rFonts w:ascii="Arial" w:hAnsi="Arial" w:cs="Arial"/>
        </w:rPr>
      </w:pPr>
    </w:p>
    <w:p w:rsidR="009B03DA" w:rsidRDefault="009B03DA" w:rsidP="009B03DA">
      <w:pPr>
        <w:rPr>
          <w:rFonts w:ascii="Arial" w:hAnsi="Arial" w:cs="Arial"/>
          <w:b/>
          <w:bCs/>
          <w:iCs/>
          <w:lang w:val="sr-Cyrl-CS"/>
        </w:rPr>
      </w:pPr>
      <w:r w:rsidRPr="00F35799">
        <w:rPr>
          <w:rFonts w:ascii="Arial" w:hAnsi="Arial" w:cs="Arial"/>
          <w:b/>
          <w:bCs/>
          <w:iCs/>
          <w:lang w:val="sr-Cyrl-CS"/>
        </w:rPr>
        <w:t>СРЕДСТВА ФИНАСИЈСКОГ ОБЕЗБЕЂЕЊА</w:t>
      </w:r>
    </w:p>
    <w:p w:rsidR="009B03DA" w:rsidRDefault="009B03DA" w:rsidP="009B03DA">
      <w:pPr>
        <w:jc w:val="both"/>
        <w:rPr>
          <w:rFonts w:ascii="Arial" w:eastAsia="TimesNewRomanPSMT" w:hAnsi="Arial" w:cs="Arial"/>
          <w:bCs/>
          <w:i/>
          <w:iCs/>
          <w:color w:val="auto"/>
        </w:rPr>
      </w:pPr>
      <w:r>
        <w:rPr>
          <w:rFonts w:ascii="Arial" w:eastAsia="TimesNewRomanPSMT" w:hAnsi="Arial" w:cs="Arial"/>
          <w:b/>
          <w:bCs/>
          <w:i/>
          <w:iCs/>
          <w:color w:val="auto"/>
          <w:u w:val="single"/>
        </w:rPr>
        <w:t xml:space="preserve">Изабрани понуђач се обавезује да ће предати наручиоцу </w:t>
      </w:r>
      <w:r>
        <w:rPr>
          <w:rFonts w:ascii="Arial" w:eastAsia="TimesNewRomanPSMT" w:hAnsi="Arial" w:cs="Arial"/>
          <w:b/>
          <w:bCs/>
          <w:i/>
          <w:iCs/>
          <w:color w:val="auto"/>
          <w:u w:val="single"/>
          <w:lang w:val="sr-Cyrl-CS"/>
        </w:rPr>
        <w:t xml:space="preserve">након </w:t>
      </w:r>
      <w:r>
        <w:rPr>
          <w:rFonts w:ascii="Arial" w:eastAsia="TimesNewRomanPSMT" w:hAnsi="Arial" w:cs="Arial"/>
          <w:b/>
          <w:bCs/>
          <w:i/>
          <w:iCs/>
          <w:color w:val="auto"/>
          <w:u w:val="single"/>
        </w:rPr>
        <w:t>закључења уговора:</w:t>
      </w:r>
    </w:p>
    <w:p w:rsidR="009B03DA" w:rsidRDefault="009B03DA" w:rsidP="009B03DA">
      <w:pPr>
        <w:pStyle w:val="ListParagraph"/>
        <w:numPr>
          <w:ilvl w:val="0"/>
          <w:numId w:val="19"/>
        </w:numPr>
        <w:jc w:val="both"/>
        <w:rPr>
          <w:rFonts w:ascii="Arial" w:eastAsia="TimesNewRomanPSMT" w:hAnsi="Arial" w:cs="Arial"/>
          <w:b/>
          <w:bCs/>
          <w:i/>
          <w:iCs/>
          <w:color w:val="auto"/>
        </w:rPr>
      </w:pPr>
      <w:r>
        <w:rPr>
          <w:rFonts w:ascii="Arial" w:eastAsia="TimesNewRomanPSMT" w:hAnsi="Arial" w:cs="Arial"/>
          <w:b/>
          <w:bCs/>
          <w:i/>
          <w:iCs/>
          <w:color w:val="auto"/>
        </w:rPr>
        <w:t xml:space="preserve">Меницу за добро извршење посла </w:t>
      </w:r>
      <w:r>
        <w:rPr>
          <w:rFonts w:ascii="Arial" w:eastAsia="TimesNewRomanPSMT" w:hAnsi="Arial" w:cs="Arial"/>
          <w:b/>
          <w:bCs/>
          <w:i/>
          <w:iCs/>
          <w:color w:val="auto"/>
          <w:lang w:val="sr-Cyrl-CS"/>
        </w:rPr>
        <w:t xml:space="preserve">- </w:t>
      </w:r>
      <w:r>
        <w:rPr>
          <w:rFonts w:ascii="Arial" w:eastAsia="TimesNewRomanPSMT" w:hAnsi="Arial" w:cs="Arial"/>
          <w:bCs/>
          <w:i/>
          <w:iCs/>
          <w:color w:val="auto"/>
        </w:rPr>
        <w:t xml:space="preserve">Изабрани понуђач се обавезује да </w:t>
      </w:r>
      <w:r>
        <w:rPr>
          <w:rFonts w:ascii="Arial" w:eastAsia="TimesNewRomanPSMT" w:hAnsi="Arial" w:cs="Arial"/>
          <w:b/>
          <w:bCs/>
          <w:i/>
          <w:iCs/>
          <w:color w:val="auto"/>
          <w:u w:val="single"/>
        </w:rPr>
        <w:t>у року од 7 дана од дана закључења уговора</w:t>
      </w:r>
      <w:r>
        <w:rPr>
          <w:rFonts w:ascii="Arial" w:eastAsia="TimesNewRomanPSMT" w:hAnsi="Arial" w:cs="Arial"/>
          <w:b/>
          <w:bCs/>
          <w:i/>
          <w:iCs/>
          <w:color w:val="auto"/>
          <w:lang w:val="ru-RU"/>
        </w:rPr>
        <w:t xml:space="preserve"> </w:t>
      </w:r>
      <w:r>
        <w:rPr>
          <w:rFonts w:ascii="Arial" w:eastAsia="TimesNewRomanPSMT" w:hAnsi="Arial" w:cs="Arial"/>
          <w:bCs/>
          <w:i/>
          <w:iCs/>
          <w:color w:val="auto"/>
        </w:rPr>
        <w:t xml:space="preserve"> преда наручиоцу меницу као гаранцију  за добро извршење посла, која ће бити са клаузулама: безусловна</w:t>
      </w:r>
      <w:r>
        <w:rPr>
          <w:rFonts w:ascii="Arial" w:eastAsia="TimesNewRomanPSMT" w:hAnsi="Arial" w:cs="Arial"/>
          <w:bCs/>
          <w:i/>
          <w:iCs/>
          <w:color w:val="auto"/>
          <w:lang w:val="sr-Cyrl-CS"/>
        </w:rPr>
        <w:t xml:space="preserve"> и </w:t>
      </w:r>
      <w:r>
        <w:rPr>
          <w:rFonts w:ascii="Arial" w:eastAsia="TimesNewRomanPSMT" w:hAnsi="Arial" w:cs="Arial"/>
          <w:bCs/>
          <w:i/>
          <w:iCs/>
          <w:color w:val="auto"/>
        </w:rPr>
        <w:t xml:space="preserve">платива на први позив. Меница за добро извршење посла издаје се у висини од 10% од укупне вредности уговора без ПДВ-а, са роком важности који је 10 (десет)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Pr>
          <w:rFonts w:ascii="Arial" w:hAnsi="Arial" w:cs="Arial"/>
          <w:i/>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Pr>
          <w:rFonts w:ascii="Arial" w:eastAsia="TimesNewRomanPSMT" w:hAnsi="Arial" w:cs="Arial"/>
          <w:bCs/>
          <w:i/>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Понуђач може поднети меницу стране банке само ако је тој банци додељен кредитни рејтинг коме одговара најмање ниво кредитног квалитета 3 (инвестициони ранг). </w:t>
      </w:r>
    </w:p>
    <w:p w:rsidR="009B03DA" w:rsidRDefault="009B03DA" w:rsidP="009B03DA">
      <w:pPr>
        <w:rPr>
          <w:rFonts w:ascii="Arial" w:hAnsi="Arial" w:cs="Arial"/>
          <w:b/>
          <w:bCs/>
          <w:iCs/>
          <w:lang w:val="sr-Cyrl-CS"/>
        </w:rPr>
      </w:pPr>
    </w:p>
    <w:p w:rsidR="009B03DA" w:rsidRPr="009B03DA" w:rsidRDefault="009B03DA" w:rsidP="0031785B">
      <w:pPr>
        <w:autoSpaceDE w:val="0"/>
        <w:autoSpaceDN w:val="0"/>
        <w:adjustRightInd w:val="0"/>
        <w:rPr>
          <w:rFonts w:ascii="Arial" w:hAnsi="Arial" w:cs="Arial"/>
        </w:rPr>
      </w:pPr>
    </w:p>
    <w:p w:rsidR="0031785B" w:rsidRPr="006820F7" w:rsidRDefault="0031785B" w:rsidP="004E2265">
      <w:pPr>
        <w:autoSpaceDE w:val="0"/>
        <w:autoSpaceDN w:val="0"/>
        <w:adjustRightInd w:val="0"/>
        <w:rPr>
          <w:rFonts w:ascii="Arial" w:hAnsi="Arial" w:cs="Arial"/>
        </w:rPr>
      </w:pPr>
      <w:r w:rsidRPr="00FB30B1">
        <w:rPr>
          <w:rFonts w:ascii="Arial" w:hAnsi="Arial" w:cs="Arial"/>
          <w:lang w:val="sr-Cyrl-CS"/>
        </w:rPr>
        <w:tab/>
      </w:r>
      <w:r w:rsidRPr="00FB30B1">
        <w:rPr>
          <w:rFonts w:ascii="Arial" w:hAnsi="Arial" w:cs="Arial"/>
          <w:lang w:val="sr-Cyrl-CS"/>
        </w:rPr>
        <w:tab/>
      </w:r>
      <w:r w:rsidRPr="00FB30B1">
        <w:rPr>
          <w:rFonts w:ascii="Arial" w:hAnsi="Arial" w:cs="Arial"/>
          <w:lang w:val="sr-Cyrl-CS"/>
        </w:rPr>
        <w:tab/>
      </w:r>
      <w:r w:rsidRPr="00FB30B1">
        <w:rPr>
          <w:rFonts w:ascii="Arial" w:hAnsi="Arial" w:cs="Arial"/>
          <w:lang w:val="sr-Cyrl-CS"/>
        </w:rPr>
        <w:tab/>
      </w:r>
      <w:r w:rsidRPr="00FB30B1">
        <w:rPr>
          <w:rFonts w:ascii="Arial" w:hAnsi="Arial" w:cs="Arial"/>
          <w:lang w:val="sr-Cyrl-CS"/>
        </w:rPr>
        <w:tab/>
      </w:r>
      <w:r w:rsidRPr="00FB30B1">
        <w:rPr>
          <w:rFonts w:ascii="Arial" w:hAnsi="Arial" w:cs="Arial"/>
          <w:lang w:val="sr-Cyrl-CS"/>
        </w:rPr>
        <w:tab/>
      </w:r>
      <w:r w:rsidR="009B03DA">
        <w:rPr>
          <w:rFonts w:ascii="Arial" w:hAnsi="Arial" w:cs="Arial"/>
          <w:lang w:val="sr-Cyrl-CS"/>
        </w:rPr>
        <w:t>Члан 7</w:t>
      </w:r>
      <w:r>
        <w:rPr>
          <w:rFonts w:ascii="Arial" w:hAnsi="Arial" w:cs="Arial"/>
          <w:lang w:val="sr-Cyrl-CS"/>
        </w:rPr>
        <w:t>.</w:t>
      </w:r>
    </w:p>
    <w:p w:rsidR="009434B0" w:rsidRDefault="00E74FA2" w:rsidP="0031785B">
      <w:pPr>
        <w:autoSpaceDE w:val="0"/>
        <w:autoSpaceDN w:val="0"/>
        <w:adjustRightInd w:val="0"/>
        <w:jc w:val="both"/>
        <w:rPr>
          <w:rFonts w:ascii="Arial" w:hAnsi="Arial" w:cs="Arial"/>
          <w:lang w:val="sr-Cyrl-CS"/>
        </w:rPr>
      </w:pPr>
      <w:r>
        <w:rPr>
          <w:rFonts w:ascii="Arial" w:hAnsi="Arial" w:cs="Arial"/>
          <w:lang w:val="sr-Cyrl-CS"/>
        </w:rPr>
        <w:t xml:space="preserve">Овај уговор важи </w:t>
      </w:r>
      <w:r w:rsidR="0031785B">
        <w:rPr>
          <w:rFonts w:ascii="Arial" w:hAnsi="Arial" w:cs="Arial"/>
          <w:lang w:val="sr-Cyrl-CS"/>
        </w:rPr>
        <w:t xml:space="preserve"> до </w:t>
      </w:r>
      <w:r w:rsidR="0031785B">
        <w:rPr>
          <w:rFonts w:ascii="Arial" w:hAnsi="Arial" w:cs="Arial"/>
        </w:rPr>
        <w:t>испору</w:t>
      </w:r>
      <w:r w:rsidR="009434B0">
        <w:rPr>
          <w:rFonts w:ascii="Arial" w:hAnsi="Arial" w:cs="Arial"/>
        </w:rPr>
        <w:t xml:space="preserve">ке уговорене количине реагенаса. </w:t>
      </w:r>
    </w:p>
    <w:p w:rsidR="0031785B" w:rsidRDefault="009434B0" w:rsidP="0031785B">
      <w:pPr>
        <w:autoSpaceDE w:val="0"/>
        <w:autoSpaceDN w:val="0"/>
        <w:adjustRightInd w:val="0"/>
        <w:jc w:val="both"/>
        <w:rPr>
          <w:rFonts w:ascii="Arial" w:hAnsi="Arial" w:cs="Arial"/>
        </w:rPr>
      </w:pPr>
      <w:r>
        <w:rPr>
          <w:rFonts w:ascii="Arial" w:hAnsi="Arial" w:cs="Arial"/>
        </w:rPr>
        <w:t xml:space="preserve">Уколико Републички фонд за здравствено осигурање спроведе централизовану јавну набавку реагенаса који су предмет овог уговора и по том основу закључи оквирни споразум са најповољнијим понуђачем, овај уговор престаје да важи даном закључења уговора </w:t>
      </w:r>
      <w:r>
        <w:rPr>
          <w:rFonts w:ascii="Arial" w:hAnsi="Arial" w:cs="Arial"/>
          <w:lang w:val="sr-Cyrl-CS"/>
        </w:rPr>
        <w:t xml:space="preserve"> </w:t>
      </w:r>
      <w:r>
        <w:rPr>
          <w:rFonts w:ascii="Arial" w:hAnsi="Arial" w:cs="Arial"/>
        </w:rPr>
        <w:t>по основу тог оквирног споразума.</w:t>
      </w:r>
    </w:p>
    <w:p w:rsidR="009434B0" w:rsidRPr="009434B0" w:rsidRDefault="009434B0" w:rsidP="0031785B">
      <w:pPr>
        <w:autoSpaceDE w:val="0"/>
        <w:autoSpaceDN w:val="0"/>
        <w:adjustRightInd w:val="0"/>
        <w:jc w:val="both"/>
        <w:rPr>
          <w:rFonts w:ascii="Arial" w:hAnsi="Arial" w:cs="Arial"/>
          <w:lang w:val="sr-Cyrl-CS"/>
        </w:rPr>
      </w:pPr>
    </w:p>
    <w:p w:rsidR="0031785B" w:rsidRDefault="0031785B" w:rsidP="0031785B">
      <w:pPr>
        <w:autoSpaceDE w:val="0"/>
        <w:autoSpaceDN w:val="0"/>
        <w:adjustRightInd w:val="0"/>
        <w:jc w:val="both"/>
        <w:rPr>
          <w:rFonts w:ascii="Arial" w:hAnsi="Arial" w:cs="Arial"/>
          <w:lang w:val="sr-Cyrl-CS"/>
        </w:rPr>
      </w:pPr>
      <w:r>
        <w:rPr>
          <w:rFonts w:ascii="Arial" w:hAnsi="Arial" w:cs="Arial"/>
          <w:lang w:val="sr-Cyrl-CS"/>
        </w:rPr>
        <w:t>Евентуалне измене и допуне уговора могу се вршити само из разлога наведених у понуди и то доношењем одлуке о измени уговора.</w:t>
      </w:r>
    </w:p>
    <w:p w:rsidR="0031785B" w:rsidRPr="00FB30B1" w:rsidRDefault="0031785B" w:rsidP="0031785B">
      <w:pPr>
        <w:autoSpaceDE w:val="0"/>
        <w:autoSpaceDN w:val="0"/>
        <w:adjustRightInd w:val="0"/>
        <w:jc w:val="both"/>
        <w:rPr>
          <w:rFonts w:ascii="Arial" w:hAnsi="Arial" w:cs="Arial"/>
          <w:lang w:val="sr-Cyrl-CS"/>
        </w:rPr>
      </w:pPr>
      <w:r>
        <w:rPr>
          <w:rFonts w:ascii="Arial" w:hAnsi="Arial" w:cs="Arial"/>
          <w:lang w:val="sr-Cyrl-CS"/>
        </w:rPr>
        <w:lastRenderedPageBreak/>
        <w:t>Уговор се може раскинути и пре уговореног рока на захтев било које уговорне стране са отказним роком од 15 дана.</w:t>
      </w:r>
    </w:p>
    <w:p w:rsidR="0031785B" w:rsidRPr="00FB30B1" w:rsidRDefault="0031785B" w:rsidP="0031785B">
      <w:pPr>
        <w:autoSpaceDE w:val="0"/>
        <w:autoSpaceDN w:val="0"/>
        <w:adjustRightInd w:val="0"/>
        <w:jc w:val="both"/>
        <w:rPr>
          <w:rFonts w:ascii="Arial" w:hAnsi="Arial" w:cs="Arial"/>
          <w:lang w:val="sr-Cyrl-CS"/>
        </w:rPr>
      </w:pPr>
    </w:p>
    <w:p w:rsidR="0031785B" w:rsidRPr="006820F7" w:rsidRDefault="009B03DA" w:rsidP="0031785B">
      <w:pPr>
        <w:autoSpaceDE w:val="0"/>
        <w:autoSpaceDN w:val="0"/>
        <w:adjustRightInd w:val="0"/>
        <w:jc w:val="center"/>
        <w:rPr>
          <w:rFonts w:ascii="Arial" w:hAnsi="Arial" w:cs="Arial"/>
        </w:rPr>
      </w:pPr>
      <w:r>
        <w:rPr>
          <w:rFonts w:ascii="Arial" w:hAnsi="Arial" w:cs="Arial"/>
          <w:lang w:val="sr-Cyrl-CS"/>
        </w:rPr>
        <w:t>Члан 8</w:t>
      </w:r>
      <w:r w:rsidR="0031785B" w:rsidRPr="00FB30B1">
        <w:rPr>
          <w:rFonts w:ascii="Arial" w:hAnsi="Arial" w:cs="Arial"/>
          <w:lang w:val="sr-Cyrl-CS"/>
        </w:rPr>
        <w:t>.</w:t>
      </w:r>
    </w:p>
    <w:p w:rsidR="0031785B" w:rsidRPr="00FB30B1" w:rsidRDefault="0031785B" w:rsidP="0031785B">
      <w:pPr>
        <w:autoSpaceDE w:val="0"/>
        <w:autoSpaceDN w:val="0"/>
        <w:adjustRightInd w:val="0"/>
        <w:rPr>
          <w:rFonts w:ascii="Arial" w:hAnsi="Arial" w:cs="Arial"/>
          <w:lang w:val="sr-Cyrl-CS"/>
        </w:rPr>
      </w:pPr>
      <w:r w:rsidRPr="00FB30B1">
        <w:rPr>
          <w:rFonts w:ascii="Arial" w:hAnsi="Arial" w:cs="Arial"/>
          <w:lang w:val="sr-Cyrl-CS"/>
        </w:rPr>
        <w:t>На све што није регулисано овим уговором примењиваће се Закон о облигационим односима и други позитивни прописи.</w:t>
      </w:r>
    </w:p>
    <w:p w:rsidR="0031785B" w:rsidRDefault="0031785B" w:rsidP="0031785B">
      <w:pPr>
        <w:autoSpaceDE w:val="0"/>
        <w:autoSpaceDN w:val="0"/>
        <w:adjustRightInd w:val="0"/>
        <w:rPr>
          <w:rFonts w:ascii="Arial" w:hAnsi="Arial" w:cs="Arial"/>
        </w:rPr>
      </w:pPr>
    </w:p>
    <w:p w:rsidR="0031785B" w:rsidRPr="006820F7" w:rsidRDefault="009B03DA" w:rsidP="0031785B">
      <w:pPr>
        <w:autoSpaceDE w:val="0"/>
        <w:autoSpaceDN w:val="0"/>
        <w:adjustRightInd w:val="0"/>
        <w:jc w:val="center"/>
        <w:rPr>
          <w:rFonts w:ascii="Arial" w:hAnsi="Arial" w:cs="Arial"/>
        </w:rPr>
      </w:pPr>
      <w:r>
        <w:rPr>
          <w:rFonts w:ascii="Arial" w:hAnsi="Arial" w:cs="Arial"/>
          <w:lang w:val="sr-Cyrl-CS"/>
        </w:rPr>
        <w:t>Члан 9</w:t>
      </w:r>
      <w:r w:rsidR="0031785B" w:rsidRPr="00FB30B1">
        <w:rPr>
          <w:rFonts w:ascii="Arial" w:hAnsi="Arial" w:cs="Arial"/>
          <w:lang w:val="sr-Cyrl-CS"/>
        </w:rPr>
        <w:t>.</w:t>
      </w:r>
    </w:p>
    <w:p w:rsidR="0031785B" w:rsidRPr="00FB30B1" w:rsidRDefault="0031785B" w:rsidP="0031785B">
      <w:pPr>
        <w:autoSpaceDE w:val="0"/>
        <w:autoSpaceDN w:val="0"/>
        <w:adjustRightInd w:val="0"/>
        <w:jc w:val="center"/>
        <w:rPr>
          <w:rFonts w:ascii="Arial" w:hAnsi="Arial" w:cs="Arial"/>
          <w:lang w:val="sr-Cyrl-CS"/>
        </w:rPr>
      </w:pPr>
      <w:r w:rsidRPr="00FB30B1">
        <w:rPr>
          <w:rFonts w:ascii="Arial" w:hAnsi="Arial" w:cs="Arial"/>
          <w:lang w:val="sr-Cyrl-CS"/>
        </w:rPr>
        <w:t>Евентуални 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31785B" w:rsidRPr="00FB30B1" w:rsidRDefault="0031785B" w:rsidP="0031785B">
      <w:pPr>
        <w:autoSpaceDE w:val="0"/>
        <w:autoSpaceDN w:val="0"/>
        <w:adjustRightInd w:val="0"/>
        <w:jc w:val="center"/>
        <w:rPr>
          <w:rFonts w:ascii="Arial" w:hAnsi="Arial" w:cs="Arial"/>
          <w:lang w:val="sr-Cyrl-CS"/>
        </w:rPr>
      </w:pPr>
    </w:p>
    <w:p w:rsidR="0031785B" w:rsidRPr="006820F7" w:rsidRDefault="009B03DA" w:rsidP="0031785B">
      <w:pPr>
        <w:autoSpaceDE w:val="0"/>
        <w:autoSpaceDN w:val="0"/>
        <w:adjustRightInd w:val="0"/>
        <w:jc w:val="center"/>
        <w:rPr>
          <w:rFonts w:ascii="Arial" w:hAnsi="Arial" w:cs="Arial"/>
        </w:rPr>
      </w:pPr>
      <w:r>
        <w:rPr>
          <w:rFonts w:ascii="Arial" w:hAnsi="Arial" w:cs="Arial"/>
          <w:lang w:val="sr-Cyrl-CS"/>
        </w:rPr>
        <w:t>Члан 10</w:t>
      </w:r>
      <w:r w:rsidR="0031785B" w:rsidRPr="00FB30B1">
        <w:rPr>
          <w:rFonts w:ascii="Arial" w:hAnsi="Arial" w:cs="Arial"/>
          <w:lang w:val="sr-Cyrl-CS"/>
        </w:rPr>
        <w:t xml:space="preserve">. </w:t>
      </w:r>
    </w:p>
    <w:p w:rsidR="0031785B" w:rsidRPr="00FB30B1" w:rsidRDefault="0031785B" w:rsidP="0031785B">
      <w:pPr>
        <w:autoSpaceDE w:val="0"/>
        <w:autoSpaceDN w:val="0"/>
        <w:adjustRightInd w:val="0"/>
        <w:jc w:val="center"/>
        <w:rPr>
          <w:rFonts w:ascii="Arial" w:hAnsi="Arial" w:cs="Arial"/>
          <w:lang w:val="sr-Cyrl-CS"/>
        </w:rPr>
      </w:pPr>
      <w:r w:rsidRPr="00FB30B1">
        <w:rPr>
          <w:rFonts w:ascii="Arial" w:hAnsi="Arial" w:cs="Arial"/>
          <w:lang w:val="sr-Cyrl-CS"/>
        </w:rPr>
        <w:t>Овај уговор је сачинје у четири истоветна примерка од којих свака уговорна страна задржава по два.</w:t>
      </w:r>
    </w:p>
    <w:p w:rsidR="0031785B" w:rsidRPr="00FB30B1" w:rsidRDefault="0031785B" w:rsidP="0031785B">
      <w:pPr>
        <w:autoSpaceDE w:val="0"/>
        <w:autoSpaceDN w:val="0"/>
        <w:adjustRightInd w:val="0"/>
        <w:jc w:val="center"/>
        <w:rPr>
          <w:rFonts w:ascii="Arial" w:hAnsi="Arial" w:cs="Arial"/>
          <w:lang w:val="sr-Cyrl-CS"/>
        </w:rPr>
      </w:pPr>
    </w:p>
    <w:p w:rsidR="0031785B" w:rsidRPr="00FB30B1" w:rsidRDefault="0031785B" w:rsidP="0031785B">
      <w:pPr>
        <w:autoSpaceDE w:val="0"/>
        <w:autoSpaceDN w:val="0"/>
        <w:adjustRightInd w:val="0"/>
        <w:jc w:val="center"/>
        <w:rPr>
          <w:rFonts w:ascii="Arial" w:hAnsi="Arial" w:cs="Arial"/>
          <w:lang w:val="sr-Cyrl-CS"/>
        </w:rPr>
      </w:pPr>
      <w:r w:rsidRPr="00FB30B1">
        <w:rPr>
          <w:rFonts w:ascii="Arial" w:hAnsi="Arial" w:cs="Arial"/>
          <w:lang w:val="sr-Cyrl-CS"/>
        </w:rPr>
        <w:t>У Г О В А Р А Ч И.</w:t>
      </w:r>
    </w:p>
    <w:p w:rsidR="0031785B" w:rsidRPr="00FB30B1" w:rsidRDefault="0031785B" w:rsidP="0031785B">
      <w:pPr>
        <w:autoSpaceDE w:val="0"/>
        <w:autoSpaceDN w:val="0"/>
        <w:adjustRightInd w:val="0"/>
        <w:rPr>
          <w:rFonts w:ascii="Arial" w:hAnsi="Arial" w:cs="Arial"/>
          <w:lang w:val="sr-Cyrl-CS"/>
        </w:rPr>
      </w:pPr>
      <w:r w:rsidRPr="00FB30B1">
        <w:rPr>
          <w:rFonts w:ascii="Arial" w:hAnsi="Arial" w:cs="Arial"/>
          <w:lang w:val="sr-Cyrl-CS"/>
        </w:rPr>
        <w:t>ЗА КУПЦА,                                                                                         ЗА ПРОДАВЦА,</w:t>
      </w:r>
    </w:p>
    <w:p w:rsidR="0031785B" w:rsidRPr="00FB30B1" w:rsidRDefault="0031785B" w:rsidP="0031785B">
      <w:pPr>
        <w:autoSpaceDE w:val="0"/>
        <w:autoSpaceDN w:val="0"/>
        <w:adjustRightInd w:val="0"/>
        <w:rPr>
          <w:rFonts w:ascii="Arial" w:hAnsi="Arial" w:cs="Arial"/>
          <w:lang w:val="sr-Cyrl-CS"/>
        </w:rPr>
      </w:pPr>
    </w:p>
    <w:p w:rsidR="0031785B" w:rsidRDefault="0031785B" w:rsidP="0031785B">
      <w:pPr>
        <w:autoSpaceDE w:val="0"/>
        <w:autoSpaceDN w:val="0"/>
        <w:adjustRightInd w:val="0"/>
        <w:rPr>
          <w:rFonts w:ascii="Arial" w:hAnsi="Arial" w:cs="Arial"/>
          <w:lang w:val="sr-Cyrl-CS"/>
        </w:rPr>
      </w:pPr>
      <w:r w:rsidRPr="00FB30B1">
        <w:rPr>
          <w:rFonts w:ascii="Arial" w:hAnsi="Arial" w:cs="Arial"/>
          <w:lang w:val="sr-Cyrl-CS"/>
        </w:rPr>
        <w:t xml:space="preserve">_______________           </w:t>
      </w:r>
    </w:p>
    <w:p w:rsidR="0031785B" w:rsidRDefault="0031785B" w:rsidP="0031785B">
      <w:pPr>
        <w:autoSpaceDE w:val="0"/>
        <w:autoSpaceDN w:val="0"/>
        <w:adjustRightInd w:val="0"/>
        <w:rPr>
          <w:rFonts w:ascii="Arial" w:hAnsi="Arial" w:cs="Arial"/>
          <w:lang w:val="sr-Cyrl-CS"/>
        </w:rPr>
        <w:sectPr w:rsidR="0031785B" w:rsidSect="00D4016A">
          <w:footerReference w:type="default" r:id="rId10"/>
          <w:pgSz w:w="11906" w:h="16838"/>
          <w:pgMar w:top="851" w:right="1440" w:bottom="1440" w:left="1440" w:header="720" w:footer="720" w:gutter="0"/>
          <w:cols w:space="720"/>
          <w:docGrid w:linePitch="360" w:charSpace="32768"/>
        </w:sectPr>
      </w:pPr>
      <w:r>
        <w:rPr>
          <w:rFonts w:ascii="Arial" w:hAnsi="Arial" w:cs="Arial"/>
          <w:lang w:val="sr-Cyrl-CS"/>
        </w:rPr>
        <w:t>Др. Михајло Јовановић, вд.директор</w:t>
      </w:r>
      <w:r w:rsidRPr="00FB30B1">
        <w:rPr>
          <w:rFonts w:ascii="Arial" w:hAnsi="Arial" w:cs="Arial"/>
          <w:lang w:val="sr-Cyrl-CS"/>
        </w:rPr>
        <w:t xml:space="preserve">                 </w:t>
      </w:r>
      <w:r>
        <w:rPr>
          <w:rFonts w:ascii="Arial" w:hAnsi="Arial" w:cs="Arial"/>
          <w:lang w:val="sr-Cyrl-CS"/>
        </w:rPr>
        <w:t xml:space="preserve">     _______________________</w:t>
      </w:r>
    </w:p>
    <w:p w:rsidR="00AA06FE" w:rsidRDefault="00AA06FE" w:rsidP="00AA06FE">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AA06FE" w:rsidRDefault="00AA06FE" w:rsidP="00AA06FE">
      <w:pPr>
        <w:shd w:val="clear" w:color="auto" w:fill="C6D9F1"/>
        <w:jc w:val="center"/>
        <w:rPr>
          <w:rFonts w:ascii="Arial" w:hAnsi="Arial" w:cs="Arial"/>
          <w:b/>
          <w:bCs/>
          <w:i/>
          <w:iCs/>
          <w:sz w:val="28"/>
          <w:szCs w:val="28"/>
        </w:rPr>
      </w:pPr>
    </w:p>
    <w:p w:rsidR="00AA06FE" w:rsidRDefault="00AA06FE" w:rsidP="00AA06FE">
      <w:pPr>
        <w:jc w:val="both"/>
        <w:rPr>
          <w:rFonts w:ascii="Arial" w:hAnsi="Arial" w:cs="Arial"/>
          <w:b/>
          <w:bCs/>
          <w:i/>
          <w:iCs/>
          <w:sz w:val="28"/>
          <w:szCs w:val="28"/>
        </w:rPr>
      </w:pPr>
    </w:p>
    <w:p w:rsidR="00AA06FE" w:rsidRDefault="00AA06FE" w:rsidP="00AA06FE">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AA06FE" w:rsidRDefault="00AA06FE" w:rsidP="00AA06FE">
      <w:pPr>
        <w:jc w:val="both"/>
        <w:rPr>
          <w:rFonts w:ascii="Arial" w:hAnsi="Arial" w:cs="Arial"/>
          <w:b/>
          <w:bCs/>
          <w:i/>
          <w:iCs/>
        </w:rPr>
      </w:pPr>
    </w:p>
    <w:p w:rsidR="00AA06FE" w:rsidRDefault="00AA06FE" w:rsidP="00AA06FE">
      <w:pPr>
        <w:jc w:val="both"/>
        <w:rPr>
          <w:rFonts w:ascii="Arial" w:hAnsi="Arial" w:cs="Arial"/>
          <w:b/>
          <w:bCs/>
          <w:i/>
          <w:iCs/>
        </w:rPr>
      </w:pPr>
      <w:r>
        <w:rPr>
          <w:rFonts w:ascii="Arial" w:hAnsi="Arial" w:cs="Arial"/>
        </w:rPr>
        <w:t>Понуђач подноси понуду на српском језику.</w:t>
      </w:r>
    </w:p>
    <w:p w:rsidR="00AA06FE" w:rsidRDefault="00AA06FE" w:rsidP="00AA06FE">
      <w:pPr>
        <w:jc w:val="both"/>
        <w:rPr>
          <w:rFonts w:ascii="Arial" w:hAnsi="Arial" w:cs="Arial"/>
          <w:b/>
          <w:bCs/>
          <w:i/>
          <w:iCs/>
        </w:rPr>
      </w:pPr>
    </w:p>
    <w:p w:rsidR="00AA06FE" w:rsidRDefault="00AA06FE" w:rsidP="00AA06FE">
      <w:pPr>
        <w:jc w:val="both"/>
      </w:pPr>
    </w:p>
    <w:p w:rsidR="00AA06FE" w:rsidRDefault="00AA06FE" w:rsidP="00AA06FE">
      <w:pPr>
        <w:jc w:val="both"/>
        <w:rPr>
          <w:rFonts w:ascii="Arial" w:eastAsia="TimesNewRomanPSMT" w:hAnsi="Arial" w:cs="Arial"/>
          <w:bCs/>
        </w:rPr>
      </w:pPr>
      <w:r>
        <w:rPr>
          <w:rFonts w:ascii="Arial" w:hAnsi="Arial" w:cs="Arial"/>
          <w:b/>
          <w:bCs/>
          <w:i/>
          <w:iCs/>
        </w:rPr>
        <w:t>2. НАЧИН ПОДНОШЕЊА ПОНУДА</w:t>
      </w:r>
    </w:p>
    <w:p w:rsidR="00AA06FE" w:rsidRDefault="00AA06FE" w:rsidP="00AA06FE">
      <w:pPr>
        <w:jc w:val="both"/>
        <w:rPr>
          <w:rFonts w:ascii="Arial" w:eastAsia="TimesNewRomanPSMT" w:hAnsi="Arial" w:cs="Arial"/>
          <w:bCs/>
        </w:rPr>
      </w:pPr>
    </w:p>
    <w:p w:rsidR="00AA06FE" w:rsidRDefault="00AA06FE" w:rsidP="00AA06FE">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A06FE" w:rsidRDefault="00AA06FE" w:rsidP="00AA06FE">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AA06FE" w:rsidRDefault="00AA06FE" w:rsidP="00AA06FE">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A06FE" w:rsidRPr="00120D79" w:rsidRDefault="00AA06FE" w:rsidP="00AA06FE">
      <w:pPr>
        <w:autoSpaceDE w:val="0"/>
        <w:autoSpaceDN w:val="0"/>
        <w:adjustRightInd w:val="0"/>
        <w:spacing w:line="240" w:lineRule="auto"/>
        <w:jc w:val="both"/>
        <w:rPr>
          <w:rFonts w:ascii="Arial" w:eastAsia="TimesNewRomanPS-BoldMT" w:hAnsi="Arial" w:cs="Arial"/>
          <w:b/>
          <w:bCs/>
          <w:lang w:val="sr-Cyrl-CS"/>
        </w:rPr>
      </w:pPr>
      <w:r>
        <w:rPr>
          <w:rFonts w:ascii="Arial" w:eastAsia="TimesNewRomanPSMT" w:hAnsi="Arial" w:cs="Arial"/>
          <w:bCs/>
        </w:rPr>
        <w:t>Понуду доставити на адресу:</w:t>
      </w:r>
      <w:r w:rsidR="0031785B">
        <w:rPr>
          <w:rFonts w:ascii="Arial" w:eastAsia="TimesNewRomanPSMT" w:hAnsi="Arial" w:cs="Arial"/>
          <w:bCs/>
        </w:rPr>
        <w:t>Специјална болница за плућне болести „Озрен“ Сокобања, насеље Озрен бб, Сокобања</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w:t>
      </w:r>
      <w:r w:rsidR="0031785B">
        <w:rPr>
          <w:rFonts w:ascii="Arial" w:eastAsia="TimesNewRomanPS-BoldMT" w:hAnsi="Arial" w:cs="Arial"/>
          <w:b/>
          <w:bCs/>
        </w:rPr>
        <w:t xml:space="preserve">у </w:t>
      </w:r>
      <w:r w:rsidR="0061792C">
        <w:rPr>
          <w:rFonts w:ascii="Arial" w:eastAsia="TimesNewRomanPS-BoldMT" w:hAnsi="Arial" w:cs="Arial"/>
          <w:b/>
          <w:bCs/>
        </w:rPr>
        <w:t xml:space="preserve">кертриџа и </w:t>
      </w:r>
      <w:r w:rsidR="0031785B">
        <w:rPr>
          <w:rFonts w:ascii="Arial" w:eastAsia="TimesNewRomanPS-BoldMT" w:hAnsi="Arial" w:cs="Arial"/>
          <w:b/>
          <w:bCs/>
        </w:rPr>
        <w:t xml:space="preserve">реагенаса за гасни анализатор </w:t>
      </w:r>
      <w:r w:rsidR="0061792C">
        <w:rPr>
          <w:rFonts w:ascii="Arial" w:hAnsi="Arial" w:cs="Arial"/>
          <w:b/>
        </w:rPr>
        <w:t>RP500 Siemens</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310821">
        <w:rPr>
          <w:rFonts w:ascii="Arial" w:eastAsia="TimesNewRomanPS-BoldMT" w:hAnsi="Arial" w:cs="Arial"/>
          <w:b/>
          <w:bCs/>
          <w:lang w:val="sr-Cyrl-CS"/>
        </w:rPr>
        <w:t>6</w:t>
      </w:r>
      <w:r w:rsidR="009434B0">
        <w:rPr>
          <w:rFonts w:ascii="Arial" w:eastAsia="TimesNewRomanPS-BoldMT" w:hAnsi="Arial" w:cs="Arial"/>
          <w:b/>
          <w:bCs/>
        </w:rPr>
        <w:t>/20</w:t>
      </w:r>
      <w:r w:rsidR="009434B0">
        <w:rPr>
          <w:rFonts w:ascii="Arial" w:eastAsia="TimesNewRomanPS-BoldMT" w:hAnsi="Arial" w:cs="Arial"/>
          <w:b/>
          <w:bCs/>
          <w:lang w:val="sr-Cyrl-CS"/>
        </w:rPr>
        <w:t>20</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9434B0">
        <w:rPr>
          <w:rFonts w:ascii="Arial" w:hAnsi="Arial" w:cs="Arial"/>
          <w:b/>
          <w:color w:val="auto"/>
          <w:lang w:val="sr-Cyrl-CS"/>
        </w:rPr>
        <w:t>20</w:t>
      </w:r>
      <w:r w:rsidR="009434B0">
        <w:rPr>
          <w:rFonts w:ascii="Arial" w:hAnsi="Arial" w:cs="Arial"/>
          <w:b/>
          <w:color w:val="auto"/>
        </w:rPr>
        <w:t>.02.20</w:t>
      </w:r>
      <w:r w:rsidR="009434B0">
        <w:rPr>
          <w:rFonts w:ascii="Arial" w:hAnsi="Arial" w:cs="Arial"/>
          <w:b/>
          <w:color w:val="auto"/>
          <w:lang w:val="sr-Cyrl-CS"/>
        </w:rPr>
        <w:t>20</w:t>
      </w:r>
      <w:r w:rsidR="0031785B" w:rsidRPr="0031785B">
        <w:rPr>
          <w:rFonts w:ascii="Arial" w:hAnsi="Arial" w:cs="Arial"/>
          <w:b/>
          <w:color w:val="auto"/>
        </w:rPr>
        <w:t>. године</w:t>
      </w:r>
      <w:r w:rsidR="00120D79">
        <w:rPr>
          <w:rFonts w:ascii="Arial" w:hAnsi="Arial" w:cs="Arial"/>
          <w:b/>
          <w:color w:val="auto"/>
          <w:lang w:val="sr-Cyrl-CS"/>
        </w:rPr>
        <w:t>, до 12,00 сати.</w:t>
      </w:r>
    </w:p>
    <w:p w:rsidR="00AA06FE" w:rsidRDefault="00AA06FE" w:rsidP="00AA06FE">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AA06FE" w:rsidRDefault="00AA06FE" w:rsidP="00AA06FE">
      <w:pPr>
        <w:autoSpaceDE w:val="0"/>
        <w:autoSpaceDN w:val="0"/>
        <w:adjustRightInd w:val="0"/>
        <w:spacing w:line="240" w:lineRule="auto"/>
        <w:jc w:val="both"/>
        <w:rPr>
          <w:rFonts w:ascii="Arial" w:hAnsi="Arial" w:cs="Arial"/>
          <w:color w:val="auto"/>
        </w:rPr>
      </w:pPr>
      <w:r>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AA06FE" w:rsidRDefault="00AA06FE" w:rsidP="00AA06FE">
      <w:pPr>
        <w:autoSpaceDE w:val="0"/>
        <w:autoSpaceDN w:val="0"/>
        <w:adjustRightInd w:val="0"/>
        <w:spacing w:line="240" w:lineRule="auto"/>
        <w:jc w:val="both"/>
        <w:rPr>
          <w:rFonts w:ascii="Arial" w:hAnsi="Arial" w:cs="Arial"/>
          <w:color w:val="auto"/>
        </w:rPr>
      </w:pPr>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t xml:space="preserve"> </w:t>
      </w:r>
      <w:r>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AA06FE" w:rsidRDefault="00AA06FE" w:rsidP="00AA06FE">
      <w:pPr>
        <w:autoSpaceDE w:val="0"/>
        <w:autoSpaceDN w:val="0"/>
        <w:adjustRightInd w:val="0"/>
        <w:spacing w:line="240" w:lineRule="auto"/>
        <w:jc w:val="both"/>
        <w:rPr>
          <w:rFonts w:ascii="Arial" w:hAnsi="Arial" w:cs="Arial"/>
          <w:color w:val="auto"/>
        </w:rPr>
      </w:pPr>
      <w:r>
        <w:rPr>
          <w:rFonts w:ascii="Arial" w:hAnsi="Arial" w:cs="Arial"/>
          <w:color w:val="auto"/>
        </w:rPr>
        <w:t xml:space="preserve">Понуда мора да садржи оверен и потписан: </w:t>
      </w:r>
    </w:p>
    <w:p w:rsidR="00AA06FE" w:rsidRDefault="00AA06FE" w:rsidP="00AA06FE">
      <w:pPr>
        <w:numPr>
          <w:ilvl w:val="0"/>
          <w:numId w:val="14"/>
        </w:numPr>
        <w:autoSpaceDE w:val="0"/>
        <w:autoSpaceDN w:val="0"/>
        <w:adjustRightInd w:val="0"/>
        <w:spacing w:line="240" w:lineRule="auto"/>
        <w:jc w:val="both"/>
        <w:rPr>
          <w:rFonts w:ascii="Arial" w:hAnsi="Arial" w:cs="Arial"/>
          <w:color w:val="auto"/>
        </w:rPr>
      </w:pPr>
      <w:r>
        <w:rPr>
          <w:rFonts w:ascii="Arial" w:hAnsi="Arial" w:cs="Arial"/>
          <w:color w:val="auto"/>
        </w:rPr>
        <w:t xml:space="preserve">Образац понуде (Образац 1); </w:t>
      </w:r>
    </w:p>
    <w:p w:rsidR="00AA06FE" w:rsidRDefault="00AA06FE" w:rsidP="00AA06FE">
      <w:pPr>
        <w:numPr>
          <w:ilvl w:val="0"/>
          <w:numId w:val="14"/>
        </w:numPr>
        <w:autoSpaceDE w:val="0"/>
        <w:autoSpaceDN w:val="0"/>
        <w:adjustRightInd w:val="0"/>
        <w:spacing w:line="240" w:lineRule="auto"/>
        <w:jc w:val="both"/>
        <w:rPr>
          <w:rFonts w:ascii="Arial" w:hAnsi="Arial" w:cs="Arial"/>
          <w:color w:val="auto"/>
        </w:rPr>
      </w:pPr>
      <w:r>
        <w:rPr>
          <w:rFonts w:ascii="Arial" w:hAnsi="Arial" w:cs="Arial"/>
          <w:color w:val="auto"/>
        </w:rPr>
        <w:t>Образац структуре понуђене цене (Образац 2);</w:t>
      </w:r>
    </w:p>
    <w:p w:rsidR="00AA06FE" w:rsidRDefault="00AA06FE" w:rsidP="00AA06FE">
      <w:pPr>
        <w:numPr>
          <w:ilvl w:val="0"/>
          <w:numId w:val="14"/>
        </w:numPr>
        <w:autoSpaceDE w:val="0"/>
        <w:autoSpaceDN w:val="0"/>
        <w:adjustRightInd w:val="0"/>
        <w:spacing w:line="240" w:lineRule="auto"/>
        <w:jc w:val="both"/>
        <w:rPr>
          <w:rFonts w:ascii="Arial" w:hAnsi="Arial" w:cs="Arial"/>
          <w:color w:val="auto"/>
        </w:rPr>
      </w:pPr>
      <w:r>
        <w:rPr>
          <w:rFonts w:ascii="Arial" w:hAnsi="Arial" w:cs="Arial"/>
          <w:color w:val="auto"/>
        </w:rPr>
        <w:t>Образац трошкова припреме понуде (Образац 3);</w:t>
      </w:r>
    </w:p>
    <w:p w:rsidR="00AA06FE" w:rsidRDefault="00AA06FE" w:rsidP="00AA06FE">
      <w:pPr>
        <w:numPr>
          <w:ilvl w:val="0"/>
          <w:numId w:val="14"/>
        </w:numPr>
        <w:autoSpaceDE w:val="0"/>
        <w:autoSpaceDN w:val="0"/>
        <w:adjustRightInd w:val="0"/>
        <w:spacing w:line="240" w:lineRule="auto"/>
        <w:jc w:val="both"/>
        <w:rPr>
          <w:rFonts w:ascii="Arial" w:hAnsi="Arial" w:cs="Arial"/>
          <w:color w:val="auto"/>
        </w:rPr>
      </w:pPr>
      <w:r>
        <w:rPr>
          <w:rFonts w:ascii="Arial" w:hAnsi="Arial" w:cs="Arial"/>
          <w:color w:val="auto"/>
        </w:rPr>
        <w:t>Образац изјаве о независној понуди (Образац 4);</w:t>
      </w:r>
    </w:p>
    <w:p w:rsidR="00AA06FE" w:rsidRPr="00120D79" w:rsidRDefault="00AA06FE" w:rsidP="00AA06FE">
      <w:pPr>
        <w:numPr>
          <w:ilvl w:val="0"/>
          <w:numId w:val="14"/>
        </w:numPr>
        <w:autoSpaceDE w:val="0"/>
        <w:autoSpaceDN w:val="0"/>
        <w:adjustRightInd w:val="0"/>
        <w:spacing w:line="240" w:lineRule="auto"/>
        <w:jc w:val="both"/>
        <w:rPr>
          <w:rFonts w:ascii="Arial" w:hAnsi="Arial" w:cs="Arial"/>
          <w:color w:val="auto"/>
        </w:rPr>
      </w:pPr>
      <w:r>
        <w:rPr>
          <w:rFonts w:ascii="Arial" w:hAnsi="Arial" w:cs="Arial"/>
          <w:color w:val="auto"/>
        </w:rPr>
        <w:t>Образац изјаве понуђача о испуњености услова за учешће у по</w:t>
      </w:r>
      <w:r w:rsidR="004E2265">
        <w:rPr>
          <w:rFonts w:ascii="Arial" w:hAnsi="Arial" w:cs="Arial"/>
          <w:color w:val="auto"/>
        </w:rPr>
        <w:t>ступку јавне набавке - чл. 75</w:t>
      </w:r>
      <w:r>
        <w:rPr>
          <w:rFonts w:ascii="Arial" w:hAnsi="Arial" w:cs="Arial"/>
          <w:color w:val="auto"/>
        </w:rPr>
        <w:t>. ЗЈН (Образац 5);</w:t>
      </w:r>
    </w:p>
    <w:p w:rsidR="00120D79" w:rsidRPr="004E2265" w:rsidRDefault="00120D79" w:rsidP="00AA06FE">
      <w:pPr>
        <w:numPr>
          <w:ilvl w:val="0"/>
          <w:numId w:val="14"/>
        </w:numPr>
        <w:autoSpaceDE w:val="0"/>
        <w:autoSpaceDN w:val="0"/>
        <w:adjustRightInd w:val="0"/>
        <w:spacing w:line="240" w:lineRule="auto"/>
        <w:jc w:val="both"/>
        <w:rPr>
          <w:rFonts w:ascii="Arial" w:hAnsi="Arial" w:cs="Arial"/>
          <w:color w:val="auto"/>
        </w:rPr>
      </w:pPr>
      <w:r>
        <w:rPr>
          <w:rFonts w:ascii="Arial" w:hAnsi="Arial" w:cs="Arial"/>
          <w:color w:val="auto"/>
          <w:lang w:val="sr-Cyrl-CS"/>
        </w:rPr>
        <w:t>Фотокопију дозволе Министарства здравља за промет медицинских средстава</w:t>
      </w:r>
    </w:p>
    <w:p w:rsidR="004E2265" w:rsidRDefault="004E2265" w:rsidP="00AA06FE">
      <w:pPr>
        <w:numPr>
          <w:ilvl w:val="0"/>
          <w:numId w:val="14"/>
        </w:numPr>
        <w:autoSpaceDE w:val="0"/>
        <w:autoSpaceDN w:val="0"/>
        <w:adjustRightInd w:val="0"/>
        <w:spacing w:line="240" w:lineRule="auto"/>
        <w:jc w:val="both"/>
        <w:rPr>
          <w:rFonts w:ascii="Arial" w:hAnsi="Arial" w:cs="Arial"/>
          <w:color w:val="auto"/>
        </w:rPr>
      </w:pPr>
      <w:r>
        <w:rPr>
          <w:rFonts w:ascii="Arial" w:hAnsi="Arial" w:cs="Arial"/>
          <w:color w:val="auto"/>
        </w:rPr>
        <w:t>Фотокопију доказа о испуњености додатних услова за учешће у овом поступку јавне набавка, одређених конкурсном документацијом.</w:t>
      </w:r>
    </w:p>
    <w:p w:rsidR="00AA06FE" w:rsidRDefault="00AA06FE" w:rsidP="00AA06FE">
      <w:pPr>
        <w:numPr>
          <w:ilvl w:val="0"/>
          <w:numId w:val="14"/>
        </w:numPr>
        <w:autoSpaceDE w:val="0"/>
        <w:autoSpaceDN w:val="0"/>
        <w:adjustRightInd w:val="0"/>
        <w:spacing w:line="240" w:lineRule="auto"/>
        <w:jc w:val="both"/>
        <w:rPr>
          <w:rFonts w:ascii="Arial" w:hAnsi="Arial" w:cs="Arial"/>
          <w:color w:val="auto"/>
        </w:rPr>
      </w:pPr>
      <w:r>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AA06FE" w:rsidRDefault="00AA06FE" w:rsidP="00AA06FE">
      <w:pPr>
        <w:numPr>
          <w:ilvl w:val="0"/>
          <w:numId w:val="14"/>
        </w:numPr>
        <w:autoSpaceDE w:val="0"/>
        <w:autoSpaceDN w:val="0"/>
        <w:adjustRightInd w:val="0"/>
        <w:spacing w:line="240" w:lineRule="auto"/>
        <w:jc w:val="both"/>
        <w:rPr>
          <w:rFonts w:ascii="Arial" w:hAnsi="Arial" w:cs="Arial"/>
          <w:color w:val="auto"/>
        </w:rPr>
      </w:pPr>
      <w:r>
        <w:rPr>
          <w:rFonts w:ascii="Arial" w:hAnsi="Arial" w:cs="Arial"/>
          <w:color w:val="auto"/>
        </w:rPr>
        <w:lastRenderedPageBreak/>
        <w:t>Модел уговора;</w:t>
      </w:r>
    </w:p>
    <w:p w:rsidR="00AA06FE" w:rsidRDefault="00AA06FE" w:rsidP="004E2265">
      <w:pPr>
        <w:autoSpaceDE w:val="0"/>
        <w:autoSpaceDN w:val="0"/>
        <w:adjustRightInd w:val="0"/>
        <w:spacing w:line="240" w:lineRule="auto"/>
        <w:ind w:left="720"/>
        <w:jc w:val="both"/>
        <w:rPr>
          <w:rFonts w:ascii="Arial" w:hAnsi="Arial" w:cs="Arial"/>
          <w:color w:val="auto"/>
        </w:rPr>
      </w:pPr>
    </w:p>
    <w:p w:rsidR="00AA06FE" w:rsidRDefault="00AA06FE" w:rsidP="00AA06FE">
      <w:pPr>
        <w:jc w:val="both"/>
      </w:pPr>
      <w:r>
        <w:rPr>
          <w:rFonts w:ascii="Arial" w:hAnsi="Arial" w:cs="Arial"/>
          <w:b/>
          <w:color w:val="FF0000"/>
        </w:rPr>
        <w:t xml:space="preserve">  </w:t>
      </w:r>
      <w:r>
        <w:rPr>
          <w:rFonts w:ascii="Arial" w:hAnsi="Arial" w:cs="Arial"/>
          <w:b/>
          <w:i/>
          <w:iCs/>
        </w:rPr>
        <w:t>3.</w:t>
      </w:r>
      <w:r>
        <w:rPr>
          <w:rFonts w:ascii="Arial" w:hAnsi="Arial" w:cs="Arial"/>
          <w:b/>
          <w:bCs/>
          <w:i/>
          <w:iCs/>
        </w:rPr>
        <w:t xml:space="preserve"> ПАРТИЈЕ</w:t>
      </w:r>
    </w:p>
    <w:p w:rsidR="00AA06FE" w:rsidRDefault="00AA06FE" w:rsidP="00AA06FE">
      <w:pPr>
        <w:jc w:val="both"/>
      </w:pPr>
    </w:p>
    <w:p w:rsidR="00AA06FE" w:rsidRPr="004E2265" w:rsidRDefault="004E2265" w:rsidP="00AA06FE">
      <w:pPr>
        <w:jc w:val="both"/>
        <w:rPr>
          <w:rFonts w:ascii="Arial" w:hAnsi="Arial" w:cs="Arial"/>
        </w:rPr>
      </w:pPr>
      <w:r>
        <w:rPr>
          <w:rFonts w:ascii="Arial" w:hAnsi="Arial" w:cs="Arial"/>
        </w:rPr>
        <w:t>Јавна набавка није обликована по партијама</w:t>
      </w:r>
    </w:p>
    <w:p w:rsidR="00AA06FE" w:rsidRDefault="00AA06FE" w:rsidP="00AA06FE">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AA06FE" w:rsidRDefault="00AA06FE" w:rsidP="00AA06FE">
      <w:pPr>
        <w:jc w:val="both"/>
        <w:rPr>
          <w:rFonts w:ascii="Arial" w:hAnsi="Arial" w:cs="Arial"/>
          <w:bCs/>
          <w:iCs/>
        </w:rPr>
      </w:pPr>
    </w:p>
    <w:p w:rsidR="00AA06FE" w:rsidRDefault="00AA06FE" w:rsidP="00AA06FE">
      <w:pPr>
        <w:jc w:val="both"/>
        <w:rPr>
          <w:rFonts w:ascii="Arial" w:hAnsi="Arial" w:cs="Arial"/>
          <w:b/>
          <w:bCs/>
          <w:i/>
          <w:iCs/>
        </w:rPr>
      </w:pPr>
      <w:r>
        <w:rPr>
          <w:rFonts w:ascii="Arial" w:hAnsi="Arial" w:cs="Arial"/>
          <w:bCs/>
          <w:iCs/>
        </w:rPr>
        <w:t>Подношење понуде са варијантама није дозвољено.</w:t>
      </w:r>
    </w:p>
    <w:p w:rsidR="00AA06FE" w:rsidRDefault="00AA06FE" w:rsidP="00AA06FE">
      <w:pPr>
        <w:jc w:val="both"/>
        <w:rPr>
          <w:rFonts w:ascii="Arial" w:hAnsi="Arial" w:cs="Arial"/>
          <w:b/>
          <w:bCs/>
          <w:i/>
          <w:iCs/>
        </w:rPr>
      </w:pPr>
    </w:p>
    <w:p w:rsidR="00AA06FE" w:rsidRDefault="00AA06FE" w:rsidP="00AA06FE">
      <w:pPr>
        <w:jc w:val="both"/>
      </w:pPr>
    </w:p>
    <w:p w:rsidR="00AA06FE" w:rsidRDefault="00AA06FE" w:rsidP="00AA06FE">
      <w:pPr>
        <w:jc w:val="both"/>
      </w:pPr>
      <w:r>
        <w:rPr>
          <w:rFonts w:ascii="Arial" w:hAnsi="Arial" w:cs="Arial"/>
          <w:b/>
          <w:bCs/>
          <w:i/>
          <w:iCs/>
        </w:rPr>
        <w:t xml:space="preserve">5. </w:t>
      </w:r>
      <w:r>
        <w:rPr>
          <w:rFonts w:ascii="Arial" w:hAnsi="Arial" w:cs="Arial"/>
          <w:b/>
          <w:i/>
          <w:iCs/>
        </w:rPr>
        <w:t>НАЧИН ИЗМЕНЕ, ДОПУНЕ И ОПОЗИВА ПОНУДЕ</w:t>
      </w:r>
    </w:p>
    <w:p w:rsidR="00AA06FE" w:rsidRDefault="00AA06FE" w:rsidP="00AA06FE">
      <w:pPr>
        <w:jc w:val="both"/>
      </w:pPr>
    </w:p>
    <w:p w:rsidR="00AA06FE" w:rsidRDefault="00AA06FE" w:rsidP="00AA06FE">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AA06FE" w:rsidRDefault="00AA06FE" w:rsidP="00AA06FE">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AA06FE" w:rsidRDefault="00AA06FE" w:rsidP="00AA06FE">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1B4AED">
        <w:rPr>
          <w:rFonts w:ascii="Arial" w:eastAsia="TimesNewRomanPSMT" w:hAnsi="Arial" w:cs="Arial"/>
          <w:bCs/>
          <w:iCs/>
        </w:rPr>
        <w:t>Специјална болница за плућне болести „Озрен“ Сокобања, насеље Озрен бб,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AA06FE" w:rsidRDefault="00AA06FE" w:rsidP="00AA06F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4E2265">
        <w:rPr>
          <w:rFonts w:ascii="Arial" w:eastAsia="TimesNewRomanPS-BoldMT" w:hAnsi="Arial" w:cs="Arial"/>
          <w:b/>
          <w:bCs/>
        </w:rPr>
        <w:t>за јавну набавку</w:t>
      </w:r>
      <w:r w:rsidR="0061792C">
        <w:rPr>
          <w:rFonts w:ascii="Arial" w:eastAsia="TimesNewRomanPS-BoldMT" w:hAnsi="Arial" w:cs="Arial"/>
          <w:b/>
          <w:bCs/>
        </w:rPr>
        <w:t xml:space="preserve"> кертриџа и</w:t>
      </w:r>
      <w:r w:rsidR="004E2265">
        <w:rPr>
          <w:rFonts w:ascii="Arial" w:eastAsia="TimesNewRomanPS-BoldMT" w:hAnsi="Arial" w:cs="Arial"/>
          <w:b/>
          <w:bCs/>
        </w:rPr>
        <w:t xml:space="preserve"> реагенаса за гасни анализатор </w:t>
      </w:r>
      <w:r w:rsidR="0061792C">
        <w:rPr>
          <w:rFonts w:ascii="Arial" w:hAnsi="Arial" w:cs="Arial"/>
          <w:b/>
        </w:rPr>
        <w:t>RP500 Siemens</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310821">
        <w:rPr>
          <w:rFonts w:ascii="Arial" w:eastAsia="TimesNewRomanPS-BoldMT" w:hAnsi="Arial" w:cs="Arial"/>
          <w:b/>
          <w:bCs/>
          <w:lang w:val="sr-Cyrl-CS"/>
        </w:rPr>
        <w:t>6/</w:t>
      </w:r>
      <w:r w:rsidR="00310821">
        <w:rPr>
          <w:rFonts w:ascii="Arial" w:eastAsia="TimesNewRomanPS-BoldMT" w:hAnsi="Arial" w:cs="Arial"/>
          <w:b/>
          <w:bCs/>
        </w:rPr>
        <w:t>20</w:t>
      </w:r>
      <w:r w:rsidR="00310821">
        <w:rPr>
          <w:rFonts w:ascii="Arial" w:eastAsia="TimesNewRomanPS-BoldMT" w:hAnsi="Arial" w:cs="Arial"/>
          <w:b/>
          <w:bCs/>
          <w:lang w:val="sr-Cyrl-CS"/>
        </w:rPr>
        <w:t>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AA06FE" w:rsidRDefault="00AA06FE" w:rsidP="00AA06F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4E2265">
        <w:rPr>
          <w:rFonts w:ascii="Arial" w:hAnsi="Arial" w:cs="Arial"/>
        </w:rPr>
        <w:t xml:space="preserve"> </w:t>
      </w:r>
      <w:r w:rsidR="004E2265">
        <w:rPr>
          <w:rFonts w:ascii="Arial" w:eastAsia="TimesNewRomanPS-BoldMT" w:hAnsi="Arial" w:cs="Arial"/>
          <w:b/>
          <w:bCs/>
        </w:rPr>
        <w:t>за јавну набавку</w:t>
      </w:r>
      <w:r w:rsidR="0061792C">
        <w:rPr>
          <w:rFonts w:ascii="Arial" w:eastAsia="TimesNewRomanPS-BoldMT" w:hAnsi="Arial" w:cs="Arial"/>
          <w:b/>
          <w:bCs/>
        </w:rPr>
        <w:t xml:space="preserve"> кертриџа и </w:t>
      </w:r>
      <w:r w:rsidR="004E2265">
        <w:rPr>
          <w:rFonts w:ascii="Arial" w:eastAsia="TimesNewRomanPS-BoldMT" w:hAnsi="Arial" w:cs="Arial"/>
          <w:b/>
          <w:bCs/>
        </w:rPr>
        <w:t xml:space="preserve"> реагенаса за гасни анализатор </w:t>
      </w:r>
      <w:r w:rsidR="0061792C">
        <w:rPr>
          <w:rFonts w:ascii="Arial" w:hAnsi="Arial" w:cs="Arial"/>
          <w:b/>
        </w:rPr>
        <w:t>RP500 Siemens</w:t>
      </w:r>
      <w:r w:rsidR="004E2265">
        <w:rPr>
          <w:rFonts w:ascii="Arial" w:hAnsi="Arial" w:cs="Arial"/>
        </w:rPr>
        <w:t>,</w:t>
      </w:r>
      <w:r w:rsidR="004E2265">
        <w:rPr>
          <w:rFonts w:ascii="Arial" w:eastAsia="TimesNewRomanPS-BoldMT" w:hAnsi="Arial" w:cs="Arial"/>
          <w:b/>
          <w:bCs/>
          <w:color w:val="002060"/>
        </w:rPr>
        <w:t xml:space="preserve">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sidR="00310821">
        <w:rPr>
          <w:rFonts w:ascii="Arial" w:eastAsia="TimesNewRomanPS-BoldMT" w:hAnsi="Arial" w:cs="Arial"/>
          <w:b/>
          <w:bCs/>
        </w:rPr>
        <w:t xml:space="preserve"> </w:t>
      </w:r>
      <w:r w:rsidR="00310821">
        <w:rPr>
          <w:rFonts w:ascii="Arial" w:eastAsia="TimesNewRomanPS-BoldMT" w:hAnsi="Arial" w:cs="Arial"/>
          <w:b/>
          <w:bCs/>
          <w:lang w:val="sr-Cyrl-CS"/>
        </w:rPr>
        <w:t>6</w:t>
      </w:r>
      <w:r w:rsidR="00310821">
        <w:rPr>
          <w:rFonts w:ascii="Arial" w:eastAsia="TimesNewRomanPS-BoldMT" w:hAnsi="Arial" w:cs="Arial"/>
          <w:b/>
          <w:bCs/>
        </w:rPr>
        <w:t>/20</w:t>
      </w:r>
      <w:r w:rsidR="00310821">
        <w:rPr>
          <w:rFonts w:ascii="Arial" w:eastAsia="TimesNewRomanPS-BoldMT" w:hAnsi="Arial" w:cs="Arial"/>
          <w:b/>
          <w:bCs/>
          <w:lang w:val="sr-Cyrl-CS"/>
        </w:rPr>
        <w:t>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AA06FE" w:rsidRDefault="00AA06FE" w:rsidP="00AA06F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4E2265">
        <w:rPr>
          <w:rFonts w:ascii="Arial" w:eastAsia="TimesNewRomanPS-BoldMT" w:hAnsi="Arial" w:cs="Arial"/>
          <w:b/>
          <w:bCs/>
        </w:rPr>
        <w:t>за јавну набавку</w:t>
      </w:r>
      <w:r w:rsidR="0061792C">
        <w:rPr>
          <w:rFonts w:ascii="Arial" w:eastAsia="TimesNewRomanPS-BoldMT" w:hAnsi="Arial" w:cs="Arial"/>
          <w:b/>
          <w:bCs/>
        </w:rPr>
        <w:t xml:space="preserve"> кертриџа и</w:t>
      </w:r>
      <w:r w:rsidR="004E2265">
        <w:rPr>
          <w:rFonts w:ascii="Arial" w:eastAsia="TimesNewRomanPS-BoldMT" w:hAnsi="Arial" w:cs="Arial"/>
          <w:b/>
          <w:bCs/>
        </w:rPr>
        <w:t xml:space="preserve"> реагенаса за гасни анализатор </w:t>
      </w:r>
      <w:r w:rsidR="0061792C">
        <w:rPr>
          <w:rFonts w:ascii="Arial" w:hAnsi="Arial" w:cs="Arial"/>
          <w:b/>
        </w:rPr>
        <w:t>RP500 Siemens</w:t>
      </w:r>
      <w:r w:rsidR="004E2265">
        <w:rPr>
          <w:rFonts w:ascii="Arial" w:eastAsia="TimesNewRomanPS-BoldMT" w:hAnsi="Arial" w:cs="Arial"/>
          <w:b/>
          <w:bCs/>
          <w:color w:val="002060"/>
        </w:rPr>
        <w:t xml:space="preserve"> </w:t>
      </w:r>
      <w:r>
        <w:rPr>
          <w:rFonts w:ascii="Arial" w:eastAsia="TimesNewRomanPS-BoldMT" w:hAnsi="Arial" w:cs="Arial"/>
          <w:b/>
          <w:bCs/>
          <w:color w:val="002060"/>
        </w:rPr>
        <w:t xml:space="preserve"> </w:t>
      </w:r>
      <w:r>
        <w:rPr>
          <w:rFonts w:ascii="Arial" w:eastAsia="TimesNewRomanPS-BoldMT" w:hAnsi="Arial" w:cs="Arial"/>
          <w:b/>
          <w:bCs/>
        </w:rPr>
        <w:t>ЈН бр.</w:t>
      </w:r>
      <w:r w:rsidR="00310821">
        <w:rPr>
          <w:rFonts w:ascii="Arial" w:eastAsia="TimesNewRomanPS-BoldMT" w:hAnsi="Arial" w:cs="Arial"/>
          <w:b/>
          <w:bCs/>
          <w:lang w:val="sr-Cyrl-CS"/>
        </w:rPr>
        <w:t>6</w:t>
      </w:r>
      <w:r w:rsidR="00310821">
        <w:rPr>
          <w:rFonts w:ascii="Arial" w:eastAsia="TimesNewRomanPS-BoldMT" w:hAnsi="Arial" w:cs="Arial"/>
          <w:b/>
          <w:bCs/>
        </w:rPr>
        <w:t>/20</w:t>
      </w:r>
      <w:r w:rsidR="00310821">
        <w:rPr>
          <w:rFonts w:ascii="Arial" w:eastAsia="TimesNewRomanPS-BoldMT" w:hAnsi="Arial" w:cs="Arial"/>
          <w:b/>
          <w:bCs/>
          <w:lang w:val="sr-Cyrl-CS"/>
        </w:rPr>
        <w:t>20</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AA06FE" w:rsidRDefault="00AA06FE" w:rsidP="00AA06FE">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4E2265">
        <w:rPr>
          <w:rFonts w:ascii="Arial" w:eastAsia="TimesNewRomanPS-BoldMT" w:hAnsi="Arial" w:cs="Arial"/>
          <w:b/>
          <w:bCs/>
        </w:rPr>
        <w:t xml:space="preserve">за јавну набавку </w:t>
      </w:r>
      <w:r w:rsidR="0061792C">
        <w:rPr>
          <w:rFonts w:ascii="Arial" w:eastAsia="TimesNewRomanPS-BoldMT" w:hAnsi="Arial" w:cs="Arial"/>
          <w:b/>
          <w:bCs/>
        </w:rPr>
        <w:t xml:space="preserve">кертриџа и </w:t>
      </w:r>
      <w:r w:rsidR="004E2265">
        <w:rPr>
          <w:rFonts w:ascii="Arial" w:eastAsia="TimesNewRomanPS-BoldMT" w:hAnsi="Arial" w:cs="Arial"/>
          <w:b/>
          <w:bCs/>
        </w:rPr>
        <w:t xml:space="preserve">реагенаса за гасни анализатор </w:t>
      </w:r>
      <w:r w:rsidR="0061792C">
        <w:rPr>
          <w:rFonts w:ascii="Arial" w:hAnsi="Arial" w:cs="Arial"/>
          <w:b/>
        </w:rPr>
        <w:t>RP500 Siemens</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310821">
        <w:rPr>
          <w:rFonts w:ascii="Arial" w:eastAsia="TimesNewRomanPS-BoldMT" w:hAnsi="Arial" w:cs="Arial"/>
          <w:b/>
          <w:bCs/>
          <w:lang w:val="sr-Cyrl-CS"/>
        </w:rPr>
        <w:t>6</w:t>
      </w:r>
      <w:r w:rsidR="00310821">
        <w:rPr>
          <w:rFonts w:ascii="Arial" w:eastAsia="TimesNewRomanPS-BoldMT" w:hAnsi="Arial" w:cs="Arial"/>
          <w:b/>
          <w:bCs/>
        </w:rPr>
        <w:t>/20</w:t>
      </w:r>
      <w:r w:rsidR="00310821">
        <w:rPr>
          <w:rFonts w:ascii="Arial" w:eastAsia="TimesNewRomanPS-BoldMT" w:hAnsi="Arial" w:cs="Arial"/>
          <w:b/>
          <w:bCs/>
          <w:lang w:val="sr-Cyrl-CS"/>
        </w:rPr>
        <w:t>20</w:t>
      </w:r>
      <w:r>
        <w:rPr>
          <w:rFonts w:ascii="Arial" w:eastAsia="TimesNewRomanPSMT" w:hAnsi="Arial" w:cs="Arial"/>
          <w:b/>
          <w:bCs/>
        </w:rPr>
        <w:t xml:space="preserve">- </w:t>
      </w:r>
      <w:r>
        <w:rPr>
          <w:rFonts w:ascii="Arial" w:eastAsia="TimesNewRomanPS-BoldMT" w:hAnsi="Arial" w:cs="Arial"/>
          <w:b/>
          <w:bCs/>
        </w:rPr>
        <w:t>НЕ ОТВАРАТИ”.</w:t>
      </w:r>
    </w:p>
    <w:p w:rsidR="00AA06FE" w:rsidRDefault="00AA06FE" w:rsidP="00AA06FE">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A06FE" w:rsidRDefault="00AA06FE" w:rsidP="00AA06FE">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AA06FE" w:rsidRDefault="00AA06FE" w:rsidP="00AA06FE">
      <w:pPr>
        <w:jc w:val="both"/>
        <w:rPr>
          <w:rFonts w:ascii="Arial" w:hAnsi="Arial" w:cs="Arial"/>
          <w:b/>
          <w:i/>
          <w:iCs/>
        </w:rPr>
      </w:pPr>
    </w:p>
    <w:p w:rsidR="00AA06FE" w:rsidRDefault="00AA06FE" w:rsidP="00AA06FE">
      <w:pPr>
        <w:jc w:val="both"/>
      </w:pPr>
      <w:r>
        <w:rPr>
          <w:rFonts w:ascii="Arial" w:hAnsi="Arial" w:cs="Arial"/>
          <w:b/>
          <w:bCs/>
          <w:i/>
          <w:iCs/>
        </w:rPr>
        <w:t xml:space="preserve">6. УЧЕСТВОВАЊЕ У ЗАЈЕДНИЧКОЈ ПОНУДИ ИЛИ КАО ПОДИЗВОЂАЧ </w:t>
      </w:r>
    </w:p>
    <w:p w:rsidR="00AA06FE" w:rsidRDefault="00AA06FE" w:rsidP="00AA06FE">
      <w:pPr>
        <w:jc w:val="both"/>
      </w:pPr>
    </w:p>
    <w:p w:rsidR="00AA06FE" w:rsidRDefault="00AA06FE" w:rsidP="00AA06FE">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AA06FE" w:rsidRDefault="00AA06FE" w:rsidP="00AA06FE">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A06FE" w:rsidRDefault="00AA06FE" w:rsidP="00AA06FE">
      <w:pPr>
        <w:jc w:val="both"/>
        <w:rPr>
          <w:rFonts w:ascii="Arial" w:hAnsi="Arial" w:cs="Arial"/>
          <w:i/>
          <w:iCs/>
          <w:color w:val="FF0000"/>
        </w:rPr>
      </w:pPr>
      <w:r>
        <w:rPr>
          <w:rFonts w:ascii="Arial" w:hAnsi="Arial" w:cs="Arial"/>
          <w:iCs/>
          <w:color w:val="auto"/>
        </w:rPr>
        <w:t xml:space="preserve">У Обрасцу понуде </w:t>
      </w:r>
      <w:r>
        <w:rPr>
          <w:rFonts w:ascii="Arial" w:hAnsi="Arial" w:cs="Arial"/>
          <w:iCs/>
          <w:color w:val="auto"/>
          <w:lang w:val="sr-Cyrl-CS"/>
        </w:rPr>
        <w:t>(</w:t>
      </w:r>
      <w:r>
        <w:rPr>
          <w:rFonts w:ascii="Arial" w:hAnsi="Arial" w:cs="Arial"/>
          <w:iCs/>
          <w:color w:val="auto"/>
        </w:rPr>
        <w:t xml:space="preserve">Образац 1. у </w:t>
      </w:r>
      <w:r>
        <w:rPr>
          <w:rFonts w:ascii="Arial" w:hAnsi="Arial" w:cs="Arial"/>
          <w:iCs/>
          <w:color w:val="auto"/>
          <w:lang w:val="sr-Cyrl-CS"/>
        </w:rPr>
        <w:t xml:space="preserve">поглављу </w:t>
      </w:r>
      <w:r>
        <w:rPr>
          <w:rFonts w:ascii="Arial" w:hAnsi="Arial" w:cs="Arial"/>
          <w:iCs/>
          <w:color w:val="auto"/>
          <w:lang w:val="en-US"/>
        </w:rPr>
        <w:t>VI</w:t>
      </w:r>
      <w:r>
        <w:rPr>
          <w:rFonts w:ascii="Arial" w:hAnsi="Arial" w:cs="Arial"/>
          <w:iCs/>
          <w:color w:val="auto"/>
        </w:rPr>
        <w:t xml:space="preserve"> ове конкурсне документације</w:t>
      </w:r>
      <w:r>
        <w:rPr>
          <w:rFonts w:ascii="Arial" w:hAnsi="Arial" w:cs="Arial"/>
          <w:iCs/>
          <w:color w:val="auto"/>
          <w:lang w:val="ru-RU"/>
        </w:rPr>
        <w:t>)</w:t>
      </w:r>
      <w:r>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A06FE" w:rsidRDefault="00AA06FE" w:rsidP="00AA06FE">
      <w:pPr>
        <w:jc w:val="both"/>
        <w:rPr>
          <w:rFonts w:ascii="Arial" w:hAnsi="Arial" w:cs="Arial"/>
          <w:i/>
          <w:iCs/>
          <w:color w:val="FF0000"/>
        </w:rPr>
      </w:pPr>
    </w:p>
    <w:p w:rsidR="00AA06FE" w:rsidRDefault="00AA06FE" w:rsidP="00AA06FE">
      <w:pPr>
        <w:jc w:val="both"/>
        <w:rPr>
          <w:rFonts w:ascii="Arial" w:hAnsi="Arial" w:cs="Arial"/>
          <w:iCs/>
        </w:rPr>
      </w:pPr>
      <w:r>
        <w:rPr>
          <w:rFonts w:ascii="Arial" w:hAnsi="Arial" w:cs="Arial"/>
          <w:b/>
          <w:bCs/>
          <w:i/>
          <w:iCs/>
        </w:rPr>
        <w:t>7. ПОНУДА СА ПОДИЗВОЂАЧЕМ</w:t>
      </w:r>
    </w:p>
    <w:p w:rsidR="00AA06FE" w:rsidRDefault="00AA06FE" w:rsidP="00AA06FE">
      <w:pPr>
        <w:jc w:val="both"/>
        <w:rPr>
          <w:rFonts w:ascii="Arial" w:hAnsi="Arial" w:cs="Arial"/>
          <w:iCs/>
        </w:rPr>
      </w:pPr>
    </w:p>
    <w:p w:rsidR="00AA06FE" w:rsidRDefault="00AA06FE" w:rsidP="00AA06FE">
      <w:pPr>
        <w:jc w:val="both"/>
        <w:rPr>
          <w:rFonts w:ascii="Arial" w:hAnsi="Arial" w:cs="Arial"/>
          <w:iCs/>
        </w:rPr>
      </w:pPr>
      <w:r>
        <w:rPr>
          <w:rFonts w:ascii="Arial" w:hAnsi="Arial" w:cs="Arial"/>
          <w:iCs/>
        </w:rPr>
        <w:t xml:space="preserve">Уколико понуђач подноси понуду са подизвођачем дужан је да </w:t>
      </w:r>
      <w:r>
        <w:rPr>
          <w:rFonts w:ascii="Arial" w:hAnsi="Arial" w:cs="Arial"/>
          <w:iCs/>
          <w:color w:val="auto"/>
        </w:rPr>
        <w:t>у Обрасцу понуде</w:t>
      </w:r>
      <w:r>
        <w:rPr>
          <w:rFonts w:ascii="Arial" w:hAnsi="Arial" w:cs="Arial"/>
          <w:iCs/>
          <w:color w:val="auto"/>
          <w:lang w:val="sr-Cyrl-CS"/>
        </w:rPr>
        <w:t xml:space="preserve"> (Образац 1. </w:t>
      </w:r>
      <w:r>
        <w:rPr>
          <w:rFonts w:ascii="Arial" w:hAnsi="Arial" w:cs="Arial"/>
          <w:iCs/>
          <w:color w:val="auto"/>
        </w:rPr>
        <w:t xml:space="preserve">у </w:t>
      </w:r>
      <w:r>
        <w:rPr>
          <w:rFonts w:ascii="Arial" w:hAnsi="Arial" w:cs="Arial"/>
          <w:iCs/>
          <w:color w:val="auto"/>
          <w:lang w:val="sr-Cyrl-CS"/>
        </w:rPr>
        <w:t xml:space="preserve">поглављу </w:t>
      </w:r>
      <w:r>
        <w:rPr>
          <w:rFonts w:ascii="Arial" w:hAnsi="Arial" w:cs="Arial"/>
          <w:iCs/>
          <w:color w:val="auto"/>
          <w:lang w:val="en-US"/>
        </w:rPr>
        <w:t>VI</w:t>
      </w:r>
      <w:r>
        <w:rPr>
          <w:rFonts w:ascii="Arial" w:hAnsi="Arial" w:cs="Arial"/>
          <w:iCs/>
          <w:color w:val="auto"/>
        </w:rPr>
        <w:t xml:space="preserve"> ове конкурсне документације</w:t>
      </w:r>
      <w:r>
        <w:rPr>
          <w:rFonts w:ascii="Arial" w:hAnsi="Arial" w:cs="Arial"/>
          <w:iCs/>
          <w:color w:val="auto"/>
          <w:lang w:val="ru-RU"/>
        </w:rPr>
        <w:t>)</w:t>
      </w:r>
      <w:r>
        <w:rPr>
          <w:rFonts w:ascii="Arial" w:hAnsi="Arial" w:cs="Arial"/>
          <w:iCs/>
          <w:color w:val="FF0000"/>
          <w:lang w:val="ru-RU"/>
        </w:rPr>
        <w:t xml:space="preserve"> </w:t>
      </w:r>
      <w:r>
        <w:rPr>
          <w:rFonts w:ascii="Arial" w:hAnsi="Arial" w:cs="Arial"/>
          <w:iCs/>
        </w:rPr>
        <w:t xml:space="preserve">наведе да </w:t>
      </w:r>
      <w:r>
        <w:rPr>
          <w:rFonts w:ascii="Arial" w:hAnsi="Arial" w:cs="Arial"/>
          <w:iCs/>
        </w:rPr>
        <w:lastRenderedPageBreak/>
        <w:t xml:space="preserve">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A06FE" w:rsidRDefault="00AA06FE" w:rsidP="00AA06FE">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AA06FE" w:rsidRDefault="00AA06FE" w:rsidP="00AA06FE">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AA06FE" w:rsidRDefault="00AA06FE" w:rsidP="00AA06FE">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Cs/>
          <w:color w:val="auto"/>
        </w:rPr>
        <w:t>I</w:t>
      </w:r>
      <w:r>
        <w:rPr>
          <w:rFonts w:ascii="Arial" w:eastAsia="TimesNewRomanPSMT" w:hAnsi="Arial" w:cs="Arial"/>
          <w:bCs/>
          <w:color w:val="auto"/>
          <w:lang w:val="en-US"/>
        </w:rPr>
        <w:t>V</w:t>
      </w:r>
      <w:r>
        <w:rPr>
          <w:rFonts w:ascii="Arial" w:eastAsia="TimesNewRomanPSMT" w:hAnsi="Arial" w:cs="Arial"/>
          <w:bCs/>
          <w:color w:val="auto"/>
          <w:lang w:val="ru-RU"/>
        </w:rPr>
        <w:t xml:space="preserve"> </w:t>
      </w:r>
      <w:r>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Pr>
          <w:rFonts w:ascii="Arial" w:hAnsi="Arial" w:cs="Arial"/>
          <w:iCs/>
          <w:color w:val="auto"/>
        </w:rPr>
        <w:t xml:space="preserve">у </w:t>
      </w:r>
      <w:r>
        <w:rPr>
          <w:rFonts w:ascii="Arial" w:hAnsi="Arial" w:cs="Arial"/>
          <w:iCs/>
          <w:color w:val="auto"/>
          <w:lang w:val="sr-Cyrl-CS"/>
        </w:rPr>
        <w:t xml:space="preserve">поглављу </w:t>
      </w:r>
      <w:r>
        <w:rPr>
          <w:rFonts w:ascii="Arial" w:hAnsi="Arial" w:cs="Arial"/>
          <w:iCs/>
          <w:color w:val="auto"/>
          <w:lang w:val="en-US"/>
        </w:rPr>
        <w:t>VI</w:t>
      </w:r>
      <w:r>
        <w:rPr>
          <w:rFonts w:ascii="Arial" w:hAnsi="Arial" w:cs="Arial"/>
          <w:iCs/>
          <w:color w:val="auto"/>
        </w:rPr>
        <w:t xml:space="preserve"> ове конкурсне документације</w:t>
      </w:r>
      <w:r>
        <w:rPr>
          <w:rFonts w:ascii="Arial" w:eastAsia="TimesNewRomanPSMT" w:hAnsi="Arial" w:cs="Arial"/>
          <w:bCs/>
          <w:color w:val="auto"/>
        </w:rPr>
        <w:t>).</w:t>
      </w:r>
    </w:p>
    <w:p w:rsidR="00AA06FE" w:rsidRDefault="00AA06FE" w:rsidP="00AA06FE">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A06FE" w:rsidRDefault="00AA06FE" w:rsidP="00AA06FE">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A06FE" w:rsidRDefault="00AA06FE" w:rsidP="00AA06FE">
      <w:pPr>
        <w:jc w:val="both"/>
        <w:rPr>
          <w:rFonts w:ascii="Arial" w:hAnsi="Arial" w:cs="Arial"/>
          <w:color w:val="FF0000"/>
        </w:rPr>
      </w:pPr>
    </w:p>
    <w:p w:rsidR="00AA06FE" w:rsidRDefault="00AA06FE" w:rsidP="00AA06FE">
      <w:pPr>
        <w:jc w:val="both"/>
        <w:rPr>
          <w:rFonts w:ascii="Arial" w:hAnsi="Arial" w:cs="Arial"/>
          <w:b/>
          <w:i/>
          <w:color w:val="auto"/>
        </w:rPr>
      </w:pPr>
    </w:p>
    <w:p w:rsidR="00AA06FE" w:rsidRDefault="00AA06FE" w:rsidP="00AA06FE">
      <w:pPr>
        <w:jc w:val="both"/>
        <w:rPr>
          <w:rFonts w:ascii="Arial" w:hAnsi="Arial" w:cs="Arial"/>
        </w:rPr>
      </w:pPr>
      <w:r>
        <w:rPr>
          <w:rFonts w:ascii="Arial" w:hAnsi="Arial" w:cs="Arial"/>
          <w:b/>
          <w:i/>
        </w:rPr>
        <w:t>8. ЗАЈЕДНИЧКА ПОНУДА</w:t>
      </w:r>
    </w:p>
    <w:p w:rsidR="00AA06FE" w:rsidRDefault="00AA06FE" w:rsidP="00AA06FE">
      <w:pPr>
        <w:jc w:val="both"/>
        <w:rPr>
          <w:rFonts w:ascii="Arial" w:hAnsi="Arial" w:cs="Arial"/>
        </w:rPr>
      </w:pPr>
    </w:p>
    <w:p w:rsidR="00AA06FE" w:rsidRDefault="00AA06FE" w:rsidP="00AA06FE">
      <w:pPr>
        <w:jc w:val="both"/>
        <w:rPr>
          <w:rFonts w:ascii="Arial" w:hAnsi="Arial" w:cs="Arial"/>
        </w:rPr>
      </w:pPr>
      <w:r>
        <w:rPr>
          <w:rFonts w:ascii="Arial" w:hAnsi="Arial" w:cs="Arial"/>
        </w:rPr>
        <w:t>Понуду може поднети група понуђача.</w:t>
      </w:r>
    </w:p>
    <w:p w:rsidR="00AA06FE" w:rsidRDefault="00AA06FE" w:rsidP="00AA06FE">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 xml:space="preserve">) </w:t>
      </w:r>
      <w:r>
        <w:rPr>
          <w:rFonts w:ascii="Arial" w:hAnsi="Arial" w:cs="Arial"/>
        </w:rPr>
        <w:t xml:space="preserve"> и 2</w:t>
      </w:r>
      <w:r>
        <w:rPr>
          <w:rFonts w:ascii="Arial" w:hAnsi="Arial" w:cs="Arial"/>
          <w:lang w:val="sr-Cyrl-CS"/>
        </w:rPr>
        <w:t xml:space="preserve">) </w:t>
      </w:r>
      <w:r>
        <w:rPr>
          <w:rFonts w:ascii="Arial" w:hAnsi="Arial" w:cs="Arial"/>
        </w:rPr>
        <w:t xml:space="preserve">ЗЈН и то податке о: </w:t>
      </w:r>
    </w:p>
    <w:p w:rsidR="00AA06FE" w:rsidRDefault="00AA06FE" w:rsidP="00AA06FE">
      <w:pPr>
        <w:numPr>
          <w:ilvl w:val="0"/>
          <w:numId w:val="1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AA06FE" w:rsidRDefault="00AA06FE" w:rsidP="00AA06FE">
      <w:pPr>
        <w:pStyle w:val="CommentText"/>
        <w:numPr>
          <w:ilvl w:val="0"/>
          <w:numId w:val="16"/>
        </w:numPr>
        <w:rPr>
          <w:rFonts w:ascii="Arial" w:hAnsi="Arial" w:cs="Arial"/>
          <w:sz w:val="24"/>
          <w:szCs w:val="24"/>
        </w:rPr>
      </w:pPr>
      <w:r>
        <w:rPr>
          <w:rFonts w:ascii="Arial" w:hAnsi="Arial" w:cs="Arial"/>
          <w:sz w:val="24"/>
          <w:szCs w:val="24"/>
        </w:rPr>
        <w:t>опису послова сваког од понуђача из групе понуђача у извршењу уговора</w:t>
      </w:r>
    </w:p>
    <w:p w:rsidR="00AA06FE" w:rsidRDefault="00AA06FE" w:rsidP="00AA06FE">
      <w:pPr>
        <w:jc w:val="both"/>
        <w:rPr>
          <w:rFonts w:ascii="Arial" w:hAnsi="Arial" w:cs="Arial"/>
        </w:rPr>
      </w:pPr>
    </w:p>
    <w:p w:rsidR="00AA06FE" w:rsidRDefault="00AA06FE" w:rsidP="00AA06FE">
      <w:pPr>
        <w:jc w:val="both"/>
        <w:rPr>
          <w:rFonts w:ascii="Arial" w:eastAsia="TimesNewRomanPSMT" w:hAnsi="Arial" w:cs="Arial"/>
          <w:bCs/>
        </w:rPr>
      </w:pPr>
    </w:p>
    <w:p w:rsidR="00AA06FE" w:rsidRDefault="00AA06FE" w:rsidP="00AA06FE">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Pr>
          <w:rFonts w:ascii="Arial" w:eastAsia="TimesNewRomanPSMT" w:hAnsi="Arial" w:cs="Arial"/>
          <w:bCs/>
          <w:color w:val="auto"/>
        </w:rPr>
        <w:t xml:space="preserve">у </w:t>
      </w:r>
      <w:r>
        <w:rPr>
          <w:rFonts w:ascii="Arial" w:eastAsia="TimesNewRomanPSMT" w:hAnsi="Arial" w:cs="Arial"/>
          <w:bCs/>
          <w:color w:val="auto"/>
          <w:lang w:val="sr-Cyrl-CS"/>
        </w:rPr>
        <w:t xml:space="preserve">поглављу </w:t>
      </w:r>
      <w:r>
        <w:rPr>
          <w:rFonts w:ascii="Arial" w:eastAsia="TimesNewRomanPSMT" w:hAnsi="Arial" w:cs="Arial"/>
          <w:bCs/>
          <w:color w:val="auto"/>
        </w:rPr>
        <w:t>I</w:t>
      </w:r>
      <w:r>
        <w:rPr>
          <w:rFonts w:ascii="Arial" w:eastAsia="TimesNewRomanPSMT" w:hAnsi="Arial" w:cs="Arial"/>
          <w:bCs/>
          <w:color w:val="auto"/>
          <w:lang w:val="en-US"/>
        </w:rPr>
        <w:t>V</w:t>
      </w:r>
      <w:r>
        <w:rPr>
          <w:rFonts w:ascii="Arial" w:eastAsia="TimesNewRomanPSMT" w:hAnsi="Arial" w:cs="Arial"/>
          <w:bCs/>
          <w:color w:val="auto"/>
        </w:rPr>
        <w:t xml:space="preserve"> ове</w:t>
      </w:r>
      <w:r>
        <w:rPr>
          <w:rFonts w:ascii="Arial" w:eastAsia="TimesNewRomanPSMT" w:hAnsi="Arial" w:cs="Arial"/>
          <w:bCs/>
          <w:color w:val="auto"/>
          <w:lang w:val="ru-RU"/>
        </w:rPr>
        <w:t xml:space="preserve"> </w:t>
      </w:r>
      <w:r>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Pr>
          <w:rFonts w:ascii="Arial" w:eastAsia="TimesNewRomanPSMT" w:hAnsi="Arial" w:cs="Arial"/>
          <w:bCs/>
          <w:color w:val="auto"/>
          <w:lang w:val="sr-Cyrl-CS"/>
        </w:rPr>
        <w:t xml:space="preserve">поглављу </w:t>
      </w:r>
      <w:r>
        <w:rPr>
          <w:rFonts w:ascii="Arial" w:eastAsia="TimesNewRomanPSMT" w:hAnsi="Arial" w:cs="Arial"/>
          <w:bCs/>
          <w:color w:val="auto"/>
          <w:lang w:val="en-US"/>
        </w:rPr>
        <w:t>V</w:t>
      </w:r>
      <w:r>
        <w:rPr>
          <w:rFonts w:ascii="Arial" w:eastAsia="TimesNewRomanPSMT" w:hAnsi="Arial" w:cs="Arial"/>
          <w:bCs/>
          <w:color w:val="auto"/>
        </w:rPr>
        <w:t>I ове конкурсне документације).</w:t>
      </w:r>
    </w:p>
    <w:p w:rsidR="00AA06FE" w:rsidRDefault="00AA06FE" w:rsidP="00AA06FE">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AA06FE" w:rsidRDefault="00AA06FE" w:rsidP="00AA06FE">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AA06FE" w:rsidRDefault="00AA06FE" w:rsidP="00AA06FE">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AA06FE" w:rsidRDefault="00AA06FE" w:rsidP="00AA06FE">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A06FE" w:rsidRDefault="00AA06FE" w:rsidP="00AA06FE">
      <w:pPr>
        <w:jc w:val="both"/>
        <w:rPr>
          <w:rFonts w:ascii="Arial" w:hAnsi="Arial" w:cs="Arial"/>
        </w:rPr>
      </w:pPr>
    </w:p>
    <w:p w:rsidR="00AA06FE" w:rsidRDefault="00AA06FE" w:rsidP="00AA06FE">
      <w:pPr>
        <w:jc w:val="both"/>
        <w:rPr>
          <w:rFonts w:ascii="Arial" w:hAnsi="Arial" w:cs="Arial"/>
          <w:b/>
          <w:bCs/>
          <w:i/>
          <w:iCs/>
        </w:rPr>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0D7460" w:rsidRPr="000D7460" w:rsidRDefault="000D7460" w:rsidP="00AA06FE">
      <w:pPr>
        <w:jc w:val="both"/>
      </w:pPr>
    </w:p>
    <w:p w:rsidR="00AA06FE" w:rsidRDefault="00AA06FE" w:rsidP="00AA06FE">
      <w:pPr>
        <w:jc w:val="both"/>
      </w:pPr>
    </w:p>
    <w:p w:rsidR="00AA06FE" w:rsidRDefault="00AA06FE" w:rsidP="00AA06FE">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0D7460" w:rsidRPr="00CD4FF3" w:rsidRDefault="000D7460" w:rsidP="000D7460">
      <w:pPr>
        <w:jc w:val="both"/>
        <w:rPr>
          <w:rFonts w:ascii="Arial" w:hAnsi="Arial" w:cs="Arial"/>
          <w:iCs/>
          <w:lang w:val="sr-Cyrl-CS"/>
        </w:rPr>
      </w:pPr>
      <w:r>
        <w:rPr>
          <w:rFonts w:ascii="Arial" w:hAnsi="Arial" w:cs="Arial"/>
          <w:iCs/>
        </w:rPr>
        <w:t>Рок плаћања је</w:t>
      </w:r>
      <w:r>
        <w:rPr>
          <w:rFonts w:ascii="Arial" w:hAnsi="Arial" w:cs="Arial"/>
          <w:iCs/>
          <w:lang w:val="sr-Cyrl-CS"/>
        </w:rPr>
        <w:t xml:space="preserve"> најмање 45  дана од дана испостављања фактуре,</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Pr>
          <w:rFonts w:ascii="Arial" w:hAnsi="Arial" w:cs="Arial"/>
          <w:i/>
          <w:iCs/>
        </w:rPr>
        <w:t>испорука добара</w:t>
      </w:r>
      <w:r>
        <w:rPr>
          <w:rFonts w:ascii="Arial" w:hAnsi="Arial" w:cs="Arial"/>
          <w:i/>
          <w:iCs/>
          <w:lang w:val="sr-Cyrl-CS"/>
        </w:rPr>
        <w:t>.</w:t>
      </w:r>
    </w:p>
    <w:p w:rsidR="000D7460" w:rsidRDefault="000D7460" w:rsidP="000D7460">
      <w:pPr>
        <w:jc w:val="both"/>
        <w:rPr>
          <w:rFonts w:ascii="Arial" w:hAnsi="Arial" w:cs="Arial"/>
          <w:iCs/>
        </w:rPr>
      </w:pPr>
      <w:r>
        <w:rPr>
          <w:rFonts w:ascii="Arial" w:hAnsi="Arial" w:cs="Arial"/>
          <w:iCs/>
        </w:rPr>
        <w:t>Плаћање се врши уплатом на рачун понуђача.</w:t>
      </w:r>
    </w:p>
    <w:p w:rsidR="000D7460" w:rsidRDefault="000D7460" w:rsidP="000D7460">
      <w:pPr>
        <w:jc w:val="both"/>
        <w:rPr>
          <w:rFonts w:ascii="Arial" w:hAnsi="Arial" w:cs="Arial"/>
          <w:b/>
          <w:bCs/>
          <w:i/>
          <w:iCs/>
        </w:rPr>
      </w:pPr>
      <w:r>
        <w:rPr>
          <w:rFonts w:ascii="Arial" w:hAnsi="Arial" w:cs="Arial"/>
          <w:iCs/>
        </w:rPr>
        <w:t>Понуђачу није дозвољено да захтева аванс.</w:t>
      </w:r>
    </w:p>
    <w:p w:rsidR="000D7460" w:rsidRDefault="000D7460" w:rsidP="000D7460">
      <w:pPr>
        <w:jc w:val="both"/>
        <w:rPr>
          <w:rFonts w:ascii="Arial" w:hAnsi="Arial" w:cs="Arial"/>
          <w:b/>
          <w:i/>
          <w:iCs/>
        </w:rPr>
      </w:pPr>
    </w:p>
    <w:p w:rsidR="00AA06FE" w:rsidRDefault="00AA06FE" w:rsidP="00AA06FE">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0D7460" w:rsidRPr="00CD4FF3" w:rsidRDefault="000D7460" w:rsidP="000D7460">
      <w:pPr>
        <w:jc w:val="both"/>
        <w:rPr>
          <w:rFonts w:ascii="Arial" w:hAnsi="Arial" w:cs="Arial"/>
          <w:iCs/>
          <w:lang w:val="sr-Cyrl-CS"/>
        </w:rPr>
      </w:pPr>
      <w:r>
        <w:rPr>
          <w:rFonts w:ascii="Arial" w:hAnsi="Arial" w:cs="Arial"/>
          <w:iCs/>
        </w:rPr>
        <w:t>Гаранција</w:t>
      </w:r>
      <w:r>
        <w:rPr>
          <w:rFonts w:ascii="Arial" w:hAnsi="Arial" w:cs="Arial"/>
          <w:iCs/>
          <w:lang w:val="sr-Cyrl-CS"/>
        </w:rPr>
        <w:t xml:space="preserve"> за реагенсе који су предмет набавке </w:t>
      </w:r>
      <w:r>
        <w:rPr>
          <w:rFonts w:ascii="Arial" w:hAnsi="Arial" w:cs="Arial"/>
          <w:iCs/>
        </w:rPr>
        <w:t xml:space="preserve"> не може бити краћа од </w:t>
      </w:r>
      <w:r>
        <w:rPr>
          <w:rFonts w:ascii="Arial" w:hAnsi="Arial" w:cs="Arial"/>
          <w:iCs/>
          <w:lang w:val="sr-Cyrl-CS"/>
        </w:rPr>
        <w:t xml:space="preserve">12 </w:t>
      </w:r>
      <w:r>
        <w:rPr>
          <w:rFonts w:ascii="Arial" w:hAnsi="Arial" w:cs="Arial"/>
          <w:iCs/>
        </w:rPr>
        <w:t>месеци од дана испоруке добара</w:t>
      </w:r>
      <w:r>
        <w:rPr>
          <w:rFonts w:ascii="Arial" w:hAnsi="Arial" w:cs="Arial"/>
          <w:iCs/>
          <w:lang w:val="sr-Cyrl-CS"/>
        </w:rPr>
        <w:t>.</w:t>
      </w:r>
    </w:p>
    <w:p w:rsidR="00AA06FE" w:rsidRDefault="00AA06FE" w:rsidP="00AA06FE">
      <w:pPr>
        <w:jc w:val="both"/>
        <w:rPr>
          <w:rFonts w:ascii="Arial" w:hAnsi="Arial" w:cs="Arial"/>
          <w:iCs/>
        </w:rPr>
      </w:pPr>
    </w:p>
    <w:p w:rsidR="00AA06FE" w:rsidRDefault="00AA06FE" w:rsidP="00AA06FE">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0D7460" w:rsidRDefault="000D7460" w:rsidP="000D7460">
      <w:pPr>
        <w:jc w:val="both"/>
        <w:rPr>
          <w:rFonts w:ascii="Arial" w:hAnsi="Arial" w:cs="Arial"/>
          <w:iCs/>
        </w:rPr>
      </w:pPr>
      <w:r>
        <w:rPr>
          <w:rFonts w:ascii="Arial" w:hAnsi="Arial" w:cs="Arial"/>
          <w:iCs/>
        </w:rPr>
        <w:t>Рок.</w:t>
      </w:r>
      <w:r>
        <w:rPr>
          <w:rFonts w:ascii="Arial" w:hAnsi="Arial" w:cs="Arial"/>
          <w:i/>
          <w:iCs/>
        </w:rPr>
        <w:t xml:space="preserve">испоруке добара </w:t>
      </w:r>
      <w:r>
        <w:rPr>
          <w:rFonts w:ascii="Arial" w:hAnsi="Arial" w:cs="Arial"/>
          <w:iCs/>
        </w:rPr>
        <w:t xml:space="preserve">не може бити дужи од </w:t>
      </w:r>
      <w:r>
        <w:rPr>
          <w:rFonts w:ascii="Arial" w:hAnsi="Arial" w:cs="Arial"/>
          <w:iCs/>
          <w:lang w:val="sr-Cyrl-CS"/>
        </w:rPr>
        <w:t xml:space="preserve">3 </w:t>
      </w:r>
      <w:r>
        <w:rPr>
          <w:rFonts w:ascii="Arial" w:hAnsi="Arial" w:cs="Arial"/>
          <w:iCs/>
        </w:rPr>
        <w:t>дана од поруџбине.</w:t>
      </w:r>
    </w:p>
    <w:p w:rsidR="000D7460" w:rsidRPr="00CD4FF3" w:rsidRDefault="000D7460" w:rsidP="000D7460">
      <w:pPr>
        <w:jc w:val="both"/>
        <w:rPr>
          <w:rFonts w:ascii="Arial" w:hAnsi="Arial" w:cs="Arial"/>
          <w:b/>
          <w:bCs/>
          <w:i/>
          <w:iCs/>
          <w:lang w:val="sr-Cyrl-CS"/>
        </w:rPr>
      </w:pPr>
      <w:r>
        <w:rPr>
          <w:rFonts w:ascii="Arial" w:hAnsi="Arial" w:cs="Arial"/>
          <w:iCs/>
        </w:rPr>
        <w:t>Место испоруке,  – на адресу наручиоца:</w:t>
      </w:r>
      <w:r>
        <w:rPr>
          <w:rFonts w:ascii="Arial" w:hAnsi="Arial" w:cs="Arial"/>
          <w:iCs/>
          <w:lang w:val="sr-Cyrl-CS"/>
        </w:rPr>
        <w:t>насеље Озрен бб Сокобања</w:t>
      </w:r>
    </w:p>
    <w:p w:rsidR="000D7460" w:rsidRDefault="000D7460" w:rsidP="000D7460">
      <w:pPr>
        <w:jc w:val="both"/>
        <w:rPr>
          <w:rFonts w:ascii="Arial" w:hAnsi="Arial" w:cs="Arial"/>
          <w:b/>
          <w:bCs/>
          <w:i/>
          <w:iCs/>
        </w:rPr>
      </w:pPr>
    </w:p>
    <w:p w:rsidR="00AA06FE" w:rsidRDefault="00AA06FE" w:rsidP="00AA06FE">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AA06FE" w:rsidRDefault="00AA06FE" w:rsidP="00AA06FE">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AA06FE" w:rsidRDefault="00AA06FE" w:rsidP="00AA06FE">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AA06FE" w:rsidRDefault="00AA06FE" w:rsidP="00AA06FE">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AA06FE" w:rsidRDefault="00AA06FE" w:rsidP="00AA06FE">
      <w:pPr>
        <w:jc w:val="both"/>
      </w:pPr>
    </w:p>
    <w:p w:rsidR="00AA06FE" w:rsidRDefault="00AA06FE" w:rsidP="00AA06FE">
      <w:pPr>
        <w:jc w:val="both"/>
        <w:rPr>
          <w:rFonts w:ascii="Arial" w:hAnsi="Arial" w:cs="Arial"/>
          <w:b/>
          <w:color w:val="auto"/>
          <w:u w:val="single"/>
        </w:rPr>
      </w:pPr>
      <w:r>
        <w:rPr>
          <w:rFonts w:ascii="Arial" w:hAnsi="Arial" w:cs="Arial"/>
          <w:b/>
          <w:color w:val="auto"/>
          <w:u w:val="single"/>
        </w:rPr>
        <w:t>9.5</w:t>
      </w:r>
      <w:r>
        <w:rPr>
          <w:rFonts w:ascii="Arial" w:hAnsi="Arial" w:cs="Arial"/>
          <w:color w:val="auto"/>
          <w:u w:val="single"/>
        </w:rPr>
        <w:t>. Други захтеви</w:t>
      </w:r>
      <w:r>
        <w:rPr>
          <w:rFonts w:ascii="Arial" w:hAnsi="Arial" w:cs="Arial"/>
          <w:b/>
          <w:color w:val="auto"/>
          <w:u w:val="single"/>
        </w:rPr>
        <w:t xml:space="preserve"> </w:t>
      </w:r>
    </w:p>
    <w:p w:rsidR="00AA06FE" w:rsidRDefault="00AA06FE" w:rsidP="00AA06FE">
      <w:pPr>
        <w:jc w:val="both"/>
        <w:rPr>
          <w:rFonts w:ascii="Arial" w:hAnsi="Arial" w:cs="Arial"/>
          <w:b/>
          <w:color w:val="auto"/>
          <w:u w:val="single"/>
        </w:rPr>
      </w:pPr>
    </w:p>
    <w:p w:rsidR="00AA06FE" w:rsidRDefault="00AA06FE" w:rsidP="00AA06FE">
      <w:pPr>
        <w:jc w:val="both"/>
        <w:rPr>
          <w:rFonts w:ascii="Arial" w:hAnsi="Arial" w:cs="Arial"/>
          <w:b/>
          <w:bCs/>
          <w:i/>
          <w:iCs/>
        </w:rPr>
      </w:pPr>
    </w:p>
    <w:p w:rsidR="00AA06FE" w:rsidRDefault="00AA06FE" w:rsidP="00AA06FE">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0D7460" w:rsidRPr="00150F24" w:rsidRDefault="000D7460" w:rsidP="000D7460">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вредност.Наручилац не прихвата никакве додатне трошкове везане за реализацију ове јавне набавке осим цене наведене у понуди.</w:t>
      </w:r>
    </w:p>
    <w:p w:rsidR="000D7460" w:rsidRPr="00CD4FF3" w:rsidRDefault="000D7460" w:rsidP="000D7460">
      <w:pPr>
        <w:jc w:val="both"/>
        <w:rPr>
          <w:rFonts w:ascii="Arial" w:hAnsi="Arial" w:cs="Arial"/>
          <w:iCs/>
          <w:lang w:val="sr-Cyrl-CS"/>
        </w:rPr>
      </w:pPr>
      <w:r>
        <w:rPr>
          <w:rFonts w:ascii="Arial" w:hAnsi="Arial" w:cs="Arial"/>
          <w:iCs/>
        </w:rPr>
        <w:t>У цену је урачунато</w:t>
      </w:r>
      <w:r>
        <w:rPr>
          <w:rFonts w:ascii="Arial" w:hAnsi="Arial" w:cs="Arial"/>
          <w:iCs/>
          <w:lang w:val="sr-Cyrl-CS"/>
        </w:rPr>
        <w:t>: цена реагенаса са свим зависним трошковима и испоруком на адресу наручиоца.</w:t>
      </w:r>
    </w:p>
    <w:p w:rsidR="000D7460" w:rsidRDefault="000D7460" w:rsidP="000D7460">
      <w:pPr>
        <w:jc w:val="both"/>
        <w:rPr>
          <w:rFonts w:ascii="Arial" w:hAnsi="Arial" w:cs="Arial"/>
          <w:lang w:val="sr-Cyrl-CS"/>
        </w:rPr>
      </w:pPr>
      <w:r>
        <w:rPr>
          <w:rFonts w:ascii="Arial" w:hAnsi="Arial" w:cs="Arial"/>
          <w:iCs/>
        </w:rPr>
        <w:t>Цена је фиксна и не може се мењати у току трајања уговора.Након</w:t>
      </w:r>
      <w:r>
        <w:rPr>
          <w:rFonts w:ascii="Arial" w:hAnsi="Arial" w:cs="Arial"/>
        </w:rPr>
        <w:t xml:space="preserve"> </w:t>
      </w:r>
      <w:r>
        <w:rPr>
          <w:rFonts w:ascii="Arial" w:hAnsi="Arial" w:cs="Arial"/>
          <w:lang w:val="sr-Cyrl-CS"/>
        </w:rPr>
        <w:t xml:space="preserve">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0D7460" w:rsidRDefault="000D7460" w:rsidP="000D7460">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0D7460" w:rsidRPr="00D45C3E" w:rsidRDefault="000D7460" w:rsidP="000D7460">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9B03DA" w:rsidRDefault="000D7460" w:rsidP="009B03DA">
      <w:pPr>
        <w:jc w:val="both"/>
        <w:rPr>
          <w:rFonts w:ascii="Arial" w:hAnsi="Arial" w:cs="Arial"/>
          <w:b/>
          <w:i/>
          <w:iCs/>
        </w:rPr>
      </w:pPr>
      <w:r>
        <w:rPr>
          <w:rFonts w:ascii="Arial" w:hAnsi="Arial" w:cs="Arial"/>
          <w:b/>
          <w:i/>
          <w:iCs/>
        </w:rPr>
        <w:t xml:space="preserve"> </w:t>
      </w:r>
      <w:r w:rsidR="009B03DA">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9B03DA" w:rsidRDefault="009B03DA" w:rsidP="009B03DA">
      <w:pPr>
        <w:jc w:val="both"/>
        <w:rPr>
          <w:rFonts w:ascii="Arial" w:eastAsia="TimesNewRomanPSMT" w:hAnsi="Arial" w:cs="Arial"/>
          <w:b/>
          <w:bCs/>
          <w:i/>
          <w:iCs/>
          <w:color w:val="auto"/>
          <w:u w:val="single"/>
        </w:rPr>
      </w:pPr>
      <w:r>
        <w:rPr>
          <w:rFonts w:ascii="Arial" w:eastAsia="TimesNewRomanPSMT" w:hAnsi="Arial" w:cs="Arial"/>
          <w:b/>
          <w:bCs/>
          <w:i/>
          <w:iCs/>
          <w:color w:val="auto"/>
          <w:u w:val="single"/>
        </w:rPr>
        <w:t>.</w:t>
      </w:r>
    </w:p>
    <w:p w:rsidR="009B03DA" w:rsidRDefault="009B03DA" w:rsidP="009B03DA">
      <w:pPr>
        <w:jc w:val="both"/>
        <w:rPr>
          <w:rFonts w:ascii="Arial" w:eastAsia="TimesNewRomanPSMT" w:hAnsi="Arial" w:cs="Arial"/>
          <w:bCs/>
          <w:i/>
          <w:iCs/>
          <w:color w:val="auto"/>
        </w:rPr>
      </w:pPr>
      <w:r>
        <w:rPr>
          <w:rFonts w:ascii="Arial" w:eastAsia="TimesNewRomanPSMT" w:hAnsi="Arial" w:cs="Arial"/>
          <w:b/>
          <w:bCs/>
          <w:i/>
          <w:iCs/>
          <w:color w:val="auto"/>
          <w:u w:val="single"/>
        </w:rPr>
        <w:lastRenderedPageBreak/>
        <w:t xml:space="preserve">Изабрани понуђач се обавезује да ће предати наручиоцу </w:t>
      </w:r>
      <w:r>
        <w:rPr>
          <w:rFonts w:ascii="Arial" w:eastAsia="TimesNewRomanPSMT" w:hAnsi="Arial" w:cs="Arial"/>
          <w:b/>
          <w:bCs/>
          <w:i/>
          <w:iCs/>
          <w:color w:val="auto"/>
          <w:u w:val="single"/>
          <w:lang w:val="sr-Cyrl-CS"/>
        </w:rPr>
        <w:t>након</w:t>
      </w:r>
      <w:r>
        <w:rPr>
          <w:rFonts w:ascii="Arial" w:eastAsia="TimesNewRomanPSMT" w:hAnsi="Arial" w:cs="Arial"/>
          <w:b/>
          <w:bCs/>
          <w:i/>
          <w:iCs/>
          <w:color w:val="auto"/>
          <w:u w:val="single"/>
        </w:rPr>
        <w:t xml:space="preserve"> закључења уговора:</w:t>
      </w:r>
    </w:p>
    <w:p w:rsidR="009B03DA" w:rsidRDefault="009B03DA" w:rsidP="009B03DA">
      <w:pPr>
        <w:pStyle w:val="ListParagraph"/>
        <w:numPr>
          <w:ilvl w:val="0"/>
          <w:numId w:val="17"/>
        </w:numPr>
        <w:jc w:val="both"/>
        <w:rPr>
          <w:rFonts w:ascii="Arial" w:eastAsia="TimesNewRomanPSMT" w:hAnsi="Arial" w:cs="Arial"/>
          <w:b/>
          <w:bCs/>
          <w:i/>
          <w:iCs/>
          <w:color w:val="auto"/>
        </w:rPr>
      </w:pPr>
      <w:r>
        <w:rPr>
          <w:rFonts w:ascii="Arial" w:eastAsia="TimesNewRomanPSMT" w:hAnsi="Arial" w:cs="Arial"/>
          <w:b/>
          <w:bCs/>
          <w:i/>
          <w:iCs/>
          <w:color w:val="auto"/>
        </w:rPr>
        <w:t xml:space="preserve">Меницу за добро извршење посла </w:t>
      </w:r>
      <w:r>
        <w:rPr>
          <w:rFonts w:ascii="Arial" w:eastAsia="TimesNewRomanPSMT" w:hAnsi="Arial" w:cs="Arial"/>
          <w:b/>
          <w:bCs/>
          <w:i/>
          <w:iCs/>
          <w:color w:val="auto"/>
          <w:lang w:val="sr-Cyrl-CS"/>
        </w:rPr>
        <w:t xml:space="preserve">- </w:t>
      </w:r>
      <w:r>
        <w:rPr>
          <w:rFonts w:ascii="Arial" w:eastAsia="TimesNewRomanPSMT" w:hAnsi="Arial" w:cs="Arial"/>
          <w:bCs/>
          <w:i/>
          <w:iCs/>
          <w:color w:val="auto"/>
        </w:rPr>
        <w:t xml:space="preserve">Изабрани понуђач се обавезује да </w:t>
      </w:r>
      <w:r>
        <w:rPr>
          <w:rFonts w:ascii="Arial" w:eastAsia="TimesNewRomanPSMT" w:hAnsi="Arial" w:cs="Arial"/>
          <w:b/>
          <w:bCs/>
          <w:i/>
          <w:iCs/>
          <w:color w:val="auto"/>
          <w:u w:val="single"/>
        </w:rPr>
        <w:t>у року од 7 дана од дана закључења уговора</w:t>
      </w:r>
      <w:r>
        <w:rPr>
          <w:rFonts w:ascii="Arial" w:eastAsia="TimesNewRomanPSMT" w:hAnsi="Arial" w:cs="Arial"/>
          <w:b/>
          <w:bCs/>
          <w:i/>
          <w:iCs/>
          <w:color w:val="auto"/>
          <w:lang w:val="ru-RU"/>
        </w:rPr>
        <w:t xml:space="preserve"> </w:t>
      </w:r>
      <w:r>
        <w:rPr>
          <w:rFonts w:ascii="Arial" w:eastAsia="TimesNewRomanPSMT" w:hAnsi="Arial" w:cs="Arial"/>
          <w:bCs/>
          <w:i/>
          <w:iCs/>
          <w:color w:val="auto"/>
        </w:rPr>
        <w:t xml:space="preserve"> преда наручиоцу меницу као гаранцију  за добро извршење посла, која ће бити са клаузулама: безусловна</w:t>
      </w:r>
      <w:r>
        <w:rPr>
          <w:rFonts w:ascii="Arial" w:eastAsia="TimesNewRomanPSMT" w:hAnsi="Arial" w:cs="Arial"/>
          <w:bCs/>
          <w:i/>
          <w:iCs/>
          <w:color w:val="auto"/>
          <w:lang w:val="sr-Cyrl-CS"/>
        </w:rPr>
        <w:t xml:space="preserve"> и </w:t>
      </w:r>
      <w:r>
        <w:rPr>
          <w:rFonts w:ascii="Arial" w:eastAsia="TimesNewRomanPSMT" w:hAnsi="Arial" w:cs="Arial"/>
          <w:bCs/>
          <w:i/>
          <w:iCs/>
          <w:color w:val="auto"/>
        </w:rPr>
        <w:t xml:space="preserve">платива на први позив. Меница за добро извршење посла издаје се у висини од 10% од укупне вредности уговора без ПДВ-а, са роком важности који је 10 (десет)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Pr>
          <w:rFonts w:ascii="Arial" w:hAnsi="Arial" w:cs="Arial"/>
          <w:i/>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Pr>
          <w:rFonts w:ascii="Arial" w:eastAsia="TimesNewRomanPSMT" w:hAnsi="Arial" w:cs="Arial"/>
          <w:bCs/>
          <w:i/>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Понуђач може поднети меницу стране банке само ако је тој банци додељен кредитни рејтинг коме одговара најмање ниво кредитног квалитета 3 (инвестициони ранг). </w:t>
      </w:r>
    </w:p>
    <w:p w:rsidR="009B03DA" w:rsidRDefault="009B03DA" w:rsidP="009B03DA">
      <w:pPr>
        <w:pStyle w:val="ListParagraph"/>
        <w:ind w:left="0"/>
        <w:jc w:val="both"/>
        <w:rPr>
          <w:rFonts w:ascii="Arial" w:eastAsia="TimesNewRomanPSMT" w:hAnsi="Arial" w:cs="Arial"/>
          <w:b/>
          <w:bCs/>
          <w:i/>
          <w:iCs/>
          <w:color w:val="auto"/>
        </w:rPr>
      </w:pPr>
    </w:p>
    <w:p w:rsidR="00AA06FE" w:rsidRDefault="00AA06FE" w:rsidP="00AA06FE">
      <w:pPr>
        <w:jc w:val="both"/>
        <w:rPr>
          <w:rFonts w:ascii="Arial" w:hAnsi="Arial" w:cs="Arial"/>
          <w:b/>
          <w:i/>
          <w:iCs/>
        </w:rPr>
      </w:pPr>
    </w:p>
    <w:p w:rsidR="00AA06FE" w:rsidRDefault="009B03DA" w:rsidP="00AA06FE">
      <w:pPr>
        <w:jc w:val="both"/>
      </w:pPr>
      <w:r>
        <w:rPr>
          <w:rFonts w:ascii="Arial" w:hAnsi="Arial" w:cs="Arial"/>
          <w:b/>
          <w:bCs/>
          <w:i/>
        </w:rPr>
        <w:t>12</w:t>
      </w:r>
      <w:r w:rsidR="00AA06FE">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AA06FE" w:rsidRPr="000D7460" w:rsidRDefault="00AA06FE" w:rsidP="006244E5">
      <w:pPr>
        <w:spacing w:before="120" w:after="120"/>
        <w:jc w:val="both"/>
        <w:rPr>
          <w:rFonts w:ascii="Arial" w:hAnsi="Arial" w:cs="Arial"/>
          <w:b/>
          <w:bCs/>
        </w:rPr>
      </w:pPr>
      <w:r>
        <w:rPr>
          <w:rFonts w:ascii="Arial" w:hAnsi="Arial" w:cs="Arial"/>
        </w:rPr>
        <w:t>Предметна набавка не садржи поверљиве информације које наручилац ставља на располагање.</w:t>
      </w:r>
    </w:p>
    <w:p w:rsidR="00AA06FE" w:rsidRDefault="00AA06FE" w:rsidP="00AA06FE">
      <w:pPr>
        <w:jc w:val="both"/>
        <w:rPr>
          <w:rFonts w:ascii="Arial" w:hAnsi="Arial" w:cs="Arial"/>
          <w:b/>
          <w:bCs/>
        </w:rPr>
      </w:pPr>
    </w:p>
    <w:p w:rsidR="00AA06FE" w:rsidRDefault="000D7460" w:rsidP="00AA06FE">
      <w:pPr>
        <w:jc w:val="both"/>
        <w:rPr>
          <w:rFonts w:ascii="Arial" w:hAnsi="Arial" w:cs="Arial"/>
          <w:b/>
          <w:bCs/>
        </w:rPr>
      </w:pPr>
      <w:r>
        <w:rPr>
          <w:rFonts w:ascii="Arial" w:hAnsi="Arial" w:cs="Arial"/>
          <w:b/>
          <w:bCs/>
        </w:rPr>
        <w:t>1</w:t>
      </w:r>
      <w:r w:rsidR="009B03DA">
        <w:rPr>
          <w:rFonts w:ascii="Arial" w:hAnsi="Arial" w:cs="Arial"/>
          <w:b/>
          <w:bCs/>
        </w:rPr>
        <w:t>3</w:t>
      </w:r>
      <w:r w:rsidR="006244E5">
        <w:rPr>
          <w:rFonts w:ascii="Arial" w:hAnsi="Arial" w:cs="Arial"/>
          <w:b/>
          <w:bCs/>
        </w:rPr>
        <w:t>.</w:t>
      </w:r>
      <w:r w:rsidR="00AA06FE">
        <w:rPr>
          <w:rFonts w:ascii="Arial" w:hAnsi="Arial" w:cs="Arial"/>
          <w:b/>
          <w:bCs/>
        </w:rPr>
        <w:t xml:space="preserve"> ДОДАТНЕ ИНФОРМАЦИЈЕ ИЛИ ПОЈАШЊЕЊА У ВЕЗИ СА ПРИПРЕМАЊЕМ ПОНУДЕ</w:t>
      </w:r>
    </w:p>
    <w:p w:rsidR="00AA06FE" w:rsidRDefault="00AA06FE" w:rsidP="00AA06FE">
      <w:pPr>
        <w:jc w:val="both"/>
        <w:rPr>
          <w:rFonts w:ascii="Arial" w:hAnsi="Arial" w:cs="Arial"/>
          <w:b/>
          <w:bCs/>
        </w:rPr>
      </w:pPr>
    </w:p>
    <w:p w:rsidR="00AA06FE" w:rsidRDefault="00AA06FE" w:rsidP="00AA06FE">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sidR="000D7460">
        <w:rPr>
          <w:rFonts w:ascii="Arial" w:hAnsi="Arial" w:cs="Arial"/>
          <w:i/>
          <w:color w:val="auto"/>
          <w:lang w:val="sr-Cyrl-CS"/>
        </w:rPr>
        <w:t xml:space="preserve"> </w:t>
      </w:r>
      <w:hyperlink r:id="rId11" w:history="1">
        <w:r w:rsidR="000D7460" w:rsidRPr="00490D40">
          <w:rPr>
            <w:rStyle w:val="Hyperlink"/>
            <w:rFonts w:ascii="Arial" w:hAnsi="Arial" w:cs="Arial"/>
            <w:i/>
            <w:lang w:val="sr-Cyrl-CS"/>
          </w:rPr>
          <w:t>danijela.ozren@gmail.com</w:t>
        </w:r>
      </w:hyperlink>
      <w:r w:rsidR="000D7460">
        <w:rPr>
          <w:rFonts w:ascii="Arial" w:hAnsi="Arial" w:cs="Arial"/>
          <w:i/>
          <w:color w:val="auto"/>
          <w:lang w:val="sr-Cyrl-CS"/>
        </w:rPr>
        <w:t xml:space="preserve"> </w:t>
      </w:r>
      <w:r>
        <w:rPr>
          <w:rFonts w:ascii="Arial" w:hAnsi="Arial" w:cs="Arial"/>
          <w:i/>
          <w:color w:val="auto"/>
        </w:rPr>
        <w:t>или факсом</w:t>
      </w:r>
      <w:r>
        <w:rPr>
          <w:rFonts w:ascii="Arial" w:hAnsi="Arial" w:cs="Arial"/>
          <w:i/>
          <w:color w:val="auto"/>
          <w:lang w:val="sr-Cyrl-CS"/>
        </w:rPr>
        <w:t xml:space="preserve"> на број</w:t>
      </w:r>
      <w:r w:rsidR="000D7460">
        <w:rPr>
          <w:rFonts w:ascii="Arial" w:hAnsi="Arial" w:cs="Arial"/>
          <w:i/>
          <w:color w:val="auto"/>
          <w:lang w:val="en-US"/>
        </w:rPr>
        <w:t xml:space="preserve"> 018</w:t>
      </w:r>
      <w:r w:rsidR="000D7460">
        <w:rPr>
          <w:rFonts w:ascii="Arial" w:hAnsi="Arial" w:cs="Arial"/>
          <w:i/>
          <w:color w:val="auto"/>
        </w:rPr>
        <w:t>/830-337 тр</w:t>
      </w:r>
      <w:r>
        <w:rPr>
          <w:rFonts w:ascii="Arial" w:hAnsi="Arial" w:cs="Arial"/>
        </w:rPr>
        <w:t xml:space="preserve">ажити од наручиоца додатне информације или појашњења у вези са припремањем понуде, </w:t>
      </w:r>
      <w:r>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AA06FE" w:rsidRDefault="00AA06FE" w:rsidP="00AA06FE">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A06FE" w:rsidRDefault="00AA06FE" w:rsidP="00AA06FE">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310821">
        <w:rPr>
          <w:rFonts w:ascii="Arial" w:eastAsia="TimesNewRomanPS-BoldMT" w:hAnsi="Arial" w:cs="Arial"/>
          <w:b/>
          <w:bCs/>
          <w:lang w:val="sr-Cyrl-CS"/>
        </w:rPr>
        <w:t>6</w:t>
      </w:r>
      <w:r w:rsidR="00120D79">
        <w:rPr>
          <w:rFonts w:ascii="Arial" w:eastAsia="TimesNewRomanPS-BoldMT" w:hAnsi="Arial" w:cs="Arial"/>
          <w:b/>
          <w:bCs/>
          <w:lang w:val="sr-Cyrl-CS"/>
        </w:rPr>
        <w:t>/</w:t>
      </w:r>
      <w:r w:rsidR="000D7460">
        <w:rPr>
          <w:rFonts w:ascii="Arial" w:eastAsia="TimesNewRomanPS-BoldMT" w:hAnsi="Arial" w:cs="Arial"/>
          <w:b/>
          <w:bCs/>
        </w:rPr>
        <w:t>20</w:t>
      </w:r>
      <w:r w:rsidR="00310821">
        <w:rPr>
          <w:rFonts w:ascii="Arial" w:eastAsia="TimesNewRomanPS-BoldMT" w:hAnsi="Arial" w:cs="Arial"/>
          <w:b/>
          <w:bCs/>
          <w:lang w:val="sr-Cyrl-CS"/>
        </w:rPr>
        <w:t>20</w:t>
      </w:r>
      <w:r>
        <w:rPr>
          <w:rFonts w:ascii="Arial" w:hAnsi="Arial" w:cs="Arial"/>
          <w:lang w:val="ru-RU"/>
        </w:rPr>
        <w:t>”</w:t>
      </w:r>
      <w:r>
        <w:rPr>
          <w:rFonts w:ascii="Arial" w:hAnsi="Arial" w:cs="Arial"/>
        </w:rPr>
        <w:t>.</w:t>
      </w:r>
    </w:p>
    <w:p w:rsidR="00AA06FE" w:rsidRDefault="00AA06FE" w:rsidP="00AA06FE">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A06FE" w:rsidRDefault="00AA06FE" w:rsidP="00AA06FE">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AA06FE" w:rsidRDefault="00AA06FE" w:rsidP="00AA06FE">
      <w:pPr>
        <w:jc w:val="both"/>
        <w:rPr>
          <w:rFonts w:ascii="Arial" w:hAnsi="Arial" w:cs="Arial"/>
          <w:bCs/>
          <w:color w:val="auto"/>
        </w:rPr>
      </w:pPr>
      <w:r>
        <w:rPr>
          <w:rFonts w:ascii="Arial" w:hAnsi="Arial" w:cs="Arial"/>
        </w:rPr>
        <w:lastRenderedPageBreak/>
        <w:t xml:space="preserve">Тражење додатних информација или појашњења у вези са припремањем понуде телефоном није дозвољено. </w:t>
      </w:r>
    </w:p>
    <w:p w:rsidR="00AA06FE" w:rsidRDefault="00AA06FE" w:rsidP="00AA06FE">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ЗЈН, </w:t>
      </w:r>
      <w:r>
        <w:rPr>
          <w:rFonts w:ascii="Arial" w:hAnsi="Arial" w:cs="Arial"/>
          <w:color w:val="auto"/>
        </w:rPr>
        <w:t xml:space="preserve"> и то: </w:t>
      </w:r>
    </w:p>
    <w:p w:rsidR="00AA06FE" w:rsidRDefault="00AA06FE" w:rsidP="00AA06FE">
      <w:pPr>
        <w:ind w:firstLine="708"/>
        <w:jc w:val="both"/>
        <w:rPr>
          <w:rFonts w:ascii="Arial" w:hAnsi="Arial" w:cs="Arial"/>
          <w:color w:val="auto"/>
        </w:rPr>
      </w:pPr>
      <w:r>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AA06FE" w:rsidRDefault="00AA06FE" w:rsidP="00AA06FE">
      <w:pPr>
        <w:ind w:firstLine="708"/>
        <w:jc w:val="both"/>
        <w:rPr>
          <w:rFonts w:ascii="Arial" w:hAnsi="Arial" w:cs="Arial"/>
          <w:color w:val="auto"/>
        </w:rPr>
      </w:pPr>
      <w:r>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A06FE" w:rsidRDefault="00AA06FE" w:rsidP="00AA06FE">
      <w:pPr>
        <w:jc w:val="both"/>
        <w:rPr>
          <w:rFonts w:ascii="Arial" w:hAnsi="Arial" w:cs="Arial"/>
          <w:color w:val="FF0000"/>
        </w:rPr>
      </w:pPr>
    </w:p>
    <w:p w:rsidR="00AA06FE" w:rsidRDefault="009B03DA" w:rsidP="00AA06FE">
      <w:pPr>
        <w:jc w:val="both"/>
        <w:rPr>
          <w:rFonts w:ascii="Arial" w:hAnsi="Arial" w:cs="Arial"/>
          <w:b/>
          <w:bCs/>
        </w:rPr>
      </w:pPr>
      <w:r>
        <w:rPr>
          <w:rFonts w:ascii="Arial" w:hAnsi="Arial" w:cs="Arial"/>
          <w:b/>
          <w:bCs/>
        </w:rPr>
        <w:t>14</w:t>
      </w:r>
      <w:r w:rsidR="00AA06FE">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AA06FE" w:rsidRDefault="00AA06FE" w:rsidP="00AA06FE">
      <w:pPr>
        <w:jc w:val="both"/>
        <w:rPr>
          <w:rFonts w:ascii="Arial" w:hAnsi="Arial" w:cs="Arial"/>
          <w:b/>
          <w:bCs/>
        </w:rPr>
      </w:pPr>
    </w:p>
    <w:p w:rsidR="00AA06FE" w:rsidRDefault="00AA06FE" w:rsidP="00AA06FE">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AA06FE" w:rsidRDefault="00AA06FE" w:rsidP="00AA06FE">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A06FE" w:rsidRDefault="00AA06FE" w:rsidP="00AA06FE">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A06FE" w:rsidRDefault="00AA06FE" w:rsidP="00AA06FE">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AA06FE" w:rsidRDefault="00AA06FE" w:rsidP="00AA06FE">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AA06FE" w:rsidRDefault="00AA06FE" w:rsidP="00AA06FE">
      <w:pPr>
        <w:jc w:val="both"/>
      </w:pPr>
    </w:p>
    <w:p w:rsidR="00AA06FE" w:rsidRDefault="009B03DA" w:rsidP="00AA06FE">
      <w:pPr>
        <w:jc w:val="both"/>
        <w:rPr>
          <w:rFonts w:ascii="Arial" w:hAnsi="Arial" w:cs="Arial"/>
          <w:b/>
        </w:rPr>
      </w:pPr>
      <w:r>
        <w:rPr>
          <w:rFonts w:ascii="Arial" w:hAnsi="Arial" w:cs="Arial"/>
          <w:b/>
        </w:rPr>
        <w:t>15</w:t>
      </w:r>
      <w:r w:rsidR="00AA06FE">
        <w:rPr>
          <w:rFonts w:ascii="Arial" w:hAnsi="Arial" w:cs="Arial"/>
          <w:b/>
        </w:rPr>
        <w:t>. КОРИШЋЕЊЕ ПАТЕНАТА И ОДГОВОРНОСТ ЗА ПОВРЕДУ ЗАШТИЋЕНИХ ПРАВА ИНТЕЛЕКТУАЛНЕ СВОЈИНЕ ТРЕЋИХ ЛИЦА</w:t>
      </w:r>
    </w:p>
    <w:p w:rsidR="00AA06FE" w:rsidRDefault="00AA06FE" w:rsidP="00AA06FE">
      <w:pPr>
        <w:jc w:val="both"/>
        <w:rPr>
          <w:rFonts w:ascii="Arial" w:hAnsi="Arial" w:cs="Arial"/>
          <w:b/>
        </w:rPr>
      </w:pPr>
    </w:p>
    <w:p w:rsidR="00AA06FE" w:rsidRDefault="00AA06FE" w:rsidP="00AA06FE">
      <w:pPr>
        <w:jc w:val="both"/>
        <w:rPr>
          <w:rFonts w:ascii="Arial" w:hAnsi="Arial" w:cs="Arial"/>
          <w:b/>
          <w:color w:val="auto"/>
        </w:rPr>
      </w:pPr>
      <w:r>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AA06FE" w:rsidRDefault="00AA06FE" w:rsidP="00AA06FE">
      <w:pPr>
        <w:jc w:val="both"/>
        <w:rPr>
          <w:rFonts w:ascii="Arial" w:hAnsi="Arial" w:cs="Arial"/>
          <w:b/>
        </w:rPr>
      </w:pPr>
    </w:p>
    <w:p w:rsidR="00AA06FE" w:rsidRDefault="009B03DA" w:rsidP="00AA06FE">
      <w:pPr>
        <w:jc w:val="both"/>
        <w:rPr>
          <w:rFonts w:ascii="Arial" w:hAnsi="Arial" w:cs="Arial"/>
          <w:b/>
          <w:bCs/>
          <w:color w:val="auto"/>
        </w:rPr>
      </w:pPr>
      <w:r>
        <w:rPr>
          <w:rFonts w:ascii="Arial" w:hAnsi="Arial" w:cs="Arial"/>
          <w:b/>
          <w:bCs/>
        </w:rPr>
        <w:t>16</w:t>
      </w:r>
      <w:r w:rsidR="00AA06FE">
        <w:rPr>
          <w:rFonts w:ascii="Arial" w:hAnsi="Arial" w:cs="Arial"/>
          <w:b/>
          <w:bCs/>
        </w:rPr>
        <w:t xml:space="preserve">. НАЧИН И РОК ЗА ПОДНОШЕЊЕ ЗАХТЕВА ЗА ЗАШТИТУ ПРАВА ПОНУЂАЧА </w:t>
      </w:r>
      <w:r w:rsidR="00AA06FE">
        <w:rPr>
          <w:rFonts w:ascii="Arial" w:hAnsi="Arial" w:cs="Arial"/>
          <w:b/>
          <w:bCs/>
          <w:color w:val="auto"/>
        </w:rPr>
        <w:t xml:space="preserve">СА ДЕТАЉНИМ УПУТСТВОМ О САДРЖИНИ ПОТПУНОГ ЗАХТЕВА </w:t>
      </w:r>
    </w:p>
    <w:p w:rsidR="00AA06FE" w:rsidRDefault="00AA06FE" w:rsidP="00AA06FE">
      <w:pPr>
        <w:jc w:val="both"/>
        <w:rPr>
          <w:rFonts w:ascii="Arial" w:hAnsi="Arial" w:cs="Arial"/>
          <w:b/>
          <w:bCs/>
        </w:rPr>
      </w:pPr>
    </w:p>
    <w:p w:rsidR="00AA06FE" w:rsidRDefault="00AA06FE" w:rsidP="00AA06FE">
      <w:pPr>
        <w:jc w:val="both"/>
        <w:rPr>
          <w:rFonts w:ascii="Arial" w:hAnsi="Arial" w:cs="Arial"/>
        </w:rPr>
      </w:pPr>
      <w:r>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A06FE" w:rsidRDefault="00AA06FE" w:rsidP="00AA06FE">
      <w:pPr>
        <w:jc w:val="both"/>
        <w:rPr>
          <w:rFonts w:ascii="Arial" w:hAnsi="Arial" w:cs="Arial"/>
        </w:rPr>
      </w:pPr>
      <w:r>
        <w:rPr>
          <w:rFonts w:ascii="Arial" w:hAnsi="Arial" w:cs="Arial"/>
        </w:rPr>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A06FE" w:rsidRDefault="00AA06FE" w:rsidP="00AA06FE">
      <w:pPr>
        <w:jc w:val="both"/>
        <w:rPr>
          <w:rFonts w:ascii="Arial" w:hAnsi="Arial" w:cs="Arial"/>
        </w:rPr>
      </w:pPr>
      <w:r>
        <w:rPr>
          <w:rFonts w:ascii="Arial" w:hAnsi="Arial" w:cs="Arial"/>
        </w:rPr>
        <w:t>Захтев за заштиту права се доставља наручиоцу непосредно, електронском поштом на e-mail:</w:t>
      </w:r>
      <w:r w:rsidR="000D7460">
        <w:rPr>
          <w:rFonts w:ascii="Arial" w:hAnsi="Arial" w:cs="Arial"/>
        </w:rPr>
        <w:t xml:space="preserve"> danijela.ozren@gmail.com</w:t>
      </w:r>
      <w:r>
        <w:rPr>
          <w:rFonts w:ascii="Arial" w:eastAsia="TimesNewRomanPSMT" w:hAnsi="Arial" w:cs="Arial"/>
          <w:bCs/>
          <w:i/>
          <w:color w:val="auto"/>
        </w:rPr>
        <w:t>,</w:t>
      </w:r>
      <w:r>
        <w:rPr>
          <w:rFonts w:ascii="Arial" w:hAnsi="Arial" w:cs="Arial"/>
        </w:rPr>
        <w:t xml:space="preserve"> факсом на број </w:t>
      </w:r>
      <w:r w:rsidR="000D7460">
        <w:rPr>
          <w:rFonts w:ascii="Arial" w:hAnsi="Arial" w:cs="Arial"/>
        </w:rPr>
        <w:t>018/830-337</w:t>
      </w:r>
      <w:r>
        <w:rPr>
          <w:rFonts w:ascii="Arial" w:hAnsi="Arial" w:cs="Arial"/>
        </w:rPr>
        <w:t xml:space="preserve"> или препорученом пошиљком са повратницом на адресу наручиоца.</w:t>
      </w:r>
    </w:p>
    <w:p w:rsidR="00AA06FE" w:rsidRDefault="00AA06FE" w:rsidP="00AA06FE">
      <w:pPr>
        <w:jc w:val="both"/>
        <w:rPr>
          <w:rFonts w:ascii="Arial" w:hAnsi="Arial" w:cs="Arial"/>
        </w:rPr>
      </w:pPr>
      <w:r>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A06FE" w:rsidRDefault="00AA06FE" w:rsidP="00AA06FE">
      <w:pPr>
        <w:jc w:val="both"/>
        <w:rPr>
          <w:rFonts w:ascii="Arial" w:hAnsi="Arial" w:cs="Arial"/>
        </w:rPr>
      </w:pPr>
      <w:r>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A06FE" w:rsidRDefault="00AA06FE" w:rsidP="00AA06FE">
      <w:pPr>
        <w:jc w:val="both"/>
        <w:rPr>
          <w:rFonts w:ascii="Arial" w:hAnsi="Arial" w:cs="Arial"/>
        </w:rPr>
      </w:pPr>
      <w:r>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A06FE" w:rsidRDefault="00AA06FE" w:rsidP="00AA06FE">
      <w:pPr>
        <w:jc w:val="both"/>
        <w:rPr>
          <w:rFonts w:ascii="Arial" w:hAnsi="Arial" w:cs="Arial"/>
        </w:rPr>
      </w:pPr>
      <w:r>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A06FE" w:rsidRDefault="00AA06FE" w:rsidP="00AA06FE">
      <w:pPr>
        <w:jc w:val="both"/>
        <w:rPr>
          <w:rFonts w:ascii="Arial" w:hAnsi="Arial" w:cs="Arial"/>
        </w:rPr>
      </w:pPr>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A06FE" w:rsidRDefault="00AA06FE" w:rsidP="00AA06FE">
      <w:pPr>
        <w:jc w:val="both"/>
        <w:rPr>
          <w:rFonts w:ascii="Arial" w:hAnsi="Arial" w:cs="Arial"/>
        </w:rPr>
      </w:pPr>
      <w:r>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A06FE" w:rsidRDefault="00AA06FE" w:rsidP="00AA06FE">
      <w:pPr>
        <w:jc w:val="both"/>
        <w:rPr>
          <w:rFonts w:ascii="Arial" w:hAnsi="Arial" w:cs="Arial"/>
        </w:rPr>
      </w:pPr>
      <w:r>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AA06FE" w:rsidRDefault="00AA06FE" w:rsidP="00AA06FE">
      <w:pPr>
        <w:jc w:val="both"/>
        <w:rPr>
          <w:rFonts w:ascii="Arial" w:hAnsi="Arial" w:cs="Arial"/>
        </w:rPr>
      </w:pPr>
      <w:r>
        <w:rPr>
          <w:rFonts w:ascii="Arial" w:hAnsi="Arial" w:cs="Arial"/>
        </w:rPr>
        <w:t xml:space="preserve">Захтев за заштиту права мора да садржи: </w:t>
      </w:r>
    </w:p>
    <w:p w:rsidR="00AA06FE" w:rsidRDefault="00AA06FE" w:rsidP="00AA06FE">
      <w:pPr>
        <w:jc w:val="both"/>
        <w:rPr>
          <w:rFonts w:ascii="Arial" w:hAnsi="Arial" w:cs="Arial"/>
        </w:rPr>
      </w:pPr>
      <w:r>
        <w:rPr>
          <w:rFonts w:ascii="Arial" w:hAnsi="Arial" w:cs="Arial"/>
        </w:rPr>
        <w:t>1) назив и адресу подносиоца захтева и лице за контакт;</w:t>
      </w:r>
    </w:p>
    <w:p w:rsidR="00AA06FE" w:rsidRDefault="00AA06FE" w:rsidP="00AA06FE">
      <w:pPr>
        <w:jc w:val="both"/>
        <w:rPr>
          <w:rFonts w:ascii="Arial" w:hAnsi="Arial" w:cs="Arial"/>
        </w:rPr>
      </w:pPr>
      <w:r>
        <w:rPr>
          <w:rFonts w:ascii="Arial" w:hAnsi="Arial" w:cs="Arial"/>
        </w:rPr>
        <w:t xml:space="preserve">2) назив и адресу наручиоца; </w:t>
      </w:r>
    </w:p>
    <w:p w:rsidR="00AA06FE" w:rsidRDefault="00AA06FE" w:rsidP="00AA06FE">
      <w:pPr>
        <w:jc w:val="both"/>
        <w:rPr>
          <w:rFonts w:ascii="Arial" w:hAnsi="Arial" w:cs="Arial"/>
        </w:rPr>
      </w:pPr>
      <w:r>
        <w:rPr>
          <w:rFonts w:ascii="Arial" w:hAnsi="Arial" w:cs="Arial"/>
        </w:rPr>
        <w:t xml:space="preserve">3)податке о јавној набавци која је предмет захтева, односно о одлуци наручиоца; </w:t>
      </w:r>
    </w:p>
    <w:p w:rsidR="00AA06FE" w:rsidRDefault="00AA06FE" w:rsidP="00AA06FE">
      <w:pPr>
        <w:jc w:val="both"/>
        <w:rPr>
          <w:rFonts w:ascii="Arial" w:hAnsi="Arial" w:cs="Arial"/>
        </w:rPr>
      </w:pPr>
      <w:r>
        <w:rPr>
          <w:rFonts w:ascii="Arial" w:hAnsi="Arial" w:cs="Arial"/>
        </w:rPr>
        <w:t>4) повреде прописа којима се уређује поступак јавне набавке;</w:t>
      </w:r>
    </w:p>
    <w:p w:rsidR="00AA06FE" w:rsidRDefault="00AA06FE" w:rsidP="00AA06FE">
      <w:pPr>
        <w:jc w:val="both"/>
        <w:rPr>
          <w:rFonts w:ascii="Arial" w:hAnsi="Arial" w:cs="Arial"/>
        </w:rPr>
      </w:pPr>
      <w:r>
        <w:rPr>
          <w:rFonts w:ascii="Arial" w:hAnsi="Arial" w:cs="Arial"/>
        </w:rPr>
        <w:t xml:space="preserve">5) чињенице и доказе којима се повреде доказују; </w:t>
      </w:r>
    </w:p>
    <w:p w:rsidR="00AA06FE" w:rsidRDefault="00AA06FE" w:rsidP="00AA06FE">
      <w:pPr>
        <w:jc w:val="both"/>
        <w:rPr>
          <w:rFonts w:ascii="Arial" w:hAnsi="Arial" w:cs="Arial"/>
        </w:rPr>
      </w:pPr>
      <w:r>
        <w:rPr>
          <w:rFonts w:ascii="Arial" w:hAnsi="Arial" w:cs="Arial"/>
        </w:rPr>
        <w:t>6) потврду о уплати таксе из члана 156. овог ЗЈН;</w:t>
      </w:r>
    </w:p>
    <w:p w:rsidR="00AA06FE" w:rsidRDefault="00AA06FE" w:rsidP="00AA06FE">
      <w:pPr>
        <w:jc w:val="both"/>
        <w:rPr>
          <w:rFonts w:ascii="Arial" w:hAnsi="Arial" w:cs="Arial"/>
        </w:rPr>
      </w:pPr>
      <w:r>
        <w:rPr>
          <w:rFonts w:ascii="Arial" w:hAnsi="Arial" w:cs="Arial"/>
        </w:rPr>
        <w:t xml:space="preserve">7) потпис подносиоца. </w:t>
      </w:r>
    </w:p>
    <w:p w:rsidR="00AA06FE" w:rsidRDefault="00AA06FE" w:rsidP="00AA06FE">
      <w:pPr>
        <w:jc w:val="both"/>
        <w:rPr>
          <w:rFonts w:ascii="Arial" w:hAnsi="Arial" w:cs="Arial"/>
        </w:rPr>
      </w:pPr>
      <w:r>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A06FE" w:rsidRDefault="00AA06FE" w:rsidP="00AA06FE">
      <w:pPr>
        <w:ind w:firstLine="708"/>
        <w:jc w:val="both"/>
        <w:rPr>
          <w:rFonts w:ascii="Arial" w:hAnsi="Arial" w:cs="Arial"/>
          <w:b/>
        </w:rPr>
      </w:pPr>
      <w:r>
        <w:rPr>
          <w:rFonts w:ascii="Arial" w:hAnsi="Arial" w:cs="Arial"/>
        </w:rPr>
        <w:lastRenderedPageBreak/>
        <w:t xml:space="preserve">1. </w:t>
      </w:r>
      <w:r>
        <w:rPr>
          <w:rFonts w:ascii="Arial" w:hAnsi="Arial" w:cs="Arial"/>
          <w:b/>
        </w:rPr>
        <w:t xml:space="preserve">Потврда о извршеној уплати таксе из члана 156. ЗЈН која садржи следеће елементе: </w:t>
      </w:r>
    </w:p>
    <w:p w:rsidR="00AA06FE" w:rsidRDefault="00AA06FE" w:rsidP="00AA06FE">
      <w:pPr>
        <w:ind w:firstLine="708"/>
        <w:jc w:val="both"/>
        <w:rPr>
          <w:rFonts w:ascii="Arial" w:hAnsi="Arial" w:cs="Arial"/>
        </w:rPr>
      </w:pPr>
      <w:r>
        <w:rPr>
          <w:rFonts w:ascii="Arial" w:hAnsi="Arial" w:cs="Arial"/>
        </w:rPr>
        <w:t xml:space="preserve">(1) да буде издата од стране банке и да садржи печат банке; </w:t>
      </w:r>
    </w:p>
    <w:p w:rsidR="00AA06FE" w:rsidRDefault="00AA06FE" w:rsidP="00AA06FE">
      <w:pPr>
        <w:ind w:firstLine="708"/>
        <w:jc w:val="both"/>
        <w:rPr>
          <w:rFonts w:ascii="Arial" w:hAnsi="Arial" w:cs="Arial"/>
        </w:rPr>
      </w:pPr>
      <w:r>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A06FE" w:rsidRDefault="00AA06FE" w:rsidP="00AA06FE">
      <w:pPr>
        <w:ind w:firstLine="708"/>
        <w:jc w:val="both"/>
        <w:rPr>
          <w:rFonts w:ascii="Arial" w:hAnsi="Arial" w:cs="Arial"/>
        </w:rPr>
      </w:pPr>
      <w:r>
        <w:rPr>
          <w:rFonts w:ascii="Arial" w:hAnsi="Arial" w:cs="Arial"/>
        </w:rPr>
        <w:t xml:space="preserve">(3) износ таксе из члана 156. ЗЈН чија се уплата врши - 60.000 динара; </w:t>
      </w:r>
    </w:p>
    <w:p w:rsidR="00AA06FE" w:rsidRDefault="00AA06FE" w:rsidP="00AA06FE">
      <w:pPr>
        <w:ind w:firstLine="708"/>
        <w:jc w:val="both"/>
        <w:rPr>
          <w:rFonts w:ascii="Arial" w:hAnsi="Arial" w:cs="Arial"/>
        </w:rPr>
      </w:pPr>
      <w:r>
        <w:rPr>
          <w:rFonts w:ascii="Arial" w:hAnsi="Arial" w:cs="Arial"/>
        </w:rPr>
        <w:t>(4) број рачуна: 840-30678845-06;</w:t>
      </w:r>
    </w:p>
    <w:p w:rsidR="00AA06FE" w:rsidRDefault="00AA06FE" w:rsidP="00AA06FE">
      <w:pPr>
        <w:ind w:firstLine="708"/>
        <w:jc w:val="both"/>
        <w:rPr>
          <w:rFonts w:ascii="Arial" w:hAnsi="Arial" w:cs="Arial"/>
        </w:rPr>
      </w:pPr>
      <w:r>
        <w:rPr>
          <w:rFonts w:ascii="Arial" w:hAnsi="Arial" w:cs="Arial"/>
        </w:rPr>
        <w:t xml:space="preserve">(5) шифру плаћања: 153 или 253; </w:t>
      </w:r>
    </w:p>
    <w:p w:rsidR="00AA06FE" w:rsidRDefault="00AA06FE" w:rsidP="00AA06FE">
      <w:pPr>
        <w:ind w:firstLine="708"/>
        <w:jc w:val="both"/>
        <w:rPr>
          <w:rFonts w:ascii="Arial" w:hAnsi="Arial" w:cs="Arial"/>
        </w:rPr>
      </w:pPr>
      <w:r>
        <w:rPr>
          <w:rFonts w:ascii="Arial" w:hAnsi="Arial" w:cs="Arial"/>
        </w:rPr>
        <w:t>(6) позив на број: подаци о броју или ознаци јавне набавке поводом које се подноси захтев за заштиту права;</w:t>
      </w:r>
    </w:p>
    <w:p w:rsidR="00AA06FE" w:rsidRDefault="00AA06FE" w:rsidP="00AA06FE">
      <w:pPr>
        <w:ind w:firstLine="708"/>
        <w:jc w:val="both"/>
        <w:rPr>
          <w:rFonts w:ascii="Arial" w:hAnsi="Arial" w:cs="Arial"/>
        </w:rPr>
      </w:pPr>
      <w:r>
        <w:rPr>
          <w:rFonts w:ascii="Arial" w:hAnsi="Arial" w:cs="Arial"/>
        </w:rPr>
        <w:t xml:space="preserve">(7) сврха: ЗЗП;  јавна набавка ЈН </w:t>
      </w:r>
      <w:r w:rsidR="00310821">
        <w:rPr>
          <w:rFonts w:ascii="Arial" w:hAnsi="Arial" w:cs="Arial"/>
          <w:lang w:val="sr-Cyrl-CS"/>
        </w:rPr>
        <w:t>6</w:t>
      </w:r>
      <w:r w:rsidR="006244E5">
        <w:rPr>
          <w:rFonts w:ascii="Arial" w:hAnsi="Arial" w:cs="Arial"/>
        </w:rPr>
        <w:t>/20</w:t>
      </w:r>
      <w:r w:rsidR="00310821">
        <w:rPr>
          <w:rFonts w:ascii="Arial" w:hAnsi="Arial" w:cs="Arial"/>
          <w:lang w:val="sr-Cyrl-CS"/>
        </w:rPr>
        <w:t>20</w:t>
      </w:r>
      <w:r>
        <w:rPr>
          <w:rFonts w:ascii="Arial" w:hAnsi="Arial" w:cs="Arial"/>
          <w:i/>
          <w:iCs/>
        </w:rPr>
        <w:t>;</w:t>
      </w:r>
      <w:r>
        <w:rPr>
          <w:rFonts w:ascii="Arial" w:hAnsi="Arial" w:cs="Arial"/>
        </w:rPr>
        <w:t xml:space="preserve">. </w:t>
      </w:r>
    </w:p>
    <w:p w:rsidR="00AA06FE" w:rsidRDefault="00AA06FE" w:rsidP="00AA06FE">
      <w:pPr>
        <w:ind w:firstLine="708"/>
        <w:jc w:val="both"/>
        <w:rPr>
          <w:rFonts w:ascii="Arial" w:hAnsi="Arial" w:cs="Arial"/>
        </w:rPr>
      </w:pPr>
      <w:r>
        <w:rPr>
          <w:rFonts w:ascii="Arial" w:hAnsi="Arial" w:cs="Arial"/>
        </w:rPr>
        <w:t>(8) корисник: буџет Републике Србије;</w:t>
      </w:r>
    </w:p>
    <w:p w:rsidR="00AA06FE" w:rsidRDefault="00AA06FE" w:rsidP="00AA06FE">
      <w:pPr>
        <w:ind w:firstLine="708"/>
        <w:jc w:val="both"/>
        <w:rPr>
          <w:rFonts w:ascii="Arial" w:hAnsi="Arial" w:cs="Arial"/>
        </w:rPr>
      </w:pPr>
      <w:r>
        <w:rPr>
          <w:rFonts w:ascii="Arial" w:hAnsi="Arial" w:cs="Arial"/>
        </w:rPr>
        <w:t xml:space="preserve">(9) назив уплатиоца, односно назив подносиоца захтева за заштиту права за којег је извршена уплата таксе; </w:t>
      </w:r>
    </w:p>
    <w:p w:rsidR="00AA06FE" w:rsidRDefault="00AA06FE" w:rsidP="00AA06FE">
      <w:pPr>
        <w:ind w:firstLine="708"/>
        <w:jc w:val="both"/>
        <w:rPr>
          <w:rFonts w:ascii="Arial" w:hAnsi="Arial" w:cs="Arial"/>
        </w:rPr>
      </w:pPr>
      <w:r>
        <w:rPr>
          <w:rFonts w:ascii="Arial" w:hAnsi="Arial" w:cs="Arial"/>
        </w:rPr>
        <w:t xml:space="preserve">(10) потпис овлашћеног лица банке, </w:t>
      </w:r>
      <w:r>
        <w:rPr>
          <w:rFonts w:ascii="Arial" w:hAnsi="Arial" w:cs="Arial"/>
          <w:b/>
        </w:rPr>
        <w:t>или</w:t>
      </w:r>
      <w:r>
        <w:rPr>
          <w:rFonts w:ascii="Arial" w:hAnsi="Arial" w:cs="Arial"/>
        </w:rPr>
        <w:t xml:space="preserve"> </w:t>
      </w:r>
    </w:p>
    <w:p w:rsidR="00AA06FE" w:rsidRDefault="00AA06FE" w:rsidP="00AA06FE">
      <w:pPr>
        <w:ind w:firstLine="708"/>
        <w:jc w:val="both"/>
        <w:rPr>
          <w:rFonts w:ascii="Arial" w:hAnsi="Arial" w:cs="Arial"/>
        </w:rPr>
      </w:pPr>
    </w:p>
    <w:p w:rsidR="00AA06FE" w:rsidRDefault="00AA06FE" w:rsidP="00AA06FE">
      <w:pPr>
        <w:ind w:firstLine="708"/>
        <w:jc w:val="both"/>
        <w:rPr>
          <w:rFonts w:ascii="Arial" w:hAnsi="Arial" w:cs="Arial"/>
        </w:rPr>
      </w:pPr>
      <w:r>
        <w:rPr>
          <w:rFonts w:ascii="Arial" w:hAnsi="Arial" w:cs="Arial"/>
        </w:rPr>
        <w:t xml:space="preserve">2. </w:t>
      </w:r>
      <w:r>
        <w:rPr>
          <w:rFonts w:ascii="Arial" w:hAnsi="Arial" w:cs="Arial"/>
          <w:b/>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rPr>
        <w:t>или</w:t>
      </w:r>
      <w:r>
        <w:rPr>
          <w:rFonts w:ascii="Arial" w:hAnsi="Arial" w:cs="Arial"/>
        </w:rPr>
        <w:t xml:space="preserve"> </w:t>
      </w:r>
    </w:p>
    <w:p w:rsidR="00AA06FE" w:rsidRDefault="00AA06FE" w:rsidP="00AA06FE">
      <w:pPr>
        <w:ind w:firstLine="708"/>
        <w:jc w:val="both"/>
        <w:rPr>
          <w:rFonts w:ascii="Arial" w:hAnsi="Arial" w:cs="Arial"/>
        </w:rPr>
      </w:pPr>
    </w:p>
    <w:p w:rsidR="00AA06FE" w:rsidRDefault="00AA06FE" w:rsidP="00AA06FE">
      <w:pPr>
        <w:ind w:firstLine="708"/>
        <w:jc w:val="both"/>
        <w:rPr>
          <w:rFonts w:ascii="Arial" w:hAnsi="Arial" w:cs="Arial"/>
          <w:b/>
        </w:rPr>
      </w:pPr>
      <w:r>
        <w:rPr>
          <w:rFonts w:ascii="Arial" w:hAnsi="Arial" w:cs="Arial"/>
        </w:rPr>
        <w:t xml:space="preserve">3. </w:t>
      </w:r>
      <w:r>
        <w:rPr>
          <w:rFonts w:ascii="Arial" w:hAnsi="Arial" w:cs="Arial"/>
          <w:b/>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rPr>
        <w:t xml:space="preserve"> или</w:t>
      </w:r>
    </w:p>
    <w:p w:rsidR="00AA06FE" w:rsidRDefault="00AA06FE" w:rsidP="00AA06FE">
      <w:pPr>
        <w:ind w:firstLine="708"/>
        <w:jc w:val="both"/>
        <w:rPr>
          <w:rFonts w:ascii="Arial" w:hAnsi="Arial" w:cs="Arial"/>
        </w:rPr>
      </w:pPr>
    </w:p>
    <w:p w:rsidR="00AA06FE" w:rsidRDefault="00AA06FE" w:rsidP="00AA06FE">
      <w:pPr>
        <w:ind w:firstLine="708"/>
        <w:jc w:val="both"/>
        <w:rPr>
          <w:rFonts w:ascii="Arial" w:hAnsi="Arial" w:cs="Arial"/>
        </w:rPr>
      </w:pPr>
      <w:r>
        <w:rPr>
          <w:rFonts w:ascii="Arial" w:hAnsi="Arial" w:cs="Arial"/>
        </w:rPr>
        <w:t xml:space="preserve">4. </w:t>
      </w:r>
      <w:r>
        <w:rPr>
          <w:rFonts w:ascii="Arial" w:hAnsi="Arial" w:cs="Arial"/>
          <w:b/>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A06FE" w:rsidRDefault="00AA06FE" w:rsidP="00AA06FE">
      <w:pPr>
        <w:pStyle w:val="ListParagraph"/>
        <w:rPr>
          <w:rFonts w:ascii="Arial" w:hAnsi="Arial" w:cs="Arial"/>
        </w:rPr>
      </w:pPr>
    </w:p>
    <w:p w:rsidR="00AA06FE" w:rsidRDefault="00AA06FE" w:rsidP="00AA06FE">
      <w:pPr>
        <w:jc w:val="both"/>
        <w:rPr>
          <w:rFonts w:ascii="Arial" w:hAnsi="Arial" w:cs="Arial"/>
        </w:rPr>
      </w:pPr>
      <w:r>
        <w:rPr>
          <w:rFonts w:ascii="Arial" w:hAnsi="Arial" w:cs="Arial"/>
        </w:rPr>
        <w:t xml:space="preserve">Поступак заштите права регулисан је одредбама чл. 138. - 166. ЗЈН. </w:t>
      </w:r>
    </w:p>
    <w:p w:rsidR="00AA06FE" w:rsidRDefault="00AA06FE" w:rsidP="00AA06FE">
      <w:pPr>
        <w:jc w:val="both"/>
        <w:rPr>
          <w:rFonts w:ascii="Arial" w:hAnsi="Arial" w:cs="Arial"/>
        </w:rPr>
      </w:pPr>
    </w:p>
    <w:p w:rsidR="00833F24" w:rsidRDefault="00833F24"/>
    <w:sectPr w:rsidR="00833F24" w:rsidSect="00647B15">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521" w:rsidRDefault="00F23521" w:rsidP="00AA06FE">
      <w:pPr>
        <w:spacing w:line="240" w:lineRule="auto"/>
      </w:pPr>
      <w:r>
        <w:separator/>
      </w:r>
    </w:p>
  </w:endnote>
  <w:endnote w:type="continuationSeparator" w:id="1">
    <w:p w:rsidR="00F23521" w:rsidRDefault="00F23521" w:rsidP="00AA06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8208"/>
      <w:gridCol w:w="1034"/>
    </w:tblGrid>
    <w:tr w:rsidR="001E27D0" w:rsidTr="00AA06FE">
      <w:tc>
        <w:tcPr>
          <w:tcW w:w="8208" w:type="dxa"/>
          <w:tcBorders>
            <w:top w:val="single" w:sz="8" w:space="0" w:color="808080"/>
            <w:left w:val="nil"/>
            <w:bottom w:val="nil"/>
            <w:right w:val="nil"/>
          </w:tcBorders>
          <w:hideMark/>
        </w:tcPr>
        <w:p w:rsidR="001E27D0" w:rsidRDefault="001E27D0">
          <w:pPr>
            <w:pStyle w:val="Footer"/>
            <w:jc w:val="right"/>
            <w:rPr>
              <w:b/>
              <w:bCs/>
              <w:color w:val="4F81BD"/>
            </w:rPr>
          </w:pPr>
          <w:r>
            <w:rPr>
              <w:b/>
              <w:bCs/>
              <w:color w:val="4F81BD"/>
            </w:rPr>
            <w:t>Конкурсна документација за јавн</w:t>
          </w:r>
          <w:r w:rsidR="00A01FBB">
            <w:rPr>
              <w:b/>
              <w:bCs/>
              <w:color w:val="4F81BD"/>
            </w:rPr>
            <w:t>у набавку мале вредности ЈН бр.</w:t>
          </w:r>
          <w:r w:rsidR="00310821">
            <w:rPr>
              <w:b/>
              <w:bCs/>
              <w:color w:val="4F81BD"/>
              <w:lang w:val="sr-Cyrl-CS"/>
            </w:rPr>
            <w:t>6</w:t>
          </w:r>
          <w:r w:rsidR="00A01FBB">
            <w:rPr>
              <w:b/>
              <w:bCs/>
              <w:color w:val="4F81BD"/>
              <w:lang w:val="sr-Cyrl-CS"/>
            </w:rPr>
            <w:t>/20</w:t>
          </w:r>
          <w:r w:rsidR="00A01FBB">
            <w:rPr>
              <w:b/>
              <w:bCs/>
              <w:color w:val="4F81BD"/>
            </w:rPr>
            <w:t>20</w:t>
          </w:r>
          <w:r>
            <w:rPr>
              <w:b/>
              <w:bCs/>
              <w:color w:val="4F81BD"/>
              <w:lang w:val="sr-Cyrl-CS"/>
            </w:rPr>
            <w:t xml:space="preserve"> реагенаса за гасни анализатор RP 500 Siemens, наручиоца Специјалне болнице за плућне болести "Озрен" Сокобања.</w:t>
          </w:r>
          <w:r>
            <w:rPr>
              <w:b/>
              <w:bCs/>
              <w:color w:val="4F81BD"/>
            </w:rPr>
            <w:t>.</w:t>
          </w:r>
        </w:p>
      </w:tc>
      <w:tc>
        <w:tcPr>
          <w:tcW w:w="1034" w:type="dxa"/>
          <w:tcBorders>
            <w:top w:val="single" w:sz="8" w:space="0" w:color="808080"/>
            <w:left w:val="single" w:sz="8" w:space="0" w:color="808080"/>
            <w:bottom w:val="nil"/>
            <w:right w:val="nil"/>
          </w:tcBorders>
          <w:hideMark/>
        </w:tcPr>
        <w:p w:rsidR="001E27D0" w:rsidRDefault="001E27D0">
          <w:pPr>
            <w:pStyle w:val="Footer"/>
            <w:rPr>
              <w:color w:val="1F497D"/>
            </w:rPr>
          </w:pPr>
          <w:r>
            <w:rPr>
              <w:b/>
              <w:bCs/>
              <w:color w:val="4F81BD"/>
            </w:rPr>
            <w:t xml:space="preserve"> </w:t>
          </w:r>
          <w:r w:rsidR="00865EF6">
            <w:rPr>
              <w:b/>
              <w:bCs/>
              <w:color w:val="4F81BD"/>
            </w:rPr>
            <w:fldChar w:fldCharType="begin"/>
          </w:r>
          <w:r>
            <w:rPr>
              <w:b/>
              <w:bCs/>
              <w:color w:val="4F81BD"/>
            </w:rPr>
            <w:instrText xml:space="preserve"> PAGE </w:instrText>
          </w:r>
          <w:r w:rsidR="00865EF6">
            <w:rPr>
              <w:b/>
              <w:bCs/>
              <w:color w:val="4F81BD"/>
            </w:rPr>
            <w:fldChar w:fldCharType="separate"/>
          </w:r>
          <w:r w:rsidR="0077708E">
            <w:rPr>
              <w:b/>
              <w:bCs/>
              <w:noProof/>
              <w:color w:val="4F81BD"/>
            </w:rPr>
            <w:t>16</w:t>
          </w:r>
          <w:r w:rsidR="00865EF6">
            <w:rPr>
              <w:b/>
              <w:bCs/>
              <w:color w:val="4F81BD"/>
            </w:rPr>
            <w:fldChar w:fldCharType="end"/>
          </w:r>
          <w:r>
            <w:rPr>
              <w:color w:val="4F81BD"/>
            </w:rPr>
            <w:t xml:space="preserve">/ </w:t>
          </w:r>
          <w:r w:rsidR="00865EF6">
            <w:rPr>
              <w:b/>
              <w:bCs/>
              <w:color w:val="4F81BD"/>
            </w:rPr>
            <w:fldChar w:fldCharType="begin"/>
          </w:r>
          <w:r>
            <w:rPr>
              <w:b/>
              <w:bCs/>
              <w:color w:val="4F81BD"/>
            </w:rPr>
            <w:instrText xml:space="preserve"> NUMPAGES \*Arabic </w:instrText>
          </w:r>
          <w:r w:rsidR="00865EF6">
            <w:rPr>
              <w:b/>
              <w:bCs/>
              <w:color w:val="4F81BD"/>
            </w:rPr>
            <w:fldChar w:fldCharType="separate"/>
          </w:r>
          <w:r w:rsidR="0077708E">
            <w:rPr>
              <w:b/>
              <w:bCs/>
              <w:noProof/>
              <w:color w:val="4F81BD"/>
            </w:rPr>
            <w:t>32</w:t>
          </w:r>
          <w:r w:rsidR="00865EF6">
            <w:rPr>
              <w:b/>
              <w:bCs/>
              <w:color w:val="4F81BD"/>
            </w:rPr>
            <w:fldChar w:fldCharType="end"/>
          </w:r>
        </w:p>
      </w:tc>
    </w:tr>
  </w:tbl>
  <w:p w:rsidR="001E27D0" w:rsidRPr="00AA06FE" w:rsidRDefault="001E27D0" w:rsidP="00AA06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E27D0">
      <w:tc>
        <w:tcPr>
          <w:tcW w:w="8208" w:type="dxa"/>
          <w:tcBorders>
            <w:top w:val="single" w:sz="8" w:space="0" w:color="808080"/>
          </w:tcBorders>
          <w:shd w:val="clear" w:color="auto" w:fill="auto"/>
        </w:tcPr>
        <w:p w:rsidR="001E27D0" w:rsidRDefault="001E27D0">
          <w:pPr>
            <w:pStyle w:val="Footer"/>
            <w:jc w:val="right"/>
            <w:rPr>
              <w:b/>
              <w:bCs/>
              <w:color w:val="4F81BD"/>
            </w:rPr>
          </w:pPr>
          <w:r>
            <w:rPr>
              <w:b/>
              <w:bCs/>
              <w:color w:val="4F81BD"/>
            </w:rPr>
            <w:t>Конкурсна документација за јавну набавку мале вредности ЈН бр.</w:t>
          </w:r>
          <w:r w:rsidR="00310821">
            <w:rPr>
              <w:b/>
              <w:bCs/>
              <w:color w:val="4F81BD"/>
              <w:lang w:val="sr-Cyrl-CS"/>
            </w:rPr>
            <w:t>6/2020</w:t>
          </w:r>
          <w:r>
            <w:rPr>
              <w:b/>
              <w:bCs/>
              <w:color w:val="4F81BD"/>
              <w:lang w:val="sr-Cyrl-CS"/>
            </w:rPr>
            <w:t xml:space="preserve"> кертриџа и реагенаса за гасни анализатор  RP 500 Siemens, наручиоца Специјалне болнице за плућне болести "Озрен" Сокобања.</w:t>
          </w:r>
          <w:r>
            <w:rPr>
              <w:b/>
              <w:bCs/>
              <w:color w:val="4F81BD"/>
            </w:rPr>
            <w:t>.</w:t>
          </w:r>
        </w:p>
      </w:tc>
      <w:tc>
        <w:tcPr>
          <w:tcW w:w="1034" w:type="dxa"/>
          <w:tcBorders>
            <w:top w:val="single" w:sz="8" w:space="0" w:color="808080"/>
            <w:left w:val="single" w:sz="8" w:space="0" w:color="808080"/>
          </w:tcBorders>
          <w:shd w:val="clear" w:color="auto" w:fill="auto"/>
        </w:tcPr>
        <w:p w:rsidR="001E27D0" w:rsidRDefault="001E27D0">
          <w:pPr>
            <w:pStyle w:val="Footer"/>
            <w:rPr>
              <w:color w:val="1F497D"/>
            </w:rPr>
          </w:pPr>
          <w:r>
            <w:rPr>
              <w:b/>
              <w:bCs/>
              <w:color w:val="4F81BD"/>
            </w:rPr>
            <w:t xml:space="preserve"> </w:t>
          </w:r>
          <w:r w:rsidR="00865EF6">
            <w:rPr>
              <w:b/>
              <w:bCs/>
              <w:color w:val="4F81BD"/>
            </w:rPr>
            <w:fldChar w:fldCharType="begin"/>
          </w:r>
          <w:r>
            <w:rPr>
              <w:b/>
              <w:bCs/>
              <w:color w:val="4F81BD"/>
            </w:rPr>
            <w:instrText xml:space="preserve"> PAGE </w:instrText>
          </w:r>
          <w:r w:rsidR="00865EF6">
            <w:rPr>
              <w:b/>
              <w:bCs/>
              <w:color w:val="4F81BD"/>
            </w:rPr>
            <w:fldChar w:fldCharType="separate"/>
          </w:r>
          <w:r w:rsidR="0077708E">
            <w:rPr>
              <w:b/>
              <w:bCs/>
              <w:noProof/>
              <w:color w:val="4F81BD"/>
            </w:rPr>
            <w:t>32</w:t>
          </w:r>
          <w:r w:rsidR="00865EF6">
            <w:rPr>
              <w:b/>
              <w:bCs/>
              <w:color w:val="4F81BD"/>
            </w:rPr>
            <w:fldChar w:fldCharType="end"/>
          </w:r>
          <w:r>
            <w:rPr>
              <w:color w:val="4F81BD"/>
            </w:rPr>
            <w:t xml:space="preserve">/ </w:t>
          </w:r>
          <w:r w:rsidR="00865EF6">
            <w:rPr>
              <w:b/>
              <w:bCs/>
              <w:color w:val="4F81BD"/>
            </w:rPr>
            <w:fldChar w:fldCharType="begin"/>
          </w:r>
          <w:r>
            <w:rPr>
              <w:b/>
              <w:bCs/>
              <w:color w:val="4F81BD"/>
            </w:rPr>
            <w:instrText xml:space="preserve"> NUMPAGES \*Arabic </w:instrText>
          </w:r>
          <w:r w:rsidR="00865EF6">
            <w:rPr>
              <w:b/>
              <w:bCs/>
              <w:color w:val="4F81BD"/>
            </w:rPr>
            <w:fldChar w:fldCharType="separate"/>
          </w:r>
          <w:r w:rsidR="0077708E">
            <w:rPr>
              <w:b/>
              <w:bCs/>
              <w:noProof/>
              <w:color w:val="4F81BD"/>
            </w:rPr>
            <w:t>32</w:t>
          </w:r>
          <w:r w:rsidR="00865EF6">
            <w:rPr>
              <w:b/>
              <w:bCs/>
              <w:color w:val="4F81BD"/>
            </w:rPr>
            <w:fldChar w:fldCharType="end"/>
          </w:r>
        </w:p>
      </w:tc>
    </w:tr>
  </w:tbl>
  <w:p w:rsidR="001E27D0" w:rsidRDefault="001E27D0">
    <w:pPr>
      <w:pStyle w:val="Footer"/>
      <w:jc w:val="right"/>
    </w:pPr>
    <w:r>
      <w:rPr>
        <w:color w:val="1F497D"/>
      </w:rPr>
      <w:t xml:space="preserve"> </w:t>
    </w:r>
  </w:p>
  <w:p w:rsidR="001E27D0" w:rsidRDefault="001E27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521" w:rsidRDefault="00F23521" w:rsidP="00AA06FE">
      <w:pPr>
        <w:spacing w:line="240" w:lineRule="auto"/>
      </w:pPr>
      <w:r>
        <w:separator/>
      </w:r>
    </w:p>
  </w:footnote>
  <w:footnote w:type="continuationSeparator" w:id="1">
    <w:p w:rsidR="00F23521" w:rsidRDefault="00F23521" w:rsidP="00AA06F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0F376810"/>
    <w:multiLevelType w:val="hybridMultilevel"/>
    <w:tmpl w:val="E83A8240"/>
    <w:lvl w:ilvl="0" w:tplc="CAC810DA">
      <w:start w:val="1"/>
      <w:numFmt w:val="decimal"/>
      <w:lvlText w:val="%1."/>
      <w:lvlJc w:val="left"/>
      <w:pPr>
        <w:tabs>
          <w:tab w:val="num" w:pos="780"/>
        </w:tabs>
        <w:ind w:left="78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
    <w:nsid w:val="257B1496"/>
    <w:multiLevelType w:val="multilevel"/>
    <w:tmpl w:val="68FE6A62"/>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2">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4">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7">
    <w:nsid w:val="735960D4"/>
    <w:multiLevelType w:val="hybridMultilevel"/>
    <w:tmpl w:val="F0FECC26"/>
    <w:lvl w:ilvl="0" w:tplc="ABFED3C0">
      <w:start w:val="1"/>
      <w:numFmt w:val="decimal"/>
      <w:lvlText w:val="%1)"/>
      <w:lvlJc w:val="left"/>
      <w:pPr>
        <w:ind w:left="1776" w:hanging="360"/>
      </w:pPr>
      <w:rPr>
        <w:rFonts w:eastAsia="TimesNewRomanPSM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8">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A06FE"/>
    <w:rsid w:val="00014F66"/>
    <w:rsid w:val="000277F4"/>
    <w:rsid w:val="000414FE"/>
    <w:rsid w:val="00090357"/>
    <w:rsid w:val="000C3800"/>
    <w:rsid w:val="000D19AB"/>
    <w:rsid w:val="000D7460"/>
    <w:rsid w:val="000E315D"/>
    <w:rsid w:val="001032BA"/>
    <w:rsid w:val="00120D79"/>
    <w:rsid w:val="00173379"/>
    <w:rsid w:val="00173CDB"/>
    <w:rsid w:val="001A2CB7"/>
    <w:rsid w:val="001B4AED"/>
    <w:rsid w:val="001E27D0"/>
    <w:rsid w:val="002455C0"/>
    <w:rsid w:val="002C469B"/>
    <w:rsid w:val="002C687C"/>
    <w:rsid w:val="00310821"/>
    <w:rsid w:val="0031785B"/>
    <w:rsid w:val="003A1F53"/>
    <w:rsid w:val="003A2E16"/>
    <w:rsid w:val="003E38FD"/>
    <w:rsid w:val="003E5137"/>
    <w:rsid w:val="00466546"/>
    <w:rsid w:val="00485994"/>
    <w:rsid w:val="004E2265"/>
    <w:rsid w:val="005214E7"/>
    <w:rsid w:val="005A57BB"/>
    <w:rsid w:val="005F518F"/>
    <w:rsid w:val="00601D19"/>
    <w:rsid w:val="0061792C"/>
    <w:rsid w:val="006244E5"/>
    <w:rsid w:val="00642490"/>
    <w:rsid w:val="00647B15"/>
    <w:rsid w:val="0065078B"/>
    <w:rsid w:val="006A13DB"/>
    <w:rsid w:val="006B16DD"/>
    <w:rsid w:val="0074077F"/>
    <w:rsid w:val="0077708E"/>
    <w:rsid w:val="007866FD"/>
    <w:rsid w:val="007A0726"/>
    <w:rsid w:val="00833F24"/>
    <w:rsid w:val="00865EF6"/>
    <w:rsid w:val="00895710"/>
    <w:rsid w:val="0091050D"/>
    <w:rsid w:val="009434B0"/>
    <w:rsid w:val="00946F98"/>
    <w:rsid w:val="009625F5"/>
    <w:rsid w:val="009739C1"/>
    <w:rsid w:val="009900C9"/>
    <w:rsid w:val="009B03DA"/>
    <w:rsid w:val="009B5244"/>
    <w:rsid w:val="009C6559"/>
    <w:rsid w:val="009D7F21"/>
    <w:rsid w:val="009F1B9B"/>
    <w:rsid w:val="00A01FBB"/>
    <w:rsid w:val="00A03AF1"/>
    <w:rsid w:val="00A2067F"/>
    <w:rsid w:val="00A60DAB"/>
    <w:rsid w:val="00A94117"/>
    <w:rsid w:val="00AA06FE"/>
    <w:rsid w:val="00B35914"/>
    <w:rsid w:val="00B52A29"/>
    <w:rsid w:val="00B608E0"/>
    <w:rsid w:val="00B70461"/>
    <w:rsid w:val="00C0281B"/>
    <w:rsid w:val="00CC08BF"/>
    <w:rsid w:val="00D22D6F"/>
    <w:rsid w:val="00D230B5"/>
    <w:rsid w:val="00D4016A"/>
    <w:rsid w:val="00D41C14"/>
    <w:rsid w:val="00DA6D61"/>
    <w:rsid w:val="00E74FA2"/>
    <w:rsid w:val="00EB57DC"/>
    <w:rsid w:val="00ED0DC4"/>
    <w:rsid w:val="00F121BA"/>
    <w:rsid w:val="00F13D37"/>
    <w:rsid w:val="00F23521"/>
    <w:rsid w:val="00F35696"/>
    <w:rsid w:val="00F96D2C"/>
    <w:rsid w:val="00FE503B"/>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FE"/>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AA06FE"/>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AA06FE"/>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AA06FE"/>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AA06FE"/>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AA06FE"/>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semiHidden/>
    <w:unhideWhenUsed/>
    <w:qFormat/>
    <w:rsid w:val="00AA06FE"/>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AA06FE"/>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AA06FE"/>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AA06FE"/>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A06FE"/>
    <w:pPr>
      <w:spacing w:after="120"/>
    </w:pPr>
  </w:style>
  <w:style w:type="character" w:customStyle="1" w:styleId="BodyTextChar">
    <w:name w:val="Body Text Char"/>
    <w:basedOn w:val="DefaultParagraphFont"/>
    <w:link w:val="BodyText"/>
    <w:semiHidden/>
    <w:rsid w:val="00AA06FE"/>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AA06FE"/>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AA06FE"/>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AA06FE"/>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AA06FE"/>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AA06FE"/>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AA06FE"/>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AA06FE"/>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AA06FE"/>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AA06FE"/>
    <w:rPr>
      <w:rFonts w:ascii="Arial" w:eastAsia="Times New Roman" w:hAnsi="Arial" w:cs="Arial"/>
      <w:color w:val="000000"/>
      <w:kern w:val="2"/>
      <w:sz w:val="24"/>
      <w:szCs w:val="24"/>
      <w:lang w:val="en-US" w:eastAsia="ar-SA"/>
    </w:rPr>
  </w:style>
  <w:style w:type="paragraph" w:styleId="FootnoteText">
    <w:name w:val="footnote text"/>
    <w:basedOn w:val="Normal"/>
    <w:link w:val="FootnoteTextChar"/>
    <w:uiPriority w:val="99"/>
    <w:semiHidden/>
    <w:unhideWhenUsed/>
    <w:rsid w:val="00AA06FE"/>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AA06FE"/>
    <w:rPr>
      <w:rFonts w:ascii="Times New Roman" w:eastAsia="Arial Unicode MS" w:hAnsi="Times New Roman" w:cs="Times New Roman"/>
      <w:color w:val="000000"/>
      <w:kern w:val="2"/>
      <w:sz w:val="20"/>
      <w:szCs w:val="20"/>
      <w:lang w:val="en-US" w:eastAsia="ar-SA"/>
    </w:rPr>
  </w:style>
  <w:style w:type="paragraph" w:styleId="CommentText">
    <w:name w:val="annotation text"/>
    <w:basedOn w:val="Normal"/>
    <w:link w:val="CommentTextChar1"/>
    <w:semiHidden/>
    <w:unhideWhenUsed/>
    <w:rsid w:val="00AA06FE"/>
    <w:pPr>
      <w:spacing w:line="240" w:lineRule="auto"/>
    </w:pPr>
    <w:rPr>
      <w:sz w:val="20"/>
      <w:szCs w:val="20"/>
      <w:lang w:val="en-US"/>
    </w:rPr>
  </w:style>
  <w:style w:type="character" w:customStyle="1" w:styleId="CommentTextChar1">
    <w:name w:val="Comment Text Char1"/>
    <w:basedOn w:val="DefaultParagraphFont"/>
    <w:link w:val="CommentText"/>
    <w:semiHidden/>
    <w:locked/>
    <w:rsid w:val="00AA06FE"/>
    <w:rPr>
      <w:rFonts w:ascii="Times New Roman" w:eastAsia="Arial Unicode MS" w:hAnsi="Times New Roman" w:cs="Times New Roman"/>
      <w:color w:val="000000"/>
      <w:kern w:val="2"/>
      <w:sz w:val="20"/>
      <w:szCs w:val="20"/>
      <w:lang w:val="en-US" w:eastAsia="ar-SA"/>
    </w:rPr>
  </w:style>
  <w:style w:type="character" w:customStyle="1" w:styleId="CommentTextChar">
    <w:name w:val="Comment Text Char"/>
    <w:basedOn w:val="DefaultParagraphFont"/>
    <w:link w:val="CommentText"/>
    <w:semiHidden/>
    <w:rsid w:val="00AA06FE"/>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semiHidden/>
    <w:unhideWhenUsed/>
    <w:rsid w:val="00AA06FE"/>
    <w:pPr>
      <w:suppressLineNumbers/>
      <w:tabs>
        <w:tab w:val="center" w:pos="4513"/>
        <w:tab w:val="right" w:pos="9026"/>
      </w:tabs>
    </w:pPr>
  </w:style>
  <w:style w:type="character" w:customStyle="1" w:styleId="HeaderChar1">
    <w:name w:val="Header Char1"/>
    <w:basedOn w:val="DefaultParagraphFont"/>
    <w:link w:val="Header"/>
    <w:semiHidden/>
    <w:locked/>
    <w:rsid w:val="00AA06FE"/>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AA06FE"/>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nhideWhenUsed/>
    <w:rsid w:val="00AA06FE"/>
    <w:pPr>
      <w:suppressLineNumbers/>
      <w:tabs>
        <w:tab w:val="center" w:pos="4513"/>
        <w:tab w:val="right" w:pos="9026"/>
      </w:tabs>
    </w:pPr>
  </w:style>
  <w:style w:type="character" w:customStyle="1" w:styleId="FooterChar1">
    <w:name w:val="Footer Char1"/>
    <w:basedOn w:val="DefaultParagraphFont"/>
    <w:link w:val="Footer"/>
    <w:semiHidden/>
    <w:locked/>
    <w:rsid w:val="00AA06FE"/>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rsid w:val="00AA06FE"/>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AA06FE"/>
    <w:rPr>
      <w:rFonts w:cs="Mangal"/>
    </w:rPr>
  </w:style>
  <w:style w:type="paragraph" w:styleId="BodyText2">
    <w:name w:val="Body Text 2"/>
    <w:basedOn w:val="Normal"/>
    <w:link w:val="BodyText2Char2"/>
    <w:unhideWhenUsed/>
    <w:rsid w:val="00AA06FE"/>
    <w:pPr>
      <w:spacing w:after="120" w:line="480" w:lineRule="auto"/>
    </w:pPr>
  </w:style>
  <w:style w:type="character" w:customStyle="1" w:styleId="BodyText2Char2">
    <w:name w:val="Body Text 2 Char2"/>
    <w:basedOn w:val="DefaultParagraphFont"/>
    <w:link w:val="BodyText2"/>
    <w:locked/>
    <w:rsid w:val="00AA06FE"/>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AA06FE"/>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AA06FE"/>
    <w:pPr>
      <w:spacing w:after="120"/>
    </w:pPr>
    <w:rPr>
      <w:rFonts w:eastAsia="Times New Roman"/>
      <w:sz w:val="16"/>
      <w:szCs w:val="16"/>
    </w:rPr>
  </w:style>
  <w:style w:type="character" w:customStyle="1" w:styleId="BodyText3Char1">
    <w:name w:val="Body Text 3 Char1"/>
    <w:basedOn w:val="DefaultParagraphFont"/>
    <w:link w:val="BodyText3"/>
    <w:semiHidden/>
    <w:locked/>
    <w:rsid w:val="00AA06FE"/>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AA06FE"/>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AA06FE"/>
    <w:rPr>
      <w:rFonts w:ascii="Tahoma" w:hAnsi="Tahoma" w:cs="Tahoma"/>
      <w:sz w:val="16"/>
      <w:szCs w:val="16"/>
    </w:rPr>
  </w:style>
  <w:style w:type="character" w:customStyle="1" w:styleId="BalloonTextChar1">
    <w:name w:val="Balloon Text Char1"/>
    <w:basedOn w:val="DefaultParagraphFont"/>
    <w:link w:val="BalloonText"/>
    <w:semiHidden/>
    <w:locked/>
    <w:rsid w:val="00AA06FE"/>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AA06FE"/>
    <w:rPr>
      <w:rFonts w:ascii="Tahoma" w:eastAsia="Arial Unicode MS" w:hAnsi="Tahoma" w:cs="Tahoma"/>
      <w:color w:val="000000"/>
      <w:kern w:val="2"/>
      <w:sz w:val="16"/>
      <w:szCs w:val="16"/>
      <w:lang w:eastAsia="ar-SA"/>
    </w:rPr>
  </w:style>
  <w:style w:type="paragraph" w:styleId="NoSpacing">
    <w:name w:val="No Spacing"/>
    <w:qFormat/>
    <w:rsid w:val="00AA06FE"/>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qFormat/>
    <w:rsid w:val="00AA06FE"/>
    <w:pPr>
      <w:ind w:left="720"/>
    </w:pPr>
  </w:style>
  <w:style w:type="paragraph" w:customStyle="1" w:styleId="Heading">
    <w:name w:val="Heading"/>
    <w:basedOn w:val="Normal"/>
    <w:next w:val="BodyText"/>
    <w:rsid w:val="00AA06FE"/>
    <w:pPr>
      <w:keepNext/>
      <w:spacing w:before="240" w:after="120"/>
    </w:pPr>
    <w:rPr>
      <w:rFonts w:ascii="Arial" w:hAnsi="Arial" w:cs="Mangal"/>
      <w:sz w:val="28"/>
      <w:szCs w:val="28"/>
    </w:rPr>
  </w:style>
  <w:style w:type="paragraph" w:customStyle="1" w:styleId="Index">
    <w:name w:val="Index"/>
    <w:basedOn w:val="Normal"/>
    <w:rsid w:val="00AA06FE"/>
    <w:pPr>
      <w:suppressLineNumbers/>
    </w:pPr>
    <w:rPr>
      <w:rFonts w:cs="Mangal"/>
    </w:rPr>
  </w:style>
  <w:style w:type="paragraph" w:customStyle="1" w:styleId="CommentText1">
    <w:name w:val="Comment Text1"/>
    <w:basedOn w:val="Normal"/>
    <w:rsid w:val="00AA06FE"/>
    <w:rPr>
      <w:sz w:val="20"/>
      <w:szCs w:val="20"/>
    </w:rPr>
  </w:style>
  <w:style w:type="paragraph" w:customStyle="1" w:styleId="CommentSubject1">
    <w:name w:val="Comment Subject1"/>
    <w:basedOn w:val="CommentText1"/>
    <w:rsid w:val="00AA06FE"/>
    <w:rPr>
      <w:b/>
      <w:bCs/>
    </w:rPr>
  </w:style>
  <w:style w:type="paragraph" w:customStyle="1" w:styleId="ContentsHeading">
    <w:name w:val="Contents Heading"/>
    <w:basedOn w:val="Heading1"/>
    <w:rsid w:val="00AA06FE"/>
    <w:pPr>
      <w:suppressLineNumbers/>
    </w:pPr>
    <w:rPr>
      <w:sz w:val="32"/>
      <w:szCs w:val="32"/>
      <w:lang w:val="en-US"/>
    </w:rPr>
  </w:style>
  <w:style w:type="paragraph" w:customStyle="1" w:styleId="TableContents">
    <w:name w:val="Table Contents"/>
    <w:basedOn w:val="Normal"/>
    <w:rsid w:val="00AA06FE"/>
    <w:pPr>
      <w:suppressLineNumbers/>
    </w:pPr>
  </w:style>
  <w:style w:type="paragraph" w:customStyle="1" w:styleId="TableHeading">
    <w:name w:val="Table Heading"/>
    <w:basedOn w:val="TableContents"/>
    <w:rsid w:val="00AA06FE"/>
    <w:pPr>
      <w:jc w:val="center"/>
    </w:pPr>
    <w:rPr>
      <w:b/>
      <w:bCs/>
    </w:rPr>
  </w:style>
  <w:style w:type="paragraph" w:customStyle="1" w:styleId="PythagoreanTheorem">
    <w:name w:val="Pythagorean Theorem"/>
    <w:rsid w:val="00AA06FE"/>
    <w:pPr>
      <w:suppressAutoHyphens/>
    </w:pPr>
    <w:rPr>
      <w:rFonts w:ascii="Calibri" w:eastAsia="MS Mincho" w:hAnsi="Calibri" w:cs="Arial"/>
      <w:lang w:val="en-US" w:eastAsia="ar-SA"/>
    </w:rPr>
  </w:style>
  <w:style w:type="paragraph" w:customStyle="1" w:styleId="Default">
    <w:name w:val="Default"/>
    <w:rsid w:val="00AA06F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WW8Num2z0">
    <w:name w:val="WW8Num2z0"/>
    <w:rsid w:val="00AA06FE"/>
    <w:rPr>
      <w:rFonts w:ascii="Symbol" w:hAnsi="Symbol" w:cs="Symbol" w:hint="default"/>
    </w:rPr>
  </w:style>
  <w:style w:type="character" w:customStyle="1" w:styleId="WW8Num2z1">
    <w:name w:val="WW8Num2z1"/>
    <w:rsid w:val="00AA06FE"/>
    <w:rPr>
      <w:rFonts w:ascii="Courier New" w:hAnsi="Courier New" w:cs="Courier New" w:hint="default"/>
    </w:rPr>
  </w:style>
  <w:style w:type="character" w:customStyle="1" w:styleId="WW8Num2z2">
    <w:name w:val="WW8Num2z2"/>
    <w:rsid w:val="00AA06FE"/>
    <w:rPr>
      <w:rFonts w:ascii="Wingdings" w:hAnsi="Wingdings" w:cs="Wingdings" w:hint="default"/>
    </w:rPr>
  </w:style>
  <w:style w:type="character" w:customStyle="1" w:styleId="WW8Num3z0">
    <w:name w:val="WW8Num3z0"/>
    <w:rsid w:val="00AA06FE"/>
    <w:rPr>
      <w:b/>
      <w:bCs w:val="0"/>
    </w:rPr>
  </w:style>
  <w:style w:type="character" w:customStyle="1" w:styleId="WW8Num3z1">
    <w:name w:val="WW8Num3z1"/>
    <w:rsid w:val="00AA06FE"/>
    <w:rPr>
      <w:b/>
      <w:bCs w:val="0"/>
      <w:i w:val="0"/>
      <w:iCs w:val="0"/>
      <w:sz w:val="24"/>
      <w:szCs w:val="24"/>
    </w:rPr>
  </w:style>
  <w:style w:type="character" w:customStyle="1" w:styleId="WW8Num4z0">
    <w:name w:val="WW8Num4z0"/>
    <w:rsid w:val="00AA06FE"/>
    <w:rPr>
      <w:rFonts w:ascii="Arial" w:hAnsi="Arial" w:cs="Arial" w:hint="default"/>
      <w:i w:val="0"/>
      <w:iCs w:val="0"/>
      <w:sz w:val="24"/>
    </w:rPr>
  </w:style>
  <w:style w:type="character" w:customStyle="1" w:styleId="WW8Num5z0">
    <w:name w:val="WW8Num5z0"/>
    <w:rsid w:val="00AA06FE"/>
    <w:rPr>
      <w:rFonts w:ascii="Arial" w:hAnsi="Arial" w:cs="Arial" w:hint="default"/>
      <w:b w:val="0"/>
      <w:bCs w:val="0"/>
      <w:i w:val="0"/>
      <w:iCs w:val="0"/>
      <w:sz w:val="24"/>
    </w:rPr>
  </w:style>
  <w:style w:type="character" w:customStyle="1" w:styleId="WW8Num6z0">
    <w:name w:val="WW8Num6z0"/>
    <w:rsid w:val="00AA06FE"/>
    <w:rPr>
      <w:rFonts w:ascii="Symbol" w:hAnsi="Symbol" w:cs="Symbol" w:hint="default"/>
    </w:rPr>
  </w:style>
  <w:style w:type="character" w:customStyle="1" w:styleId="WW8Num6z1">
    <w:name w:val="WW8Num6z1"/>
    <w:rsid w:val="00AA06FE"/>
    <w:rPr>
      <w:rFonts w:ascii="Courier New" w:hAnsi="Courier New" w:cs="Courier New" w:hint="default"/>
    </w:rPr>
  </w:style>
  <w:style w:type="character" w:customStyle="1" w:styleId="WW8Num6z2">
    <w:name w:val="WW8Num6z2"/>
    <w:rsid w:val="00AA06FE"/>
    <w:rPr>
      <w:rFonts w:ascii="Wingdings" w:hAnsi="Wingdings" w:cs="Wingdings" w:hint="default"/>
    </w:rPr>
  </w:style>
  <w:style w:type="character" w:customStyle="1" w:styleId="WW8Num7z0">
    <w:name w:val="WW8Num7z0"/>
    <w:rsid w:val="00AA06FE"/>
    <w:rPr>
      <w:b w:val="0"/>
      <w:bCs w:val="0"/>
      <w:i w:val="0"/>
      <w:iCs w:val="0"/>
      <w:color w:val="00000A"/>
    </w:rPr>
  </w:style>
  <w:style w:type="character" w:customStyle="1" w:styleId="WW8Num7z1">
    <w:name w:val="WW8Num7z1"/>
    <w:rsid w:val="00AA06FE"/>
    <w:rPr>
      <w:rFonts w:ascii="Courier New" w:hAnsi="Courier New" w:cs="Courier New" w:hint="default"/>
    </w:rPr>
  </w:style>
  <w:style w:type="character" w:customStyle="1" w:styleId="WW8Num7z2">
    <w:name w:val="WW8Num7z2"/>
    <w:rsid w:val="00AA06FE"/>
    <w:rPr>
      <w:rFonts w:ascii="Wingdings" w:hAnsi="Wingdings" w:cs="Wingdings" w:hint="default"/>
    </w:rPr>
  </w:style>
  <w:style w:type="character" w:customStyle="1" w:styleId="WW8Num8z0">
    <w:name w:val="WW8Num8z0"/>
    <w:rsid w:val="00AA06FE"/>
    <w:rPr>
      <w:rFonts w:ascii="Symbol" w:hAnsi="Symbol" w:cs="Symbol" w:hint="default"/>
    </w:rPr>
  </w:style>
  <w:style w:type="character" w:customStyle="1" w:styleId="WW8Num9z0">
    <w:name w:val="WW8Num9z0"/>
    <w:rsid w:val="00AA06FE"/>
    <w:rPr>
      <w:i w:val="0"/>
      <w:iCs w:val="0"/>
    </w:rPr>
  </w:style>
  <w:style w:type="character" w:customStyle="1" w:styleId="WW8Num9z1">
    <w:name w:val="WW8Num9z1"/>
    <w:rsid w:val="00AA06FE"/>
    <w:rPr>
      <w:rFonts w:ascii="Courier New" w:hAnsi="Courier New" w:cs="Courier New" w:hint="default"/>
    </w:rPr>
  </w:style>
  <w:style w:type="character" w:customStyle="1" w:styleId="WW8Num9z2">
    <w:name w:val="WW8Num9z2"/>
    <w:rsid w:val="00AA06FE"/>
    <w:rPr>
      <w:rFonts w:ascii="Wingdings" w:hAnsi="Wingdings" w:cs="Wingdings" w:hint="default"/>
    </w:rPr>
  </w:style>
  <w:style w:type="character" w:customStyle="1" w:styleId="WW8Num8z1">
    <w:name w:val="WW8Num8z1"/>
    <w:rsid w:val="00AA06FE"/>
    <w:rPr>
      <w:rFonts w:ascii="Courier New" w:hAnsi="Courier New" w:cs="Courier New" w:hint="default"/>
    </w:rPr>
  </w:style>
  <w:style w:type="character" w:customStyle="1" w:styleId="WW8Num8z2">
    <w:name w:val="WW8Num8z2"/>
    <w:rsid w:val="00AA06FE"/>
    <w:rPr>
      <w:rFonts w:ascii="Wingdings" w:hAnsi="Wingdings" w:cs="Wingdings" w:hint="default"/>
    </w:rPr>
  </w:style>
  <w:style w:type="character" w:customStyle="1" w:styleId="WW8Num10z0">
    <w:name w:val="WW8Num10z0"/>
    <w:rsid w:val="00AA06FE"/>
    <w:rPr>
      <w:rFonts w:ascii="Symbol" w:hAnsi="Symbol" w:cs="Symbol" w:hint="default"/>
    </w:rPr>
  </w:style>
  <w:style w:type="character" w:customStyle="1" w:styleId="WW8Num10z1">
    <w:name w:val="WW8Num10z1"/>
    <w:rsid w:val="00AA06FE"/>
    <w:rPr>
      <w:rFonts w:ascii="Courier New" w:hAnsi="Courier New" w:cs="Courier New" w:hint="default"/>
    </w:rPr>
  </w:style>
  <w:style w:type="character" w:customStyle="1" w:styleId="WW8Num10z2">
    <w:name w:val="WW8Num10z2"/>
    <w:rsid w:val="00AA06FE"/>
    <w:rPr>
      <w:rFonts w:ascii="Wingdings" w:hAnsi="Wingdings" w:cs="Wingdings" w:hint="default"/>
    </w:rPr>
  </w:style>
  <w:style w:type="character" w:customStyle="1" w:styleId="WW8Num12z0">
    <w:name w:val="WW8Num12z0"/>
    <w:rsid w:val="00AA06FE"/>
    <w:rPr>
      <w:b/>
      <w:bCs w:val="0"/>
    </w:rPr>
  </w:style>
  <w:style w:type="character" w:customStyle="1" w:styleId="WW8Num12z1">
    <w:name w:val="WW8Num12z1"/>
    <w:rsid w:val="00AA06FE"/>
    <w:rPr>
      <w:b/>
      <w:bCs w:val="0"/>
      <w:i w:val="0"/>
      <w:iCs w:val="0"/>
      <w:sz w:val="24"/>
      <w:szCs w:val="24"/>
    </w:rPr>
  </w:style>
  <w:style w:type="character" w:customStyle="1" w:styleId="WW8Num13z0">
    <w:name w:val="WW8Num13z0"/>
    <w:rsid w:val="00AA06FE"/>
    <w:rPr>
      <w:b w:val="0"/>
      <w:bCs w:val="0"/>
    </w:rPr>
  </w:style>
  <w:style w:type="character" w:customStyle="1" w:styleId="WW8Num15z0">
    <w:name w:val="WW8Num15z0"/>
    <w:rsid w:val="00AA06FE"/>
    <w:rPr>
      <w:rFonts w:ascii="Wingdings" w:hAnsi="Wingdings" w:cs="Wingdings" w:hint="default"/>
    </w:rPr>
  </w:style>
  <w:style w:type="character" w:customStyle="1" w:styleId="WW8Num15z1">
    <w:name w:val="WW8Num15z1"/>
    <w:rsid w:val="00AA06FE"/>
    <w:rPr>
      <w:rFonts w:ascii="Courier New" w:hAnsi="Courier New" w:cs="Courier New" w:hint="default"/>
    </w:rPr>
  </w:style>
  <w:style w:type="character" w:customStyle="1" w:styleId="WW8Num15z3">
    <w:name w:val="WW8Num15z3"/>
    <w:rsid w:val="00AA06FE"/>
    <w:rPr>
      <w:rFonts w:ascii="Symbol" w:hAnsi="Symbol" w:cs="Symbol" w:hint="default"/>
    </w:rPr>
  </w:style>
  <w:style w:type="character" w:customStyle="1" w:styleId="WW-DefaultParagraphFont">
    <w:name w:val="WW-Default Paragraph Font"/>
    <w:rsid w:val="00AA06FE"/>
  </w:style>
  <w:style w:type="character" w:customStyle="1" w:styleId="ListParagraphChar">
    <w:name w:val="List Paragraph Char"/>
    <w:rsid w:val="00AA06FE"/>
  </w:style>
  <w:style w:type="character" w:customStyle="1" w:styleId="CommentReference1">
    <w:name w:val="Comment Reference1"/>
    <w:rsid w:val="00AA06FE"/>
    <w:rPr>
      <w:sz w:val="16"/>
      <w:szCs w:val="16"/>
    </w:rPr>
  </w:style>
  <w:style w:type="character" w:customStyle="1" w:styleId="CommentSubjectChar">
    <w:name w:val="Comment Subject Char"/>
    <w:rsid w:val="00AA06FE"/>
    <w:rPr>
      <w:b/>
      <w:bCs/>
      <w:sz w:val="20"/>
      <w:szCs w:val="20"/>
    </w:rPr>
  </w:style>
  <w:style w:type="character" w:customStyle="1" w:styleId="BodyText2Char1">
    <w:name w:val="Body Text 2 Char1"/>
    <w:basedOn w:val="WW-DefaultParagraphFont"/>
    <w:rsid w:val="00AA06FE"/>
  </w:style>
  <w:style w:type="character" w:customStyle="1" w:styleId="NoSpacingChar">
    <w:name w:val="No Spacing Char"/>
    <w:rsid w:val="00AA06FE"/>
    <w:rPr>
      <w:lang w:val="en-US"/>
    </w:rPr>
  </w:style>
  <w:style w:type="character" w:customStyle="1" w:styleId="ListLabel1">
    <w:name w:val="ListLabel 1"/>
    <w:rsid w:val="00AA06FE"/>
    <w:rPr>
      <w:rFonts w:ascii="Courier New" w:hAnsi="Courier New" w:cs="Courier New" w:hint="default"/>
    </w:rPr>
  </w:style>
  <w:style w:type="character" w:customStyle="1" w:styleId="ListLabel2">
    <w:name w:val="ListLabel 2"/>
    <w:rsid w:val="00AA06FE"/>
    <w:rPr>
      <w:b/>
      <w:bCs w:val="0"/>
      <w:i w:val="0"/>
      <w:iCs w:val="0"/>
      <w:sz w:val="24"/>
      <w:szCs w:val="24"/>
    </w:rPr>
  </w:style>
  <w:style w:type="character" w:customStyle="1" w:styleId="ListLabel3">
    <w:name w:val="ListLabel 3"/>
    <w:rsid w:val="00AA06FE"/>
    <w:rPr>
      <w:rFonts w:ascii="Arial" w:hAnsi="Arial" w:cs="Arial" w:hint="default"/>
      <w:i w:val="0"/>
      <w:iCs w:val="0"/>
      <w:sz w:val="24"/>
    </w:rPr>
  </w:style>
  <w:style w:type="character" w:customStyle="1" w:styleId="ListLabel4">
    <w:name w:val="ListLabel 4"/>
    <w:rsid w:val="00AA06FE"/>
    <w:rPr>
      <w:rFonts w:ascii="Arial" w:hAnsi="Arial" w:cs="Arial" w:hint="default"/>
      <w:b w:val="0"/>
      <w:bCs w:val="0"/>
      <w:i w:val="0"/>
      <w:iCs w:val="0"/>
      <w:sz w:val="24"/>
    </w:rPr>
  </w:style>
  <w:style w:type="character" w:customStyle="1" w:styleId="ListLabel5">
    <w:name w:val="ListLabel 5"/>
    <w:rsid w:val="00AA06FE"/>
    <w:rPr>
      <w:rFonts w:ascii="Calibri" w:hAnsi="Calibri" w:cs="Calibri" w:hint="default"/>
    </w:rPr>
  </w:style>
  <w:style w:type="character" w:customStyle="1" w:styleId="ListLabel6">
    <w:name w:val="ListLabel 6"/>
    <w:rsid w:val="00AA06FE"/>
    <w:rPr>
      <w:b w:val="0"/>
      <w:bCs w:val="0"/>
      <w:i w:val="0"/>
      <w:iCs w:val="0"/>
      <w:color w:val="00000A"/>
    </w:rPr>
  </w:style>
  <w:style w:type="character" w:customStyle="1" w:styleId="ListLabel7">
    <w:name w:val="ListLabel 7"/>
    <w:rsid w:val="00AA06FE"/>
    <w:rPr>
      <w:rFonts w:ascii="TimesNewRomanPSMT" w:eastAsia="TimesNewRomanPSMT" w:hAnsi="TimesNewRomanPSMT" w:cs="Times New Roman" w:hint="default"/>
    </w:rPr>
  </w:style>
  <w:style w:type="character" w:customStyle="1" w:styleId="ListLabel8">
    <w:name w:val="ListLabel 8"/>
    <w:rsid w:val="00AA06FE"/>
    <w:rPr>
      <w:i w:val="0"/>
      <w:iCs w:val="0"/>
    </w:rPr>
  </w:style>
  <w:style w:type="character" w:customStyle="1" w:styleId="NumberingSymbols">
    <w:name w:val="Numbering Symbols"/>
    <w:rsid w:val="00AA06FE"/>
  </w:style>
  <w:style w:type="character" w:styleId="Hyperlink">
    <w:name w:val="Hyperlink"/>
    <w:basedOn w:val="DefaultParagraphFont"/>
    <w:uiPriority w:val="99"/>
    <w:unhideWhenUsed/>
    <w:rsid w:val="00895710"/>
    <w:rPr>
      <w:color w:val="0000FF"/>
      <w:u w:val="single"/>
    </w:rPr>
  </w:style>
</w:styles>
</file>

<file path=word/webSettings.xml><?xml version="1.0" encoding="utf-8"?>
<w:webSettings xmlns:r="http://schemas.openxmlformats.org/officeDocument/2006/relationships" xmlns:w="http://schemas.openxmlformats.org/wordprocessingml/2006/main">
  <w:divs>
    <w:div w:id="5376665">
      <w:bodyDiv w:val="1"/>
      <w:marLeft w:val="0"/>
      <w:marRight w:val="0"/>
      <w:marTop w:val="0"/>
      <w:marBottom w:val="0"/>
      <w:divBdr>
        <w:top w:val="none" w:sz="0" w:space="0" w:color="auto"/>
        <w:left w:val="none" w:sz="0" w:space="0" w:color="auto"/>
        <w:bottom w:val="none" w:sz="0" w:space="0" w:color="auto"/>
        <w:right w:val="none" w:sz="0" w:space="0" w:color="auto"/>
      </w:divBdr>
    </w:div>
    <w:div w:id="509760747">
      <w:bodyDiv w:val="1"/>
      <w:marLeft w:val="0"/>
      <w:marRight w:val="0"/>
      <w:marTop w:val="0"/>
      <w:marBottom w:val="0"/>
      <w:divBdr>
        <w:top w:val="none" w:sz="0" w:space="0" w:color="auto"/>
        <w:left w:val="none" w:sz="0" w:space="0" w:color="auto"/>
        <w:bottom w:val="none" w:sz="0" w:space="0" w:color="auto"/>
        <w:right w:val="none" w:sz="0" w:space="0" w:color="auto"/>
      </w:divBdr>
    </w:div>
    <w:div w:id="862405053">
      <w:bodyDiv w:val="1"/>
      <w:marLeft w:val="0"/>
      <w:marRight w:val="0"/>
      <w:marTop w:val="0"/>
      <w:marBottom w:val="0"/>
      <w:divBdr>
        <w:top w:val="none" w:sz="0" w:space="0" w:color="auto"/>
        <w:left w:val="none" w:sz="0" w:space="0" w:color="auto"/>
        <w:bottom w:val="none" w:sz="0" w:space="0" w:color="auto"/>
        <w:right w:val="none" w:sz="0" w:space="0" w:color="auto"/>
      </w:divBdr>
    </w:div>
    <w:div w:id="1163547639">
      <w:bodyDiv w:val="1"/>
      <w:marLeft w:val="0"/>
      <w:marRight w:val="0"/>
      <w:marTop w:val="0"/>
      <w:marBottom w:val="0"/>
      <w:divBdr>
        <w:top w:val="none" w:sz="0" w:space="0" w:color="auto"/>
        <w:left w:val="none" w:sz="0" w:space="0" w:color="auto"/>
        <w:bottom w:val="none" w:sz="0" w:space="0" w:color="auto"/>
        <w:right w:val="none" w:sz="0" w:space="0" w:color="auto"/>
      </w:divBdr>
    </w:div>
    <w:div w:id="1181626849">
      <w:bodyDiv w:val="1"/>
      <w:marLeft w:val="0"/>
      <w:marRight w:val="0"/>
      <w:marTop w:val="0"/>
      <w:marBottom w:val="0"/>
      <w:divBdr>
        <w:top w:val="none" w:sz="0" w:space="0" w:color="auto"/>
        <w:left w:val="none" w:sz="0" w:space="0" w:color="auto"/>
        <w:bottom w:val="none" w:sz="0" w:space="0" w:color="auto"/>
        <w:right w:val="none" w:sz="0" w:space="0" w:color="auto"/>
      </w:divBdr>
    </w:div>
    <w:div w:id="1647054718">
      <w:bodyDiv w:val="1"/>
      <w:marLeft w:val="0"/>
      <w:marRight w:val="0"/>
      <w:marTop w:val="0"/>
      <w:marBottom w:val="0"/>
      <w:divBdr>
        <w:top w:val="none" w:sz="0" w:space="0" w:color="auto"/>
        <w:left w:val="none" w:sz="0" w:space="0" w:color="auto"/>
        <w:bottom w:val="none" w:sz="0" w:space="0" w:color="auto"/>
        <w:right w:val="none" w:sz="0" w:space="0" w:color="auto"/>
      </w:divBdr>
    </w:div>
    <w:div w:id="167642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jela.ozren@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F3A6-26FF-4DF1-AFDF-9544A258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7461</Words>
  <Characters>42530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33</cp:revision>
  <cp:lastPrinted>2020-02-11T11:58:00Z</cp:lastPrinted>
  <dcterms:created xsi:type="dcterms:W3CDTF">2017-01-27T12:30:00Z</dcterms:created>
  <dcterms:modified xsi:type="dcterms:W3CDTF">2020-02-11T12:15:00Z</dcterms:modified>
</cp:coreProperties>
</file>